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4E9F" w:rsidRDefault="004F4E9F" w:rsidP="005F462A">
      <w:pPr>
        <w:spacing w:line="100" w:lineRule="atLeast"/>
        <w:ind w:left="5760"/>
        <w:jc w:val="both"/>
        <w:rPr>
          <w:rFonts w:ascii="Times New Roman" w:hAnsi="Times New Roman" w:cs="Times New Roman"/>
          <w:sz w:val="24"/>
          <w:szCs w:val="24"/>
          <w:lang w:val="lt-LT"/>
        </w:rPr>
      </w:pPr>
      <w:r>
        <w:rPr>
          <w:rFonts w:ascii="Times New Roman" w:hAnsi="Times New Roman" w:cs="Times New Roman"/>
          <w:sz w:val="24"/>
          <w:szCs w:val="24"/>
          <w:lang w:val="lt-LT"/>
        </w:rPr>
        <w:t>PRITARTA</w:t>
      </w:r>
    </w:p>
    <w:p w:rsidR="004F4E9F" w:rsidRDefault="004F4E9F">
      <w:pPr>
        <w:spacing w:line="100" w:lineRule="atLeast"/>
        <w:ind w:left="5760"/>
        <w:rPr>
          <w:rFonts w:ascii="Times New Roman" w:hAnsi="Times New Roman" w:cs="Times New Roman"/>
          <w:sz w:val="24"/>
          <w:szCs w:val="24"/>
          <w:lang w:val="lt-LT"/>
        </w:rPr>
      </w:pPr>
      <w:r>
        <w:rPr>
          <w:rFonts w:ascii="Times New Roman" w:hAnsi="Times New Roman" w:cs="Times New Roman"/>
          <w:sz w:val="24"/>
          <w:szCs w:val="24"/>
          <w:lang w:val="lt-LT"/>
        </w:rPr>
        <w:t>Vilniaus lopšelio-darželio ,,</w:t>
      </w:r>
      <w:r w:rsidR="0000706E">
        <w:rPr>
          <w:rFonts w:ascii="Times New Roman" w:hAnsi="Times New Roman" w:cs="Times New Roman"/>
          <w:sz w:val="24"/>
          <w:szCs w:val="24"/>
          <w:lang w:val="lt-LT"/>
        </w:rPr>
        <w:t xml:space="preserve"> Vilnelė </w:t>
      </w:r>
      <w:r>
        <w:rPr>
          <w:rFonts w:ascii="Times New Roman" w:hAnsi="Times New Roman" w:cs="Times New Roman"/>
          <w:sz w:val="24"/>
          <w:szCs w:val="24"/>
          <w:lang w:val="lt-LT"/>
        </w:rPr>
        <w:t>”</w:t>
      </w:r>
    </w:p>
    <w:p w:rsidR="004F4E9F" w:rsidRDefault="004F4E9F">
      <w:pPr>
        <w:spacing w:line="100" w:lineRule="atLeast"/>
        <w:ind w:left="576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26043">
        <w:rPr>
          <w:rFonts w:ascii="Times New Roman" w:hAnsi="Times New Roman" w:cs="Times New Roman"/>
          <w:sz w:val="24"/>
          <w:szCs w:val="24"/>
          <w:lang w:val="lt-LT"/>
        </w:rPr>
        <w:t>Darželio tarybos</w:t>
      </w:r>
    </w:p>
    <w:p w:rsidR="0076012F" w:rsidRDefault="0076012F">
      <w:pPr>
        <w:spacing w:line="100" w:lineRule="atLeast"/>
        <w:ind w:left="5760"/>
        <w:rPr>
          <w:rFonts w:ascii="Times New Roman" w:hAnsi="Times New Roman" w:cs="Times New Roman"/>
          <w:sz w:val="24"/>
          <w:szCs w:val="24"/>
          <w:lang w:val="lt-LT"/>
        </w:rPr>
      </w:pPr>
      <w:r>
        <w:rPr>
          <w:rFonts w:ascii="Times New Roman" w:hAnsi="Times New Roman" w:cs="Times New Roman"/>
          <w:sz w:val="24"/>
          <w:szCs w:val="24"/>
          <w:lang w:val="lt-LT"/>
        </w:rPr>
        <w:t>2017</w:t>
      </w:r>
      <w:r w:rsidR="00D26043">
        <w:rPr>
          <w:rFonts w:ascii="Times New Roman" w:hAnsi="Times New Roman" w:cs="Times New Roman"/>
          <w:sz w:val="24"/>
          <w:szCs w:val="24"/>
          <w:lang w:val="lt-LT"/>
        </w:rPr>
        <w:t>-10 – 06 d.</w:t>
      </w:r>
    </w:p>
    <w:p w:rsidR="004F4E9F" w:rsidRDefault="0000706E">
      <w:pPr>
        <w:spacing w:line="100" w:lineRule="atLeast"/>
        <w:ind w:left="5760"/>
        <w:rPr>
          <w:rFonts w:ascii="Times New Roman" w:hAnsi="Times New Roman" w:cs="Times New Roman"/>
          <w:sz w:val="24"/>
          <w:szCs w:val="24"/>
          <w:lang w:val="lt-LT"/>
        </w:rPr>
      </w:pPr>
      <w:r>
        <w:rPr>
          <w:rFonts w:ascii="Times New Roman" w:hAnsi="Times New Roman" w:cs="Times New Roman"/>
          <w:sz w:val="24"/>
          <w:szCs w:val="24"/>
          <w:lang w:val="lt-LT"/>
        </w:rPr>
        <w:t>Protokolo Nr.</w:t>
      </w:r>
      <w:r w:rsidR="00D26043">
        <w:rPr>
          <w:rFonts w:ascii="Times New Roman" w:hAnsi="Times New Roman" w:cs="Times New Roman"/>
          <w:sz w:val="24"/>
          <w:szCs w:val="24"/>
          <w:lang w:val="lt-LT"/>
        </w:rPr>
        <w:t xml:space="preserve"> DT-1</w:t>
      </w:r>
    </w:p>
    <w:p w:rsidR="004F4E9F" w:rsidRDefault="004F4E9F">
      <w:pPr>
        <w:spacing w:line="100" w:lineRule="atLeast"/>
        <w:ind w:left="5760"/>
        <w:rPr>
          <w:rFonts w:ascii="Times New Roman" w:hAnsi="Times New Roman" w:cs="Times New Roman"/>
          <w:sz w:val="24"/>
          <w:szCs w:val="24"/>
          <w:lang w:val="lt-LT"/>
        </w:rPr>
      </w:pPr>
    </w:p>
    <w:p w:rsidR="004F4E9F" w:rsidRDefault="004F4E9F">
      <w:pPr>
        <w:spacing w:line="100" w:lineRule="atLeast"/>
        <w:ind w:left="5760"/>
        <w:rPr>
          <w:rFonts w:ascii="Times New Roman" w:hAnsi="Times New Roman" w:cs="Times New Roman"/>
          <w:sz w:val="24"/>
          <w:szCs w:val="24"/>
          <w:lang w:val="lt-LT"/>
        </w:rPr>
      </w:pPr>
      <w:r>
        <w:rPr>
          <w:rFonts w:ascii="Times New Roman" w:hAnsi="Times New Roman" w:cs="Times New Roman"/>
          <w:sz w:val="24"/>
          <w:szCs w:val="24"/>
          <w:lang w:val="lt-LT"/>
        </w:rPr>
        <w:t>PATVIRTINTA</w:t>
      </w:r>
    </w:p>
    <w:p w:rsidR="004F4E9F" w:rsidRDefault="004F4E9F">
      <w:pPr>
        <w:spacing w:line="100" w:lineRule="atLeast"/>
        <w:ind w:left="5760"/>
        <w:rPr>
          <w:rFonts w:ascii="Times New Roman" w:hAnsi="Times New Roman" w:cs="Times New Roman"/>
          <w:sz w:val="24"/>
          <w:szCs w:val="24"/>
          <w:lang w:val="lt-LT"/>
        </w:rPr>
      </w:pPr>
      <w:r>
        <w:rPr>
          <w:rFonts w:ascii="Times New Roman" w:hAnsi="Times New Roman" w:cs="Times New Roman"/>
          <w:sz w:val="24"/>
          <w:szCs w:val="24"/>
          <w:lang w:val="lt-LT"/>
        </w:rPr>
        <w:t>Vilniaus lopšelio-darželio</w:t>
      </w:r>
      <w:r w:rsidR="00D26043">
        <w:rPr>
          <w:rFonts w:ascii="Times New Roman" w:hAnsi="Times New Roman" w:cs="Times New Roman"/>
          <w:sz w:val="24"/>
          <w:szCs w:val="24"/>
          <w:lang w:val="lt-LT"/>
        </w:rPr>
        <w:t xml:space="preserve"> „Vilnelė“</w:t>
      </w:r>
    </w:p>
    <w:p w:rsidR="004F4E9F" w:rsidRDefault="004F4E9F">
      <w:pPr>
        <w:spacing w:line="100" w:lineRule="atLeast"/>
        <w:ind w:left="5760"/>
        <w:rPr>
          <w:rFonts w:ascii="Times New Roman" w:hAnsi="Times New Roman" w:cs="Times New Roman"/>
          <w:sz w:val="24"/>
          <w:szCs w:val="24"/>
          <w:lang w:val="lt-LT"/>
        </w:rPr>
      </w:pPr>
      <w:r>
        <w:rPr>
          <w:rFonts w:ascii="Times New Roman" w:hAnsi="Times New Roman" w:cs="Times New Roman"/>
          <w:sz w:val="24"/>
          <w:szCs w:val="24"/>
          <w:lang w:val="lt-LT"/>
        </w:rPr>
        <w:t>direktor</w:t>
      </w:r>
      <w:r w:rsidR="0076012F">
        <w:rPr>
          <w:rFonts w:ascii="Times New Roman" w:hAnsi="Times New Roman" w:cs="Times New Roman"/>
          <w:sz w:val="24"/>
          <w:szCs w:val="24"/>
          <w:lang w:val="lt-LT"/>
        </w:rPr>
        <w:t>iaus</w:t>
      </w:r>
      <w:r>
        <w:rPr>
          <w:rFonts w:ascii="Times New Roman" w:hAnsi="Times New Roman" w:cs="Times New Roman"/>
          <w:sz w:val="24"/>
          <w:szCs w:val="24"/>
          <w:lang w:val="lt-LT"/>
        </w:rPr>
        <w:t xml:space="preserve"> </w:t>
      </w:r>
      <w:r w:rsidR="0076012F">
        <w:rPr>
          <w:rFonts w:ascii="Times New Roman" w:hAnsi="Times New Roman" w:cs="Times New Roman"/>
          <w:sz w:val="24"/>
          <w:szCs w:val="24"/>
          <w:lang w:val="lt-LT"/>
        </w:rPr>
        <w:t xml:space="preserve">2017 </w:t>
      </w:r>
      <w:r w:rsidR="00D26043">
        <w:rPr>
          <w:rFonts w:ascii="Times New Roman" w:hAnsi="Times New Roman" w:cs="Times New Roman"/>
          <w:sz w:val="24"/>
          <w:szCs w:val="24"/>
          <w:lang w:val="lt-LT"/>
        </w:rPr>
        <w:t>-10-11 d.</w:t>
      </w:r>
      <w:r w:rsidR="0076012F">
        <w:rPr>
          <w:rFonts w:ascii="Times New Roman" w:hAnsi="Times New Roman" w:cs="Times New Roman"/>
          <w:sz w:val="24"/>
          <w:szCs w:val="24"/>
          <w:lang w:val="lt-LT"/>
        </w:rPr>
        <w:t xml:space="preserve"> </w:t>
      </w:r>
    </w:p>
    <w:p w:rsidR="004F4E9F" w:rsidRDefault="0000706E">
      <w:pPr>
        <w:spacing w:line="100" w:lineRule="atLeast"/>
        <w:ind w:left="5760"/>
        <w:rPr>
          <w:rFonts w:ascii="Times New Roman" w:hAnsi="Times New Roman" w:cs="Times New Roman"/>
          <w:sz w:val="24"/>
          <w:szCs w:val="24"/>
          <w:lang w:val="lt-LT"/>
        </w:rPr>
      </w:pPr>
      <w:r>
        <w:rPr>
          <w:rFonts w:ascii="Times New Roman" w:hAnsi="Times New Roman" w:cs="Times New Roman"/>
          <w:sz w:val="24"/>
          <w:szCs w:val="24"/>
          <w:lang w:val="lt-LT"/>
        </w:rPr>
        <w:t xml:space="preserve"> įsakymu </w:t>
      </w:r>
      <w:r w:rsidR="00D26043">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Nr.</w:t>
      </w:r>
      <w:r w:rsidR="00D26043">
        <w:rPr>
          <w:rFonts w:ascii="Times New Roman" w:hAnsi="Times New Roman" w:cs="Times New Roman"/>
          <w:sz w:val="24"/>
          <w:szCs w:val="24"/>
          <w:lang w:val="lt-LT"/>
        </w:rPr>
        <w:t>V-</w:t>
      </w:r>
      <w:proofErr w:type="spellEnd"/>
      <w:r>
        <w:rPr>
          <w:rFonts w:ascii="Times New Roman" w:hAnsi="Times New Roman" w:cs="Times New Roman"/>
          <w:sz w:val="24"/>
          <w:szCs w:val="24"/>
          <w:lang w:val="lt-LT"/>
        </w:rPr>
        <w:t xml:space="preserve"> </w:t>
      </w:r>
      <w:r w:rsidR="00E83418">
        <w:rPr>
          <w:rFonts w:ascii="Times New Roman" w:hAnsi="Times New Roman" w:cs="Times New Roman"/>
          <w:sz w:val="24"/>
          <w:szCs w:val="24"/>
          <w:lang w:val="lt-LT"/>
        </w:rPr>
        <w:t>269</w:t>
      </w:r>
    </w:p>
    <w:p w:rsidR="004F4E9F" w:rsidRDefault="004F4E9F">
      <w:pPr>
        <w:spacing w:line="100" w:lineRule="atLeast"/>
        <w:rPr>
          <w:rFonts w:ascii="Times New Roman" w:hAnsi="Times New Roman" w:cs="Times New Roman"/>
          <w:sz w:val="24"/>
          <w:szCs w:val="24"/>
          <w:lang w:val="lt-LT"/>
        </w:rPr>
      </w:pPr>
    </w:p>
    <w:p w:rsidR="004F4E9F" w:rsidRDefault="004F4E9F">
      <w:pPr>
        <w:jc w:val="center"/>
        <w:rPr>
          <w:rFonts w:ascii="Times New Roman" w:hAnsi="Times New Roman" w:cs="Times New Roman"/>
          <w:b/>
          <w:sz w:val="24"/>
          <w:szCs w:val="24"/>
          <w:lang w:val="lt-LT"/>
        </w:rPr>
      </w:pPr>
      <w:r>
        <w:rPr>
          <w:rFonts w:ascii="Times New Roman" w:hAnsi="Times New Roman" w:cs="Times New Roman"/>
          <w:b/>
          <w:sz w:val="24"/>
          <w:szCs w:val="24"/>
          <w:lang w:val="lt-LT"/>
        </w:rPr>
        <w:t>VILNIAUS LOPŠELIS</w:t>
      </w:r>
      <w:r>
        <w:rPr>
          <w:rFonts w:ascii="Times New Roman" w:hAnsi="Times New Roman" w:cs="Times New Roman"/>
          <w:b/>
          <w:sz w:val="24"/>
          <w:szCs w:val="24"/>
        </w:rPr>
        <w:t>-</w:t>
      </w:r>
      <w:r>
        <w:rPr>
          <w:rFonts w:ascii="Times New Roman" w:hAnsi="Times New Roman" w:cs="Times New Roman"/>
          <w:b/>
          <w:sz w:val="24"/>
          <w:szCs w:val="24"/>
          <w:lang w:val="lt-LT"/>
        </w:rPr>
        <w:t>DARŽELIS</w:t>
      </w:r>
    </w:p>
    <w:p w:rsidR="004F4E9F" w:rsidRDefault="00FA42BD">
      <w:pPr>
        <w:jc w:val="center"/>
        <w:rPr>
          <w:rFonts w:ascii="Times New Roman" w:hAnsi="Times New Roman" w:cs="Times New Roman"/>
          <w:b/>
          <w:sz w:val="24"/>
          <w:szCs w:val="24"/>
          <w:lang w:val="lt-LT"/>
        </w:rPr>
      </w:pPr>
      <w:r>
        <w:rPr>
          <w:rFonts w:ascii="Times New Roman" w:hAnsi="Times New Roman" w:cs="Times New Roman"/>
          <w:b/>
          <w:sz w:val="24"/>
          <w:szCs w:val="24"/>
          <w:lang w:val="lt-LT"/>
        </w:rPr>
        <w:t>,, VILNELĖ</w:t>
      </w:r>
      <w:r w:rsidR="004F4E9F">
        <w:rPr>
          <w:rFonts w:ascii="Times New Roman" w:hAnsi="Times New Roman" w:cs="Times New Roman"/>
          <w:b/>
          <w:sz w:val="24"/>
          <w:szCs w:val="24"/>
          <w:lang w:val="lt-LT"/>
        </w:rPr>
        <w:t>”</w:t>
      </w:r>
    </w:p>
    <w:p w:rsidR="004F4E9F" w:rsidRDefault="0054040A">
      <w:pPr>
        <w:jc w:val="center"/>
      </w:pPr>
      <w:r>
        <w:rPr>
          <w:rFonts w:ascii="Times New Roman" w:hAnsi="Times New Roman" w:cs="Times New Roman"/>
          <w:b/>
          <w:sz w:val="24"/>
          <w:szCs w:val="24"/>
          <w:lang w:val="lt-LT"/>
        </w:rPr>
        <w:t>2017-2018</w:t>
      </w:r>
      <w:r w:rsidR="004F4E9F">
        <w:rPr>
          <w:rFonts w:ascii="Times New Roman" w:hAnsi="Times New Roman" w:cs="Times New Roman"/>
          <w:b/>
          <w:sz w:val="24"/>
          <w:szCs w:val="24"/>
          <w:lang w:val="lt-LT"/>
        </w:rPr>
        <w:t xml:space="preserve"> MOKSLO METŲ VEIKLOS PLANAS</w:t>
      </w:r>
    </w:p>
    <w:p w:rsidR="004F4E9F" w:rsidRDefault="004F4E9F">
      <w:pPr>
        <w:jc w:val="center"/>
        <w:rPr>
          <w:rFonts w:ascii="Times New Roman" w:hAnsi="Times New Roman" w:cs="Times New Roman"/>
          <w:b/>
          <w:sz w:val="24"/>
          <w:szCs w:val="24"/>
          <w:lang w:val="lt-LT"/>
        </w:rPr>
      </w:pPr>
    </w:p>
    <w:p w:rsidR="004F4E9F" w:rsidRDefault="004F4E9F">
      <w:pPr>
        <w:jc w:val="right"/>
        <w:rPr>
          <w:rFonts w:ascii="Times New Roman" w:hAnsi="Times New Roman" w:cs="Times New Roman"/>
          <w:sz w:val="24"/>
          <w:szCs w:val="24"/>
          <w:lang w:val="lt-LT"/>
        </w:rPr>
      </w:pPr>
    </w:p>
    <w:p w:rsidR="004F4E9F" w:rsidRDefault="004F4E9F">
      <w:pPr>
        <w:jc w:val="right"/>
        <w:rPr>
          <w:rFonts w:ascii="Times New Roman" w:hAnsi="Times New Roman" w:cs="Times New Roman"/>
          <w:sz w:val="24"/>
          <w:szCs w:val="24"/>
          <w:lang w:val="lt-LT"/>
        </w:rPr>
      </w:pPr>
    </w:p>
    <w:p w:rsidR="004F4E9F" w:rsidRDefault="004F4E9F">
      <w:pPr>
        <w:jc w:val="right"/>
        <w:rPr>
          <w:rFonts w:ascii="Times New Roman" w:hAnsi="Times New Roman" w:cs="Times New Roman"/>
          <w:sz w:val="24"/>
          <w:szCs w:val="24"/>
          <w:lang w:val="lt-LT"/>
        </w:rPr>
      </w:pPr>
    </w:p>
    <w:p w:rsidR="004F4E9F" w:rsidRDefault="004F4E9F">
      <w:pPr>
        <w:spacing w:line="360" w:lineRule="auto"/>
        <w:jc w:val="center"/>
        <w:rPr>
          <w:rFonts w:ascii="Times New Roman" w:hAnsi="Times New Roman" w:cs="Times New Roman"/>
          <w:b/>
          <w:sz w:val="24"/>
          <w:szCs w:val="24"/>
          <w:lang w:val="lt-LT"/>
        </w:rPr>
      </w:pPr>
    </w:p>
    <w:p w:rsidR="004F4E9F" w:rsidRDefault="004F4E9F">
      <w:pPr>
        <w:jc w:val="center"/>
        <w:rPr>
          <w:rFonts w:ascii="Times New Roman" w:hAnsi="Times New Roman" w:cs="Times New Roman"/>
          <w:b/>
          <w:sz w:val="24"/>
          <w:szCs w:val="24"/>
          <w:lang w:val="lt-LT"/>
        </w:rPr>
      </w:pPr>
    </w:p>
    <w:p w:rsidR="008012F3" w:rsidRDefault="008012F3">
      <w:pPr>
        <w:jc w:val="center"/>
        <w:rPr>
          <w:rFonts w:ascii="Times New Roman" w:hAnsi="Times New Roman" w:cs="Times New Roman"/>
          <w:b/>
          <w:sz w:val="24"/>
          <w:szCs w:val="24"/>
          <w:lang w:val="lt-LT"/>
        </w:rPr>
      </w:pPr>
    </w:p>
    <w:p w:rsidR="008012F3" w:rsidRDefault="008012F3">
      <w:pPr>
        <w:jc w:val="center"/>
        <w:rPr>
          <w:rFonts w:ascii="Times New Roman" w:hAnsi="Times New Roman" w:cs="Times New Roman"/>
          <w:b/>
          <w:sz w:val="24"/>
          <w:szCs w:val="24"/>
          <w:lang w:val="lt-LT"/>
        </w:rPr>
      </w:pPr>
    </w:p>
    <w:p w:rsidR="008012F3" w:rsidRDefault="008012F3">
      <w:pPr>
        <w:jc w:val="center"/>
        <w:rPr>
          <w:rFonts w:ascii="Times New Roman" w:hAnsi="Times New Roman" w:cs="Times New Roman"/>
          <w:b/>
          <w:sz w:val="24"/>
          <w:szCs w:val="24"/>
          <w:lang w:val="lt-LT"/>
        </w:rPr>
      </w:pPr>
    </w:p>
    <w:p w:rsidR="008012F3" w:rsidRDefault="008012F3">
      <w:pPr>
        <w:jc w:val="center"/>
        <w:rPr>
          <w:rFonts w:ascii="Times New Roman" w:hAnsi="Times New Roman" w:cs="Times New Roman"/>
          <w:b/>
          <w:sz w:val="24"/>
          <w:szCs w:val="24"/>
          <w:lang w:val="lt-LT"/>
        </w:rPr>
      </w:pPr>
    </w:p>
    <w:p w:rsidR="004F4E9F" w:rsidRDefault="004F4E9F">
      <w:pPr>
        <w:spacing w:line="360" w:lineRule="auto"/>
        <w:rPr>
          <w:rFonts w:ascii="Times New Roman" w:hAnsi="Times New Roman" w:cs="Times New Roman"/>
          <w:sz w:val="24"/>
          <w:szCs w:val="24"/>
          <w:lang w:val="lt-LT"/>
        </w:rPr>
      </w:pPr>
    </w:p>
    <w:p w:rsidR="0003724E" w:rsidRDefault="0003724E" w:rsidP="0003724E">
      <w:pPr>
        <w:tabs>
          <w:tab w:val="left" w:pos="3450"/>
        </w:tabs>
        <w:rPr>
          <w:rFonts w:ascii="Times New Roman" w:hAnsi="Times New Roman" w:cs="Times New Roman"/>
          <w:b/>
          <w:sz w:val="24"/>
          <w:szCs w:val="24"/>
          <w:lang w:val="lt-LT"/>
        </w:rPr>
      </w:pPr>
    </w:p>
    <w:p w:rsidR="004F4E9F" w:rsidRDefault="00624637" w:rsidP="00B67C49">
      <w:pPr>
        <w:pStyle w:val="Sraopastraipa1"/>
        <w:pageBreakBefore/>
        <w:spacing w:line="360" w:lineRule="auto"/>
        <w:ind w:left="0"/>
        <w:jc w:val="center"/>
        <w:rPr>
          <w:rFonts w:ascii="Times New Roman" w:hAnsi="Times New Roman" w:cs="Times New Roman"/>
          <w:bCs/>
          <w:sz w:val="24"/>
          <w:szCs w:val="24"/>
          <w:lang w:val="lt-LT"/>
        </w:rPr>
      </w:pPr>
      <w:r>
        <w:rPr>
          <w:rFonts w:ascii="Times New Roman" w:hAnsi="Times New Roman" w:cs="Times New Roman"/>
          <w:b/>
          <w:sz w:val="24"/>
          <w:szCs w:val="24"/>
          <w:lang w:val="lt-LT"/>
        </w:rPr>
        <w:lastRenderedPageBreak/>
        <w:t>1. Lopšelio-darželio ,, Vilnelė</w:t>
      </w:r>
      <w:r w:rsidR="004F4E9F">
        <w:rPr>
          <w:rFonts w:ascii="Times New Roman" w:hAnsi="Times New Roman" w:cs="Times New Roman"/>
          <w:b/>
          <w:sz w:val="24"/>
          <w:szCs w:val="24"/>
          <w:lang w:val="lt-LT"/>
        </w:rPr>
        <w:t>” savitumas</w:t>
      </w:r>
    </w:p>
    <w:p w:rsidR="00A82198" w:rsidRDefault="00624637" w:rsidP="00A82198">
      <w:pPr>
        <w:spacing w:line="360" w:lineRule="auto"/>
        <w:ind w:right="-43" w:firstLine="720"/>
        <w:jc w:val="both"/>
        <w:rPr>
          <w:rFonts w:ascii="Times New Roman" w:hAnsi="Times New Roman" w:cs="Times New Roman"/>
          <w:bCs/>
          <w:sz w:val="24"/>
          <w:szCs w:val="24"/>
          <w:lang w:val="lt-LT"/>
        </w:rPr>
      </w:pPr>
      <w:r>
        <w:rPr>
          <w:rFonts w:ascii="Times New Roman" w:hAnsi="Times New Roman" w:cs="Times New Roman"/>
          <w:bCs/>
          <w:sz w:val="24"/>
          <w:szCs w:val="24"/>
          <w:lang w:val="lt-LT"/>
        </w:rPr>
        <w:t>Vilniaus lopšelis-darželis “ Vilnelė</w:t>
      </w:r>
      <w:r w:rsidR="004F4E9F">
        <w:rPr>
          <w:rFonts w:ascii="Times New Roman" w:hAnsi="Times New Roman" w:cs="Times New Roman"/>
          <w:bCs/>
          <w:sz w:val="24"/>
          <w:szCs w:val="24"/>
          <w:lang w:val="lt-LT"/>
        </w:rPr>
        <w:t>”</w:t>
      </w:r>
      <w:r w:rsidR="00A82198">
        <w:rPr>
          <w:rFonts w:ascii="Times New Roman" w:hAnsi="Times New Roman" w:cs="Times New Roman"/>
          <w:bCs/>
          <w:sz w:val="24"/>
          <w:szCs w:val="24"/>
          <w:lang w:val="lt-LT"/>
        </w:rPr>
        <w:t xml:space="preserve"> (toliau Darželis) yra </w:t>
      </w:r>
      <w:r w:rsidR="004F4E9F">
        <w:rPr>
          <w:rFonts w:ascii="Times New Roman" w:hAnsi="Times New Roman" w:cs="Times New Roman"/>
          <w:bCs/>
          <w:sz w:val="24"/>
          <w:szCs w:val="24"/>
          <w:lang w:val="lt-LT"/>
        </w:rPr>
        <w:t xml:space="preserve"> ikimokyklinio ugdymo įstaiga</w:t>
      </w:r>
      <w:r w:rsidR="00A82198">
        <w:rPr>
          <w:rFonts w:ascii="Times New Roman" w:hAnsi="Times New Roman" w:cs="Times New Roman"/>
          <w:bCs/>
          <w:sz w:val="24"/>
          <w:szCs w:val="24"/>
          <w:lang w:val="lt-LT"/>
        </w:rPr>
        <w:t>, pavaldi Vilniaus miesto savivaldybei</w:t>
      </w:r>
      <w:r w:rsidR="004F4E9F">
        <w:rPr>
          <w:rFonts w:ascii="Times New Roman" w:hAnsi="Times New Roman" w:cs="Times New Roman"/>
          <w:bCs/>
          <w:sz w:val="24"/>
          <w:szCs w:val="24"/>
          <w:lang w:val="lt-LT"/>
        </w:rPr>
        <w:t xml:space="preserve"> </w:t>
      </w:r>
      <w:r w:rsidR="00A82198">
        <w:rPr>
          <w:rFonts w:ascii="Times New Roman" w:hAnsi="Times New Roman" w:cs="Times New Roman"/>
          <w:bCs/>
          <w:sz w:val="24"/>
          <w:szCs w:val="24"/>
          <w:lang w:val="lt-LT"/>
        </w:rPr>
        <w:t>J</w:t>
      </w:r>
      <w:r w:rsidR="004F4E9F">
        <w:rPr>
          <w:rFonts w:ascii="Times New Roman" w:hAnsi="Times New Roman" w:cs="Times New Roman"/>
          <w:bCs/>
          <w:sz w:val="24"/>
          <w:szCs w:val="24"/>
          <w:lang w:val="lt-LT"/>
        </w:rPr>
        <w:t>uridinis statusas – juridinis asmuo.</w:t>
      </w:r>
    </w:p>
    <w:p w:rsidR="004F4E9F" w:rsidRDefault="004F4E9F" w:rsidP="00A82198">
      <w:pPr>
        <w:spacing w:line="360" w:lineRule="auto"/>
        <w:ind w:right="-43" w:firstLine="720"/>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 Pagrindinė veiklos rūšis – ikimokyklinis </w:t>
      </w:r>
      <w:r w:rsidR="00A82198">
        <w:rPr>
          <w:rFonts w:ascii="Times New Roman" w:hAnsi="Times New Roman" w:cs="Times New Roman"/>
          <w:bCs/>
          <w:sz w:val="24"/>
          <w:szCs w:val="24"/>
          <w:lang w:val="lt-LT"/>
        </w:rPr>
        <w:t>ir priešmokyklinis ugdymas</w:t>
      </w:r>
      <w:r w:rsidR="008A3DB4">
        <w:rPr>
          <w:rFonts w:ascii="Times New Roman" w:hAnsi="Times New Roman" w:cs="Times New Roman"/>
          <w:bCs/>
          <w:sz w:val="24"/>
          <w:szCs w:val="24"/>
          <w:lang w:val="lt-LT"/>
        </w:rPr>
        <w:t>. Ugdymo forma – dieninė. Ugdo</w:t>
      </w:r>
      <w:r>
        <w:rPr>
          <w:rFonts w:ascii="Times New Roman" w:hAnsi="Times New Roman" w:cs="Times New Roman"/>
          <w:bCs/>
          <w:sz w:val="24"/>
          <w:szCs w:val="24"/>
          <w:lang w:val="lt-LT"/>
        </w:rPr>
        <w:t>mo</w:t>
      </w:r>
      <w:r w:rsidR="00A82198">
        <w:rPr>
          <w:rFonts w:ascii="Times New Roman" w:hAnsi="Times New Roman" w:cs="Times New Roman"/>
          <w:bCs/>
          <w:sz w:val="24"/>
          <w:szCs w:val="24"/>
          <w:lang w:val="lt-LT"/>
        </w:rPr>
        <w:t>ji</w:t>
      </w:r>
      <w:r>
        <w:rPr>
          <w:rFonts w:ascii="Times New Roman" w:hAnsi="Times New Roman" w:cs="Times New Roman"/>
          <w:bCs/>
          <w:sz w:val="24"/>
          <w:szCs w:val="24"/>
          <w:lang w:val="lt-LT"/>
        </w:rPr>
        <w:t xml:space="preserve"> kalba – lietuvių. Darželis išlaikomas steigėjo lėšomis.</w:t>
      </w:r>
    </w:p>
    <w:p w:rsidR="004F4E9F" w:rsidRDefault="004F4E9F" w:rsidP="002E34F2">
      <w:pPr>
        <w:spacing w:line="360" w:lineRule="auto"/>
        <w:ind w:right="-37" w:firstLine="720"/>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Adresas: </w:t>
      </w:r>
      <w:r w:rsidR="00624637">
        <w:rPr>
          <w:rFonts w:ascii="Times New Roman" w:hAnsi="Times New Roman" w:cs="Times New Roman"/>
          <w:bCs/>
          <w:sz w:val="24"/>
          <w:szCs w:val="24"/>
          <w:lang w:val="lt-LT"/>
        </w:rPr>
        <w:t>Pergalės g. 20, Vilnius, LT-10123; telefonas: (8-5) 267 0734, (8-5) 267 5425</w:t>
      </w:r>
      <w:r>
        <w:rPr>
          <w:rFonts w:ascii="Times New Roman" w:hAnsi="Times New Roman" w:cs="Times New Roman"/>
          <w:bCs/>
          <w:sz w:val="24"/>
          <w:szCs w:val="24"/>
          <w:lang w:val="lt-LT"/>
        </w:rPr>
        <w:t xml:space="preserve">. </w:t>
      </w:r>
    </w:p>
    <w:p w:rsidR="004F4E9F" w:rsidRDefault="00624637">
      <w:pPr>
        <w:spacing w:line="360" w:lineRule="auto"/>
        <w:ind w:right="-40" w:firstLine="720"/>
        <w:jc w:val="both"/>
        <w:rPr>
          <w:rFonts w:ascii="Times New Roman" w:hAnsi="Times New Roman" w:cs="Times New Roman"/>
          <w:b/>
          <w:bCs/>
          <w:sz w:val="24"/>
          <w:szCs w:val="24"/>
          <w:lang w:val="lt-LT"/>
        </w:rPr>
      </w:pPr>
      <w:r>
        <w:rPr>
          <w:rFonts w:ascii="Times New Roman" w:hAnsi="Times New Roman" w:cs="Times New Roman"/>
          <w:bCs/>
          <w:sz w:val="24"/>
          <w:szCs w:val="24"/>
          <w:lang w:val="lt-LT"/>
        </w:rPr>
        <w:t>Lopšelis – darželis „Vilnelė“ savo veikl</w:t>
      </w:r>
      <w:r w:rsidR="00C93884">
        <w:rPr>
          <w:rFonts w:ascii="Times New Roman" w:hAnsi="Times New Roman" w:cs="Times New Roman"/>
          <w:bCs/>
          <w:sz w:val="24"/>
          <w:szCs w:val="24"/>
          <w:lang w:val="lt-LT"/>
        </w:rPr>
        <w:t>ą</w:t>
      </w:r>
      <w:r w:rsidR="004F4E9F">
        <w:rPr>
          <w:rFonts w:ascii="Times New Roman" w:hAnsi="Times New Roman" w:cs="Times New Roman"/>
          <w:bCs/>
          <w:sz w:val="24"/>
          <w:szCs w:val="24"/>
          <w:lang w:val="lt-LT"/>
        </w:rPr>
        <w:t xml:space="preserve"> grindžia Lietuvos Respublikos Konstitucija, Lietuvos Respublikos Švietimo įstatymu, Vaiko teisių konvencija, Lietuvos Respublikos Vyriausybės nutarimais, Lietuvos Respublikos Švietimo ir mokslo ministerijos bei steigėjo norminiais teisės aktais, įstaigos nuostatais bei įstaigos metin</w:t>
      </w:r>
      <w:r w:rsidR="00C93884">
        <w:rPr>
          <w:rFonts w:ascii="Times New Roman" w:hAnsi="Times New Roman" w:cs="Times New Roman"/>
          <w:bCs/>
          <w:sz w:val="24"/>
          <w:szCs w:val="24"/>
          <w:lang w:val="lt-LT"/>
        </w:rPr>
        <w:t>iu</w:t>
      </w:r>
      <w:r w:rsidR="004F4E9F">
        <w:rPr>
          <w:rFonts w:ascii="Times New Roman" w:hAnsi="Times New Roman" w:cs="Times New Roman"/>
          <w:bCs/>
          <w:sz w:val="24"/>
          <w:szCs w:val="24"/>
          <w:lang w:val="lt-LT"/>
        </w:rPr>
        <w:t xml:space="preserve"> veiklos </w:t>
      </w:r>
      <w:r w:rsidR="00C93884">
        <w:rPr>
          <w:rFonts w:ascii="Times New Roman" w:hAnsi="Times New Roman" w:cs="Times New Roman"/>
          <w:bCs/>
          <w:sz w:val="24"/>
          <w:szCs w:val="24"/>
          <w:lang w:val="lt-LT"/>
        </w:rPr>
        <w:t>planu.</w:t>
      </w:r>
    </w:p>
    <w:p w:rsidR="004F4E9F" w:rsidRDefault="004F4E9F">
      <w:pPr>
        <w:spacing w:line="360" w:lineRule="auto"/>
        <w:ind w:right="-37" w:firstLine="720"/>
        <w:jc w:val="both"/>
        <w:rPr>
          <w:rFonts w:ascii="Times New Roman" w:hAnsi="Times New Roman" w:cs="Times New Roman"/>
          <w:bCs/>
          <w:sz w:val="24"/>
          <w:szCs w:val="24"/>
          <w:lang w:val="lt-LT"/>
        </w:rPr>
      </w:pPr>
      <w:r>
        <w:rPr>
          <w:rFonts w:ascii="Times New Roman" w:hAnsi="Times New Roman" w:cs="Times New Roman"/>
          <w:b/>
          <w:bCs/>
          <w:sz w:val="24"/>
          <w:szCs w:val="24"/>
          <w:lang w:val="lt-LT"/>
        </w:rPr>
        <w:t>Darželio veiklos tikslas</w:t>
      </w:r>
      <w:r>
        <w:rPr>
          <w:rFonts w:ascii="Times New Roman" w:hAnsi="Times New Roman" w:cs="Times New Roman"/>
          <w:bCs/>
          <w:sz w:val="24"/>
          <w:szCs w:val="24"/>
          <w:lang w:val="lt-LT"/>
        </w:rPr>
        <w:t xml:space="preserve"> – padėti vaikui tenkinti jo prigimtinius, kultūrinius poreikius, plėtoti dvasines, intelektines ir fizines vaiko galias, lemiančias asmenybės vystymosi ir socializacijos sėkmę, skatinti vaiko savarankiškumą, iniciatyvumą, kūrybiškumą, atskleisti ir puoselėti individualybę, ugdyti savo gebėjimais pasitikintį, stiprią motyvaciją turintį</w:t>
      </w:r>
      <w:r w:rsidR="00C93884">
        <w:rPr>
          <w:rFonts w:ascii="Times New Roman" w:hAnsi="Times New Roman" w:cs="Times New Roman"/>
          <w:bCs/>
          <w:sz w:val="24"/>
          <w:szCs w:val="24"/>
          <w:lang w:val="lt-LT"/>
        </w:rPr>
        <w:t>,</w:t>
      </w:r>
      <w:r>
        <w:rPr>
          <w:rFonts w:ascii="Times New Roman" w:hAnsi="Times New Roman" w:cs="Times New Roman"/>
          <w:bCs/>
          <w:sz w:val="24"/>
          <w:szCs w:val="24"/>
          <w:lang w:val="lt-LT"/>
        </w:rPr>
        <w:t xml:space="preserve"> vaiką, Lietuvos Respublikos pilietį, sudarant jam prielaidas sėkmingam tolesniam mokymuisi mokykloje.</w:t>
      </w:r>
    </w:p>
    <w:p w:rsidR="00E277DB" w:rsidRPr="00E277DB" w:rsidRDefault="00E277DB" w:rsidP="00E277DB">
      <w:pPr>
        <w:spacing w:line="360" w:lineRule="auto"/>
        <w:ind w:firstLine="720"/>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MISIJA - </w:t>
      </w:r>
      <w:r>
        <w:rPr>
          <w:rFonts w:ascii="Times New Roman" w:hAnsi="Times New Roman" w:cs="Times New Roman"/>
          <w:sz w:val="24"/>
          <w:szCs w:val="24"/>
          <w:lang w:val="lt-LT"/>
        </w:rPr>
        <w:t xml:space="preserve">ugdymo įstaiga, garantuojanti ugdomojo proceso kokybę, pripažįstanti individualų vaiko tobulėjimo kelią, kurianti palankią, saugumą ir aktyvumą garantuojančią vaiko </w:t>
      </w:r>
      <w:proofErr w:type="spellStart"/>
      <w:r>
        <w:rPr>
          <w:rFonts w:ascii="Times New Roman" w:hAnsi="Times New Roman" w:cs="Times New Roman"/>
          <w:sz w:val="24"/>
          <w:szCs w:val="24"/>
          <w:lang w:val="lt-LT"/>
        </w:rPr>
        <w:t>ugdymo(si</w:t>
      </w:r>
      <w:proofErr w:type="spellEnd"/>
      <w:r>
        <w:rPr>
          <w:rFonts w:ascii="Times New Roman" w:hAnsi="Times New Roman" w:cs="Times New Roman"/>
          <w:sz w:val="24"/>
          <w:szCs w:val="24"/>
          <w:lang w:val="lt-LT"/>
        </w:rPr>
        <w:t>) aplinką.</w:t>
      </w:r>
    </w:p>
    <w:p w:rsidR="004F4E9F" w:rsidRDefault="004F4E9F">
      <w:pPr>
        <w:spacing w:line="360" w:lineRule="auto"/>
        <w:ind w:right="-37" w:firstLine="720"/>
        <w:jc w:val="both"/>
        <w:rPr>
          <w:rFonts w:ascii="Times New Roman" w:hAnsi="Times New Roman" w:cs="Times New Roman"/>
          <w:bCs/>
          <w:sz w:val="24"/>
          <w:szCs w:val="24"/>
          <w:lang w:val="lt-LT"/>
        </w:rPr>
      </w:pPr>
      <w:r>
        <w:rPr>
          <w:rFonts w:ascii="Times New Roman" w:hAnsi="Times New Roman" w:cs="Times New Roman"/>
          <w:b/>
          <w:bCs/>
          <w:sz w:val="24"/>
          <w:szCs w:val="24"/>
          <w:lang w:val="lt-LT"/>
        </w:rPr>
        <w:t>Darželio veiklos uždaviniai</w:t>
      </w:r>
      <w:r>
        <w:rPr>
          <w:rFonts w:ascii="Times New Roman" w:hAnsi="Times New Roman" w:cs="Times New Roman"/>
          <w:bCs/>
          <w:sz w:val="24"/>
          <w:szCs w:val="24"/>
          <w:lang w:val="lt-LT"/>
        </w:rPr>
        <w:t>:</w:t>
      </w:r>
    </w:p>
    <w:p w:rsidR="004F4E9F" w:rsidRDefault="004F4E9F" w:rsidP="00E61F88">
      <w:pPr>
        <w:pStyle w:val="Sraopastraipa1"/>
        <w:numPr>
          <w:ilvl w:val="0"/>
          <w:numId w:val="23"/>
        </w:numPr>
        <w:spacing w:line="360" w:lineRule="auto"/>
        <w:ind w:right="-37"/>
        <w:jc w:val="both"/>
        <w:rPr>
          <w:rFonts w:ascii="Times New Roman" w:hAnsi="Times New Roman" w:cs="Times New Roman"/>
          <w:bCs/>
          <w:sz w:val="24"/>
          <w:szCs w:val="24"/>
          <w:lang w:val="lt-LT"/>
        </w:rPr>
      </w:pPr>
      <w:r>
        <w:rPr>
          <w:rFonts w:ascii="Times New Roman" w:hAnsi="Times New Roman" w:cs="Times New Roman"/>
          <w:bCs/>
          <w:sz w:val="24"/>
          <w:szCs w:val="24"/>
          <w:lang w:val="lt-LT"/>
        </w:rPr>
        <w:t>Teikti vaikams kokybišką ikimokyklinį ir priešmokyklinį ugdymą.</w:t>
      </w:r>
    </w:p>
    <w:p w:rsidR="004F4E9F" w:rsidRDefault="008A3DB4" w:rsidP="00E61F88">
      <w:pPr>
        <w:pStyle w:val="Sraopastraipa1"/>
        <w:numPr>
          <w:ilvl w:val="0"/>
          <w:numId w:val="23"/>
        </w:numPr>
        <w:spacing w:line="360" w:lineRule="auto"/>
        <w:ind w:right="-37"/>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Skatinti </w:t>
      </w:r>
      <w:r w:rsidR="004F4E9F">
        <w:rPr>
          <w:rFonts w:ascii="Times New Roman" w:hAnsi="Times New Roman" w:cs="Times New Roman"/>
          <w:bCs/>
          <w:sz w:val="24"/>
          <w:szCs w:val="24"/>
          <w:lang w:val="lt-LT"/>
        </w:rPr>
        <w:t>vaikų pažinimo, lavinimosi ir saviraiškos poreikius.</w:t>
      </w:r>
    </w:p>
    <w:p w:rsidR="004F4E9F" w:rsidRDefault="004F4E9F" w:rsidP="00E61F88">
      <w:pPr>
        <w:pStyle w:val="Sraopastraipa1"/>
        <w:numPr>
          <w:ilvl w:val="0"/>
          <w:numId w:val="23"/>
        </w:numPr>
        <w:spacing w:line="360" w:lineRule="auto"/>
        <w:ind w:right="-37"/>
        <w:jc w:val="both"/>
        <w:rPr>
          <w:rFonts w:ascii="Times New Roman" w:hAnsi="Times New Roman" w:cs="Times New Roman"/>
          <w:bCs/>
          <w:sz w:val="24"/>
          <w:szCs w:val="24"/>
          <w:lang w:val="lt-LT"/>
        </w:rPr>
      </w:pPr>
      <w:r>
        <w:rPr>
          <w:rFonts w:ascii="Times New Roman" w:hAnsi="Times New Roman" w:cs="Times New Roman"/>
          <w:bCs/>
          <w:sz w:val="24"/>
          <w:szCs w:val="24"/>
          <w:lang w:val="lt-LT"/>
        </w:rPr>
        <w:t>Užtikrinti sveiką ir saugią ugdymo</w:t>
      </w:r>
      <w:r w:rsidR="00C93884">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(si) aplinką, sukurti palankų</w:t>
      </w:r>
      <w:r w:rsidR="00C93884">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 psichologinį klimatą ir ugdymo</w:t>
      </w:r>
      <w:r w:rsidR="00C93884">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(si) edukacinę erdvę</w:t>
      </w:r>
      <w:r w:rsidR="008A3DB4">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 puoselėjant demokratiškus bendruomenės santykius.</w:t>
      </w:r>
    </w:p>
    <w:p w:rsidR="004F4E9F" w:rsidRPr="000A3D37" w:rsidRDefault="004F4E9F" w:rsidP="00E61F88">
      <w:pPr>
        <w:pStyle w:val="Sraopastraipa1"/>
        <w:numPr>
          <w:ilvl w:val="0"/>
          <w:numId w:val="23"/>
        </w:numPr>
        <w:spacing w:line="360" w:lineRule="auto"/>
        <w:ind w:right="-37"/>
        <w:jc w:val="both"/>
        <w:rPr>
          <w:rFonts w:ascii="Times New Roman" w:hAnsi="Times New Roman" w:cs="Times New Roman"/>
          <w:sz w:val="24"/>
          <w:szCs w:val="24"/>
          <w:lang w:val="lt-LT"/>
        </w:rPr>
      </w:pPr>
      <w:r>
        <w:rPr>
          <w:rFonts w:ascii="Times New Roman" w:hAnsi="Times New Roman" w:cs="Times New Roman"/>
          <w:bCs/>
          <w:sz w:val="24"/>
          <w:szCs w:val="24"/>
          <w:lang w:val="lt-LT"/>
        </w:rPr>
        <w:t>Puoselėti asmens tautinę tapatyb</w:t>
      </w:r>
      <w:r w:rsidR="008A3DB4">
        <w:rPr>
          <w:rFonts w:ascii="Times New Roman" w:hAnsi="Times New Roman" w:cs="Times New Roman"/>
          <w:bCs/>
          <w:sz w:val="24"/>
          <w:szCs w:val="24"/>
          <w:lang w:val="lt-LT"/>
        </w:rPr>
        <w:t>ę ir savimonę,</w:t>
      </w:r>
      <w:r>
        <w:rPr>
          <w:rFonts w:ascii="Times New Roman" w:hAnsi="Times New Roman" w:cs="Times New Roman"/>
          <w:bCs/>
          <w:sz w:val="24"/>
          <w:szCs w:val="24"/>
          <w:lang w:val="lt-LT"/>
        </w:rPr>
        <w:t xml:space="preserve"> perteikiant ugdytiniams lietuvių tautinės kultūros pagrindus, Europos ir pasaulio humanistinės kultūros vertybes.</w:t>
      </w:r>
    </w:p>
    <w:p w:rsidR="00986922" w:rsidRDefault="00986922" w:rsidP="00B67C49">
      <w:pPr>
        <w:pStyle w:val="Sraopastraipa1"/>
        <w:spacing w:line="360" w:lineRule="auto"/>
        <w:ind w:left="0" w:right="-37"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Atsižvelgdami į tai, kad švietimas yra viena iš pagrindinių Lietuvos Respublikos Vyriausybės programos prioritetinių sričių ir Vilniaus miesto ikimokyklinio ugdymo įstaigų metodinės tarybos </w:t>
      </w:r>
      <w:r>
        <w:rPr>
          <w:rFonts w:ascii="Times New Roman" w:hAnsi="Times New Roman" w:cs="Times New Roman"/>
          <w:sz w:val="24"/>
          <w:szCs w:val="24"/>
          <w:lang w:val="lt-LT"/>
        </w:rPr>
        <w:lastRenderedPageBreak/>
        <w:t>pasiūlymus užtikrinti kiekvieno  ikimokyklinio ir priešmokyklinio amžiaus</w:t>
      </w:r>
      <w:r w:rsidR="006B6F9C">
        <w:rPr>
          <w:rFonts w:ascii="Times New Roman" w:hAnsi="Times New Roman" w:cs="Times New Roman"/>
          <w:sz w:val="24"/>
          <w:szCs w:val="24"/>
          <w:lang w:val="lt-LT"/>
        </w:rPr>
        <w:t xml:space="preserve"> vaikų</w:t>
      </w:r>
      <w:r>
        <w:rPr>
          <w:rFonts w:ascii="Times New Roman" w:hAnsi="Times New Roman" w:cs="Times New Roman"/>
          <w:sz w:val="24"/>
          <w:szCs w:val="24"/>
          <w:lang w:val="lt-LT"/>
        </w:rPr>
        <w:t xml:space="preserve"> optimalią raidą, 2017-2018 mokslo metams pasiūlyti šie prioritetai:</w:t>
      </w:r>
    </w:p>
    <w:p w:rsidR="00986922" w:rsidRDefault="00BA1349" w:rsidP="00986922">
      <w:pPr>
        <w:pStyle w:val="Sraopastraipa1"/>
        <w:spacing w:line="360" w:lineRule="auto"/>
        <w:ind w:right="-3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00986922">
        <w:rPr>
          <w:rFonts w:ascii="Times New Roman" w:hAnsi="Times New Roman" w:cs="Times New Roman"/>
          <w:sz w:val="24"/>
          <w:szCs w:val="24"/>
          <w:lang w:val="lt-LT"/>
        </w:rPr>
        <w:t>Vaiko gerovės užtikrinimas ir sveikos gyvensenos įgūdžių formavimas ikimokyklinio ugdymo įstaigose.</w:t>
      </w:r>
    </w:p>
    <w:p w:rsidR="00986922" w:rsidRDefault="00BA1349" w:rsidP="00986922">
      <w:pPr>
        <w:pStyle w:val="Sraopastraipa1"/>
        <w:spacing w:line="360" w:lineRule="auto"/>
        <w:ind w:right="-3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986922">
        <w:rPr>
          <w:rFonts w:ascii="Times New Roman" w:hAnsi="Times New Roman" w:cs="Times New Roman"/>
          <w:sz w:val="24"/>
          <w:szCs w:val="24"/>
          <w:lang w:val="lt-LT"/>
        </w:rPr>
        <w:t>Pilietinių veiklų (iniciatyvų, projekt</w:t>
      </w:r>
      <w:r w:rsidR="004C6195">
        <w:rPr>
          <w:rFonts w:ascii="Times New Roman" w:hAnsi="Times New Roman" w:cs="Times New Roman"/>
          <w:sz w:val="24"/>
          <w:szCs w:val="24"/>
          <w:lang w:val="lt-LT"/>
        </w:rPr>
        <w:t>ų) plėtojimas ikimokyklinio ugdymo įstaigose švenčiant Lietuvos Valstybės atkūrimo šimtmetį.</w:t>
      </w:r>
    </w:p>
    <w:p w:rsidR="004C6195" w:rsidRDefault="00BA1349" w:rsidP="00986922">
      <w:pPr>
        <w:pStyle w:val="Sraopastraipa1"/>
        <w:spacing w:line="360" w:lineRule="auto"/>
        <w:ind w:right="-3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4C6195">
        <w:rPr>
          <w:rFonts w:ascii="Times New Roman" w:hAnsi="Times New Roman" w:cs="Times New Roman"/>
          <w:sz w:val="24"/>
          <w:szCs w:val="24"/>
          <w:lang w:val="lt-LT"/>
        </w:rPr>
        <w:t>Pedagogų refleksija, dirbant pagal atnaujintą ikimokyklinio ugdymo programą, planavimo idėjų įgyvendinimas.</w:t>
      </w:r>
    </w:p>
    <w:p w:rsidR="004C6195" w:rsidRDefault="00BA1349" w:rsidP="00986922">
      <w:pPr>
        <w:pStyle w:val="Sraopastraipa1"/>
        <w:spacing w:line="360" w:lineRule="auto"/>
        <w:ind w:right="-3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004C6195">
        <w:rPr>
          <w:rFonts w:ascii="Times New Roman" w:hAnsi="Times New Roman" w:cs="Times New Roman"/>
          <w:sz w:val="24"/>
          <w:szCs w:val="24"/>
          <w:lang w:val="lt-LT"/>
        </w:rPr>
        <w:t>Ikimokyklinio ugdymo įstaigų ir bendrojo</w:t>
      </w:r>
      <w:r w:rsidR="006B6F9C">
        <w:rPr>
          <w:rFonts w:ascii="Times New Roman" w:hAnsi="Times New Roman" w:cs="Times New Roman"/>
          <w:sz w:val="24"/>
          <w:szCs w:val="24"/>
          <w:lang w:val="lt-LT"/>
        </w:rPr>
        <w:t xml:space="preserve"> lavinimo</w:t>
      </w:r>
      <w:r w:rsidR="004C6195">
        <w:rPr>
          <w:rFonts w:ascii="Times New Roman" w:hAnsi="Times New Roman" w:cs="Times New Roman"/>
          <w:sz w:val="24"/>
          <w:szCs w:val="24"/>
          <w:lang w:val="lt-LT"/>
        </w:rPr>
        <w:t xml:space="preserve"> ugdymo įstaigų, kuriose yra priešmokyklinio ugdymo grupės, lauko ugdomosios aplinkos įrengimas ir tobulinimas.</w:t>
      </w:r>
    </w:p>
    <w:p w:rsidR="000A3D37" w:rsidRDefault="00BA1349" w:rsidP="00BA1349">
      <w:pPr>
        <w:pStyle w:val="Sraopastraipa1"/>
        <w:spacing w:line="360" w:lineRule="auto"/>
        <w:ind w:right="-3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000C64F8">
        <w:rPr>
          <w:rFonts w:ascii="Times New Roman" w:hAnsi="Times New Roman" w:cs="Times New Roman"/>
          <w:sz w:val="24"/>
          <w:szCs w:val="24"/>
          <w:lang w:val="lt-LT"/>
        </w:rPr>
        <w:t>Smurto prevencijos programos diegimas ikimokyklinio ugdymo įstaigose.</w:t>
      </w:r>
    </w:p>
    <w:p w:rsidR="004F4E9F" w:rsidRDefault="004F4E9F">
      <w:pPr>
        <w:spacing w:line="360" w:lineRule="auto"/>
        <w:ind w:right="-37" w:firstLine="720"/>
        <w:jc w:val="both"/>
        <w:rPr>
          <w:rFonts w:ascii="Times New Roman" w:hAnsi="Times New Roman" w:cs="Times New Roman"/>
          <w:sz w:val="24"/>
          <w:szCs w:val="24"/>
          <w:lang w:val="lt-LT"/>
        </w:rPr>
      </w:pPr>
      <w:r>
        <w:rPr>
          <w:rFonts w:ascii="Times New Roman" w:hAnsi="Times New Roman" w:cs="Times New Roman"/>
          <w:sz w:val="24"/>
          <w:szCs w:val="24"/>
          <w:lang w:val="lt-LT"/>
        </w:rPr>
        <w:t>Siekiant nuolatos tobulėti</w:t>
      </w:r>
      <w:r w:rsidR="006B6F9C">
        <w:rPr>
          <w:rFonts w:ascii="Times New Roman" w:hAnsi="Times New Roman" w:cs="Times New Roman"/>
          <w:sz w:val="24"/>
          <w:szCs w:val="24"/>
          <w:lang w:val="lt-LT"/>
        </w:rPr>
        <w:t>, darželis</w:t>
      </w:r>
      <w:r>
        <w:rPr>
          <w:rFonts w:ascii="Times New Roman" w:hAnsi="Times New Roman" w:cs="Times New Roman"/>
          <w:sz w:val="24"/>
          <w:szCs w:val="24"/>
          <w:lang w:val="lt-LT"/>
        </w:rPr>
        <w:t xml:space="preserve"> bendradarbiauja su Vilniaus miesto</w:t>
      </w:r>
      <w:r w:rsidR="006B6F9C">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ikimokyklinio ugdymo įstaigomis bei įstaigų pedagogų metodiniais būreliais. </w:t>
      </w:r>
    </w:p>
    <w:p w:rsidR="004F4E9F" w:rsidRDefault="004F4E9F">
      <w:pPr>
        <w:spacing w:line="360" w:lineRule="auto"/>
        <w:ind w:right="-37" w:firstLine="720"/>
        <w:jc w:val="both"/>
        <w:rPr>
          <w:rFonts w:ascii="Times New Roman" w:hAnsi="Times New Roman" w:cs="Times New Roman"/>
          <w:sz w:val="24"/>
          <w:szCs w:val="24"/>
          <w:lang w:val="lt-LT"/>
        </w:rPr>
      </w:pPr>
      <w:r>
        <w:rPr>
          <w:rFonts w:ascii="Times New Roman" w:hAnsi="Times New Roman" w:cs="Times New Roman"/>
          <w:sz w:val="24"/>
          <w:szCs w:val="24"/>
          <w:lang w:val="lt-LT"/>
        </w:rPr>
        <w:t>Įstaigoje teikiamos įvairios papildomo ugdymo paslaugos, tenkinančios vaikų saviraiško</w:t>
      </w:r>
      <w:r w:rsidR="00BA1349">
        <w:rPr>
          <w:rFonts w:ascii="Times New Roman" w:hAnsi="Times New Roman" w:cs="Times New Roman"/>
          <w:sz w:val="24"/>
          <w:szCs w:val="24"/>
          <w:lang w:val="lt-LT"/>
        </w:rPr>
        <w:t xml:space="preserve">s poreikį. Vaikai gali lankyti </w:t>
      </w:r>
      <w:r w:rsidR="00440626">
        <w:rPr>
          <w:rFonts w:ascii="Times New Roman" w:hAnsi="Times New Roman" w:cs="Times New Roman"/>
          <w:sz w:val="24"/>
          <w:szCs w:val="24"/>
          <w:lang w:val="lt-LT"/>
        </w:rPr>
        <w:t>šokių</w:t>
      </w:r>
      <w:r>
        <w:rPr>
          <w:rFonts w:ascii="Times New Roman" w:hAnsi="Times New Roman" w:cs="Times New Roman"/>
          <w:sz w:val="24"/>
          <w:szCs w:val="24"/>
          <w:lang w:val="lt-LT"/>
        </w:rPr>
        <w:t xml:space="preserve">, </w:t>
      </w:r>
      <w:r w:rsidR="00440626">
        <w:rPr>
          <w:rFonts w:ascii="Times New Roman" w:hAnsi="Times New Roman" w:cs="Times New Roman"/>
          <w:sz w:val="24"/>
          <w:szCs w:val="24"/>
          <w:lang w:val="lt-LT"/>
        </w:rPr>
        <w:t>keramikos, šachmatų</w:t>
      </w:r>
      <w:r>
        <w:rPr>
          <w:rFonts w:ascii="Times New Roman" w:hAnsi="Times New Roman" w:cs="Times New Roman"/>
          <w:sz w:val="24"/>
          <w:szCs w:val="24"/>
          <w:lang w:val="lt-LT"/>
        </w:rPr>
        <w:t xml:space="preserve"> būrelius.</w:t>
      </w:r>
    </w:p>
    <w:p w:rsidR="004F4E9F" w:rsidRDefault="004F4E9F">
      <w:pPr>
        <w:spacing w:line="360" w:lineRule="auto"/>
        <w:ind w:right="-37" w:firstLine="720"/>
        <w:jc w:val="both"/>
        <w:rPr>
          <w:rFonts w:ascii="Times New Roman" w:hAnsi="Times New Roman" w:cs="Times New Roman"/>
          <w:sz w:val="24"/>
          <w:szCs w:val="24"/>
          <w:lang w:val="lt-LT"/>
        </w:rPr>
      </w:pPr>
      <w:r>
        <w:rPr>
          <w:rFonts w:ascii="Times New Roman" w:hAnsi="Times New Roman" w:cs="Times New Roman"/>
          <w:sz w:val="24"/>
          <w:szCs w:val="24"/>
          <w:lang w:val="lt-LT"/>
        </w:rPr>
        <w:t>Plėtojama bendruomenės informavimo sistema: informacija talpinama įstaigos internetinėje svetainėje,</w:t>
      </w:r>
      <w:r w:rsidR="006B6F9C">
        <w:rPr>
          <w:rFonts w:ascii="Times New Roman" w:hAnsi="Times New Roman" w:cs="Times New Roman"/>
          <w:sz w:val="24"/>
          <w:szCs w:val="24"/>
          <w:lang w:val="lt-LT"/>
        </w:rPr>
        <w:t xml:space="preserve"> darželio</w:t>
      </w:r>
      <w:r>
        <w:rPr>
          <w:rFonts w:ascii="Times New Roman" w:hAnsi="Times New Roman" w:cs="Times New Roman"/>
          <w:sz w:val="24"/>
          <w:szCs w:val="24"/>
          <w:lang w:val="lt-LT"/>
        </w:rPr>
        <w:t xml:space="preserve"> in</w:t>
      </w:r>
      <w:r w:rsidR="006B6F9C">
        <w:rPr>
          <w:rFonts w:ascii="Times New Roman" w:hAnsi="Times New Roman" w:cs="Times New Roman"/>
          <w:sz w:val="24"/>
          <w:szCs w:val="24"/>
          <w:lang w:val="lt-LT"/>
        </w:rPr>
        <w:t>formaciniuose stenduose, į</w:t>
      </w:r>
      <w:r w:rsidR="00072EC7">
        <w:rPr>
          <w:rFonts w:ascii="Times New Roman" w:hAnsi="Times New Roman" w:cs="Times New Roman"/>
          <w:sz w:val="24"/>
          <w:szCs w:val="24"/>
          <w:lang w:val="lt-LT"/>
        </w:rPr>
        <w:t>vairios</w:t>
      </w:r>
      <w:r w:rsidR="006B6F9C">
        <w:rPr>
          <w:rFonts w:ascii="Times New Roman" w:hAnsi="Times New Roman" w:cs="Times New Roman"/>
          <w:sz w:val="24"/>
          <w:szCs w:val="24"/>
          <w:lang w:val="lt-LT"/>
        </w:rPr>
        <w:t xml:space="preserve"> akimirkos</w:t>
      </w:r>
      <w:r w:rsidR="00072EC7">
        <w:rPr>
          <w:rFonts w:ascii="Times New Roman" w:hAnsi="Times New Roman" w:cs="Times New Roman"/>
          <w:sz w:val="24"/>
          <w:szCs w:val="24"/>
          <w:lang w:val="lt-LT"/>
        </w:rPr>
        <w:t xml:space="preserve"> ir dokumentai skelbiami </w:t>
      </w:r>
      <w:r w:rsidR="006B6F9C">
        <w:rPr>
          <w:rFonts w:ascii="Times New Roman" w:hAnsi="Times New Roman" w:cs="Times New Roman"/>
          <w:sz w:val="24"/>
          <w:szCs w:val="24"/>
          <w:lang w:val="lt-LT"/>
        </w:rPr>
        <w:t>grupių stenduose.</w:t>
      </w:r>
    </w:p>
    <w:p w:rsidR="004F4E9F" w:rsidRPr="006255A8" w:rsidRDefault="000A3D37">
      <w:pPr>
        <w:spacing w:line="360" w:lineRule="auto"/>
        <w:ind w:right="-37" w:firstLine="720"/>
        <w:jc w:val="both"/>
        <w:rPr>
          <w:rFonts w:ascii="Times New Roman" w:hAnsi="Times New Roman" w:cs="Times New Roman"/>
          <w:sz w:val="24"/>
          <w:szCs w:val="24"/>
          <w:lang w:val="lt-LT"/>
        </w:rPr>
      </w:pPr>
      <w:r w:rsidRPr="006255A8">
        <w:rPr>
          <w:rFonts w:ascii="Times New Roman" w:hAnsi="Times New Roman" w:cs="Times New Roman"/>
          <w:sz w:val="24"/>
          <w:szCs w:val="24"/>
          <w:lang w:val="lt-LT"/>
        </w:rPr>
        <w:t xml:space="preserve">Sudaromos sąlygos </w:t>
      </w:r>
      <w:r w:rsidR="006255A8" w:rsidRPr="006255A8">
        <w:rPr>
          <w:rFonts w:ascii="Times New Roman" w:hAnsi="Times New Roman" w:cs="Times New Roman"/>
          <w:sz w:val="24"/>
          <w:szCs w:val="24"/>
          <w:lang w:val="lt-LT"/>
        </w:rPr>
        <w:t>tobulėjimui,</w:t>
      </w:r>
      <w:r w:rsidR="004F4E9F" w:rsidRPr="006255A8">
        <w:rPr>
          <w:rFonts w:ascii="Times New Roman" w:hAnsi="Times New Roman" w:cs="Times New Roman"/>
          <w:sz w:val="24"/>
          <w:szCs w:val="24"/>
          <w:lang w:val="lt-LT"/>
        </w:rPr>
        <w:t xml:space="preserve"> stebint kolegių veiklas įstaigoje, už įstaigos ribų, dalinantis gerąją patirtimi.</w:t>
      </w:r>
    </w:p>
    <w:p w:rsidR="006255A8" w:rsidRPr="006255A8" w:rsidRDefault="006255A8">
      <w:pPr>
        <w:spacing w:line="360" w:lineRule="auto"/>
        <w:ind w:right="-37" w:firstLine="720"/>
        <w:jc w:val="both"/>
        <w:rPr>
          <w:rFonts w:ascii="Times New Roman" w:hAnsi="Times New Roman" w:cs="Times New Roman"/>
          <w:sz w:val="24"/>
          <w:szCs w:val="24"/>
          <w:lang w:val="lt-LT"/>
        </w:rPr>
      </w:pPr>
      <w:r w:rsidRPr="006255A8">
        <w:rPr>
          <w:rFonts w:ascii="Times New Roman" w:hAnsi="Times New Roman" w:cs="Times New Roman"/>
          <w:sz w:val="24"/>
          <w:szCs w:val="24"/>
          <w:lang w:val="lt-LT"/>
        </w:rPr>
        <w:t>Jauniems specialistams įsidarb</w:t>
      </w:r>
      <w:r w:rsidR="00E9057A">
        <w:rPr>
          <w:rFonts w:ascii="Times New Roman" w:hAnsi="Times New Roman" w:cs="Times New Roman"/>
          <w:sz w:val="24"/>
          <w:szCs w:val="24"/>
          <w:lang w:val="lt-LT"/>
        </w:rPr>
        <w:t>inus, teikiama pagalba padedant</w:t>
      </w:r>
      <w:r w:rsidRPr="006255A8">
        <w:rPr>
          <w:rFonts w:ascii="Times New Roman" w:hAnsi="Times New Roman" w:cs="Times New Roman"/>
          <w:sz w:val="24"/>
          <w:szCs w:val="24"/>
          <w:lang w:val="lt-LT"/>
        </w:rPr>
        <w:t xml:space="preserve"> įsilieti į įstaigos u</w:t>
      </w:r>
      <w:r w:rsidR="00E9057A">
        <w:rPr>
          <w:rFonts w:ascii="Times New Roman" w:hAnsi="Times New Roman" w:cs="Times New Roman"/>
          <w:sz w:val="24"/>
          <w:szCs w:val="24"/>
          <w:lang w:val="lt-LT"/>
        </w:rPr>
        <w:t>gdymo procesą</w:t>
      </w:r>
      <w:r w:rsidRPr="006255A8">
        <w:rPr>
          <w:rFonts w:ascii="Times New Roman" w:hAnsi="Times New Roman" w:cs="Times New Roman"/>
          <w:sz w:val="24"/>
          <w:szCs w:val="24"/>
          <w:lang w:val="lt-LT"/>
        </w:rPr>
        <w:t>.</w:t>
      </w:r>
    </w:p>
    <w:p w:rsidR="004F4E9F" w:rsidRPr="006255A8" w:rsidRDefault="004F4E9F">
      <w:pPr>
        <w:spacing w:line="360" w:lineRule="auto"/>
        <w:ind w:right="-37" w:firstLine="720"/>
        <w:jc w:val="both"/>
        <w:rPr>
          <w:rFonts w:ascii="Times New Roman" w:hAnsi="Times New Roman" w:cs="Times New Roman"/>
          <w:sz w:val="24"/>
          <w:szCs w:val="24"/>
          <w:lang w:val="lt-LT"/>
        </w:rPr>
      </w:pPr>
      <w:r w:rsidRPr="006255A8">
        <w:rPr>
          <w:rFonts w:ascii="Times New Roman" w:hAnsi="Times New Roman" w:cs="Times New Roman"/>
          <w:sz w:val="24"/>
          <w:szCs w:val="24"/>
          <w:lang w:val="lt-LT"/>
        </w:rPr>
        <w:t>Įstaiga atvira tėvams, kolegoms, studentams. Jie visuomet laukiami grupėse, kasdieninėje vaikų veikloje, šventėse, sportinėse varž</w:t>
      </w:r>
      <w:r w:rsidR="00BA1349" w:rsidRPr="006255A8">
        <w:rPr>
          <w:rFonts w:ascii="Times New Roman" w:hAnsi="Times New Roman" w:cs="Times New Roman"/>
          <w:sz w:val="24"/>
          <w:szCs w:val="24"/>
          <w:lang w:val="lt-LT"/>
        </w:rPr>
        <w:t>ybose, konkursuose bei išvykose.</w:t>
      </w:r>
    </w:p>
    <w:p w:rsidR="004F4E9F" w:rsidRPr="005871C4" w:rsidRDefault="00B67C49" w:rsidP="00B67C49">
      <w:pPr>
        <w:spacing w:line="360" w:lineRule="auto"/>
        <w:jc w:val="center"/>
        <w:rPr>
          <w:rFonts w:ascii="Times New Roman" w:hAnsi="Times New Roman" w:cs="Times New Roman"/>
          <w:sz w:val="24"/>
          <w:szCs w:val="24"/>
          <w:lang w:val="lt-LT"/>
        </w:rPr>
      </w:pPr>
      <w:r w:rsidRPr="005871C4">
        <w:rPr>
          <w:rFonts w:ascii="Times New Roman" w:hAnsi="Times New Roman" w:cs="Times New Roman"/>
          <w:b/>
          <w:sz w:val="24"/>
          <w:szCs w:val="24"/>
          <w:lang w:val="lt-LT"/>
        </w:rPr>
        <w:t xml:space="preserve">2. </w:t>
      </w:r>
      <w:r w:rsidR="004F4E9F" w:rsidRPr="005871C4">
        <w:rPr>
          <w:rFonts w:ascii="Times New Roman" w:hAnsi="Times New Roman" w:cs="Times New Roman"/>
          <w:b/>
          <w:sz w:val="24"/>
          <w:szCs w:val="24"/>
          <w:lang w:val="lt-LT"/>
        </w:rPr>
        <w:t>Organizacinė struktūra, įstaigos valdymas</w:t>
      </w:r>
    </w:p>
    <w:p w:rsidR="004F4E9F" w:rsidRPr="005871C4" w:rsidRDefault="004F4E9F" w:rsidP="00BA1349">
      <w:pPr>
        <w:spacing w:line="360" w:lineRule="auto"/>
        <w:ind w:firstLine="540"/>
        <w:rPr>
          <w:rFonts w:ascii="Times New Roman" w:hAnsi="Times New Roman" w:cs="Times New Roman"/>
          <w:b/>
          <w:bCs/>
          <w:sz w:val="24"/>
          <w:szCs w:val="24"/>
          <w:lang w:val="lt-LT"/>
        </w:rPr>
      </w:pPr>
      <w:r w:rsidRPr="005871C4">
        <w:rPr>
          <w:rFonts w:ascii="Times New Roman" w:hAnsi="Times New Roman" w:cs="Times New Roman"/>
          <w:sz w:val="24"/>
          <w:szCs w:val="24"/>
          <w:lang w:val="lt-LT"/>
        </w:rPr>
        <w:t>Lopšelis-darželis „</w:t>
      </w:r>
      <w:r w:rsidR="00DE3A4A" w:rsidRPr="005871C4">
        <w:rPr>
          <w:rFonts w:ascii="Times New Roman" w:hAnsi="Times New Roman" w:cs="Times New Roman"/>
          <w:sz w:val="24"/>
          <w:szCs w:val="24"/>
          <w:lang w:val="lt-LT"/>
        </w:rPr>
        <w:t xml:space="preserve"> Vilnelė</w:t>
      </w:r>
      <w:r w:rsidRPr="005871C4">
        <w:rPr>
          <w:rFonts w:ascii="Times New Roman" w:hAnsi="Times New Roman" w:cs="Times New Roman"/>
          <w:sz w:val="24"/>
          <w:szCs w:val="24"/>
          <w:lang w:val="lt-LT"/>
        </w:rPr>
        <w:t>“ yra valstybinė, bendrosios pask</w:t>
      </w:r>
      <w:r w:rsidR="00DE3A4A" w:rsidRPr="005871C4">
        <w:rPr>
          <w:rFonts w:ascii="Times New Roman" w:hAnsi="Times New Roman" w:cs="Times New Roman"/>
          <w:sz w:val="24"/>
          <w:szCs w:val="24"/>
          <w:lang w:val="lt-LT"/>
        </w:rPr>
        <w:t>irties įstaiga, kurioje veikia 12</w:t>
      </w:r>
      <w:r w:rsidR="00BA1349" w:rsidRPr="005871C4">
        <w:rPr>
          <w:rFonts w:ascii="Times New Roman" w:hAnsi="Times New Roman" w:cs="Times New Roman"/>
          <w:sz w:val="24"/>
          <w:szCs w:val="24"/>
          <w:lang w:val="lt-LT"/>
        </w:rPr>
        <w:t xml:space="preserve"> bendrojo lavinimo grupių</w:t>
      </w:r>
      <w:r w:rsidRPr="005871C4">
        <w:rPr>
          <w:rFonts w:ascii="Times New Roman" w:hAnsi="Times New Roman" w:cs="Times New Roman"/>
          <w:sz w:val="24"/>
          <w:szCs w:val="24"/>
          <w:lang w:val="lt-LT"/>
        </w:rPr>
        <w:t>. Įstaigoje veikiančių gr</w:t>
      </w:r>
      <w:r w:rsidR="00DE3A4A" w:rsidRPr="005871C4">
        <w:rPr>
          <w:rFonts w:ascii="Times New Roman" w:hAnsi="Times New Roman" w:cs="Times New Roman"/>
          <w:sz w:val="24"/>
          <w:szCs w:val="24"/>
          <w:lang w:val="lt-LT"/>
        </w:rPr>
        <w:t>upių paskirstymas pagal amžių: 2</w:t>
      </w:r>
      <w:r w:rsidRPr="005871C4">
        <w:rPr>
          <w:rFonts w:ascii="Times New Roman" w:hAnsi="Times New Roman" w:cs="Times New Roman"/>
          <w:sz w:val="24"/>
          <w:szCs w:val="24"/>
          <w:lang w:val="lt-LT"/>
        </w:rPr>
        <w:t xml:space="preserve"> lopšelio grupė</w:t>
      </w:r>
      <w:r w:rsidR="00DE3A4A" w:rsidRPr="005871C4">
        <w:rPr>
          <w:rFonts w:ascii="Times New Roman" w:hAnsi="Times New Roman" w:cs="Times New Roman"/>
          <w:sz w:val="24"/>
          <w:szCs w:val="24"/>
          <w:lang w:val="lt-LT"/>
        </w:rPr>
        <w:t xml:space="preserve">s </w:t>
      </w:r>
      <w:r w:rsidR="001D6D47" w:rsidRPr="005871C4">
        <w:rPr>
          <w:rFonts w:ascii="Times New Roman" w:hAnsi="Times New Roman" w:cs="Times New Roman"/>
          <w:sz w:val="24"/>
          <w:szCs w:val="24"/>
          <w:lang w:val="lt-LT"/>
        </w:rPr>
        <w:lastRenderedPageBreak/>
        <w:t>(</w:t>
      </w:r>
      <w:r w:rsidR="00DE3A4A" w:rsidRPr="005871C4">
        <w:rPr>
          <w:rFonts w:ascii="Times New Roman" w:hAnsi="Times New Roman" w:cs="Times New Roman"/>
          <w:sz w:val="24"/>
          <w:szCs w:val="24"/>
          <w:lang w:val="lt-LT"/>
        </w:rPr>
        <w:t>1</w:t>
      </w:r>
      <w:r w:rsidR="001D6D47" w:rsidRPr="005871C4">
        <w:rPr>
          <w:rFonts w:ascii="Times New Roman" w:hAnsi="Times New Roman" w:cs="Times New Roman"/>
          <w:sz w:val="24"/>
          <w:szCs w:val="24"/>
          <w:lang w:val="lt-LT"/>
        </w:rPr>
        <w:t>,5</w:t>
      </w:r>
      <w:r w:rsidR="00DE3A4A" w:rsidRPr="005871C4">
        <w:rPr>
          <w:rFonts w:ascii="Times New Roman" w:hAnsi="Times New Roman" w:cs="Times New Roman"/>
          <w:sz w:val="24"/>
          <w:szCs w:val="24"/>
          <w:lang w:val="lt-LT"/>
        </w:rPr>
        <w:t>-3 m.</w:t>
      </w:r>
      <w:r w:rsidR="001D6D47" w:rsidRPr="005871C4">
        <w:rPr>
          <w:rFonts w:ascii="Times New Roman" w:hAnsi="Times New Roman" w:cs="Times New Roman"/>
          <w:sz w:val="24"/>
          <w:szCs w:val="24"/>
          <w:lang w:val="lt-LT"/>
        </w:rPr>
        <w:t>)</w:t>
      </w:r>
      <w:r w:rsidR="00C74459" w:rsidRPr="005871C4">
        <w:rPr>
          <w:rFonts w:ascii="Times New Roman" w:hAnsi="Times New Roman" w:cs="Times New Roman"/>
          <w:sz w:val="24"/>
          <w:szCs w:val="24"/>
          <w:lang w:val="lt-LT"/>
        </w:rPr>
        <w:t>, 7</w:t>
      </w:r>
      <w:r w:rsidR="001D6D47" w:rsidRPr="005871C4">
        <w:rPr>
          <w:rFonts w:ascii="Times New Roman" w:hAnsi="Times New Roman" w:cs="Times New Roman"/>
          <w:sz w:val="24"/>
          <w:szCs w:val="24"/>
          <w:lang w:val="lt-LT"/>
        </w:rPr>
        <w:t xml:space="preserve"> ikimokyklinio ugdymo </w:t>
      </w:r>
      <w:r w:rsidR="00DE3A4A" w:rsidRPr="005871C4">
        <w:rPr>
          <w:rFonts w:ascii="Times New Roman" w:hAnsi="Times New Roman" w:cs="Times New Roman"/>
          <w:sz w:val="24"/>
          <w:szCs w:val="24"/>
          <w:lang w:val="lt-LT"/>
        </w:rPr>
        <w:t xml:space="preserve">grupės </w:t>
      </w:r>
      <w:r w:rsidR="001D6D47" w:rsidRPr="005871C4">
        <w:rPr>
          <w:rFonts w:ascii="Times New Roman" w:hAnsi="Times New Roman" w:cs="Times New Roman"/>
          <w:sz w:val="24"/>
          <w:szCs w:val="24"/>
          <w:lang w:val="lt-LT"/>
        </w:rPr>
        <w:t>(</w:t>
      </w:r>
      <w:r w:rsidR="00DE3A4A" w:rsidRPr="005871C4">
        <w:rPr>
          <w:rFonts w:ascii="Times New Roman" w:hAnsi="Times New Roman" w:cs="Times New Roman"/>
          <w:sz w:val="24"/>
          <w:szCs w:val="24"/>
          <w:lang w:val="lt-LT"/>
        </w:rPr>
        <w:t>3-</w:t>
      </w:r>
      <w:r w:rsidRPr="005871C4">
        <w:rPr>
          <w:rFonts w:ascii="Times New Roman" w:hAnsi="Times New Roman" w:cs="Times New Roman"/>
          <w:sz w:val="24"/>
          <w:szCs w:val="24"/>
          <w:lang w:val="lt-LT"/>
        </w:rPr>
        <w:t>5</w:t>
      </w:r>
      <w:r w:rsidR="00DE3A4A" w:rsidRPr="005871C4">
        <w:rPr>
          <w:rFonts w:ascii="Times New Roman" w:hAnsi="Times New Roman" w:cs="Times New Roman"/>
          <w:sz w:val="24"/>
          <w:szCs w:val="24"/>
          <w:lang w:val="lt-LT"/>
        </w:rPr>
        <w:t xml:space="preserve"> m.</w:t>
      </w:r>
      <w:r w:rsidR="001D6D47" w:rsidRPr="005871C4">
        <w:rPr>
          <w:rFonts w:ascii="Times New Roman" w:hAnsi="Times New Roman" w:cs="Times New Roman"/>
          <w:sz w:val="24"/>
          <w:szCs w:val="24"/>
          <w:lang w:val="lt-LT"/>
        </w:rPr>
        <w:t>)</w:t>
      </w:r>
      <w:r w:rsidR="00C74459" w:rsidRPr="005871C4">
        <w:rPr>
          <w:rFonts w:ascii="Times New Roman" w:hAnsi="Times New Roman" w:cs="Times New Roman"/>
          <w:sz w:val="24"/>
          <w:szCs w:val="24"/>
          <w:lang w:val="lt-LT"/>
        </w:rPr>
        <w:t xml:space="preserve"> ir 3</w:t>
      </w:r>
      <w:r w:rsidRPr="005871C4">
        <w:rPr>
          <w:rFonts w:ascii="Times New Roman" w:hAnsi="Times New Roman" w:cs="Times New Roman"/>
          <w:sz w:val="24"/>
          <w:szCs w:val="24"/>
          <w:lang w:val="lt-LT"/>
        </w:rPr>
        <w:t xml:space="preserve"> priešmokyklinio ugdymo grupė</w:t>
      </w:r>
      <w:r w:rsidR="000A3D37" w:rsidRPr="005871C4">
        <w:rPr>
          <w:rFonts w:ascii="Times New Roman" w:hAnsi="Times New Roman" w:cs="Times New Roman"/>
          <w:sz w:val="24"/>
          <w:szCs w:val="24"/>
          <w:lang w:val="lt-LT"/>
        </w:rPr>
        <w:t xml:space="preserve">s  </w:t>
      </w:r>
      <w:r w:rsidR="001D6D47" w:rsidRPr="005871C4">
        <w:rPr>
          <w:rFonts w:ascii="Times New Roman" w:hAnsi="Times New Roman" w:cs="Times New Roman"/>
          <w:sz w:val="24"/>
          <w:szCs w:val="24"/>
          <w:lang w:val="lt-LT"/>
        </w:rPr>
        <w:t>(</w:t>
      </w:r>
      <w:r w:rsidR="000A3D37" w:rsidRPr="005871C4">
        <w:rPr>
          <w:rFonts w:ascii="Times New Roman" w:hAnsi="Times New Roman" w:cs="Times New Roman"/>
          <w:sz w:val="24"/>
          <w:szCs w:val="24"/>
          <w:lang w:val="lt-LT"/>
        </w:rPr>
        <w:t>6-7 m.</w:t>
      </w:r>
      <w:r w:rsidR="001D6D47" w:rsidRPr="005871C4">
        <w:rPr>
          <w:rFonts w:ascii="Times New Roman" w:hAnsi="Times New Roman" w:cs="Times New Roman"/>
          <w:sz w:val="24"/>
          <w:szCs w:val="24"/>
          <w:lang w:val="lt-LT"/>
        </w:rPr>
        <w:t>)</w:t>
      </w:r>
      <w:r w:rsidR="000A3D37" w:rsidRPr="005871C4">
        <w:rPr>
          <w:rFonts w:ascii="Times New Roman" w:hAnsi="Times New Roman" w:cs="Times New Roman"/>
          <w:sz w:val="24"/>
          <w:szCs w:val="24"/>
          <w:lang w:val="lt-LT"/>
        </w:rPr>
        <w:t xml:space="preserve"> Įstaigą lanko 233</w:t>
      </w:r>
      <w:r w:rsidRPr="005871C4">
        <w:rPr>
          <w:rFonts w:ascii="Times New Roman" w:hAnsi="Times New Roman" w:cs="Times New Roman"/>
          <w:sz w:val="24"/>
          <w:szCs w:val="24"/>
          <w:lang w:val="lt-LT"/>
        </w:rPr>
        <w:t xml:space="preserve"> vaikai. </w:t>
      </w:r>
      <w:r w:rsidR="00EA773D" w:rsidRPr="005871C4">
        <w:rPr>
          <w:rFonts w:ascii="Times New Roman" w:hAnsi="Times New Roman" w:cs="Times New Roman"/>
          <w:sz w:val="24"/>
          <w:szCs w:val="24"/>
          <w:lang w:val="lt-LT"/>
        </w:rPr>
        <w:t xml:space="preserve">Įstaigos darbo trukmė:12 val.- </w:t>
      </w:r>
      <w:r w:rsidR="00DE3A4A" w:rsidRPr="005871C4">
        <w:rPr>
          <w:rFonts w:ascii="Times New Roman" w:hAnsi="Times New Roman" w:cs="Times New Roman"/>
          <w:sz w:val="24"/>
          <w:szCs w:val="24"/>
          <w:lang w:val="lt-LT"/>
        </w:rPr>
        <w:t xml:space="preserve"> 9</w:t>
      </w:r>
      <w:r w:rsidRPr="005871C4">
        <w:rPr>
          <w:rFonts w:ascii="Times New Roman" w:hAnsi="Times New Roman" w:cs="Times New Roman"/>
          <w:sz w:val="24"/>
          <w:szCs w:val="24"/>
          <w:lang w:val="lt-LT"/>
        </w:rPr>
        <w:t xml:space="preserve"> gru</w:t>
      </w:r>
      <w:r w:rsidR="00DE3A4A" w:rsidRPr="005871C4">
        <w:rPr>
          <w:rFonts w:ascii="Times New Roman" w:hAnsi="Times New Roman" w:cs="Times New Roman"/>
          <w:sz w:val="24"/>
          <w:szCs w:val="24"/>
          <w:lang w:val="lt-LT"/>
        </w:rPr>
        <w:t xml:space="preserve">pės ir </w:t>
      </w:r>
      <w:r w:rsidR="00EA773D" w:rsidRPr="005871C4">
        <w:rPr>
          <w:rFonts w:ascii="Times New Roman" w:hAnsi="Times New Roman" w:cs="Times New Roman"/>
          <w:sz w:val="24"/>
          <w:szCs w:val="24"/>
          <w:lang w:val="lt-LT"/>
        </w:rPr>
        <w:t>10,5 val. -</w:t>
      </w:r>
      <w:r w:rsidRPr="005871C4">
        <w:rPr>
          <w:rFonts w:ascii="Times New Roman" w:hAnsi="Times New Roman" w:cs="Times New Roman"/>
          <w:sz w:val="24"/>
          <w:szCs w:val="24"/>
          <w:lang w:val="lt-LT"/>
        </w:rPr>
        <w:t xml:space="preserve"> </w:t>
      </w:r>
      <w:r w:rsidR="00DE3A4A" w:rsidRPr="005871C4">
        <w:rPr>
          <w:rFonts w:ascii="Times New Roman" w:hAnsi="Times New Roman" w:cs="Times New Roman"/>
          <w:sz w:val="24"/>
          <w:szCs w:val="24"/>
          <w:lang w:val="lt-LT"/>
        </w:rPr>
        <w:t xml:space="preserve">3 </w:t>
      </w:r>
      <w:r w:rsidRPr="005871C4">
        <w:rPr>
          <w:rFonts w:ascii="Times New Roman" w:hAnsi="Times New Roman" w:cs="Times New Roman"/>
          <w:sz w:val="24"/>
          <w:szCs w:val="24"/>
          <w:lang w:val="lt-LT"/>
        </w:rPr>
        <w:t xml:space="preserve">grupės. </w:t>
      </w:r>
    </w:p>
    <w:p w:rsidR="004F4E9F" w:rsidRPr="003E68E7" w:rsidRDefault="004F4E9F">
      <w:pPr>
        <w:spacing w:line="360" w:lineRule="auto"/>
        <w:ind w:firstLine="540"/>
        <w:jc w:val="both"/>
        <w:rPr>
          <w:rFonts w:ascii="Times New Roman" w:hAnsi="Times New Roman" w:cs="Times New Roman"/>
          <w:b/>
          <w:sz w:val="24"/>
          <w:szCs w:val="24"/>
        </w:rPr>
      </w:pPr>
      <w:r w:rsidRPr="003E68E7">
        <w:rPr>
          <w:rFonts w:ascii="Times New Roman" w:hAnsi="Times New Roman" w:cs="Times New Roman"/>
          <w:b/>
          <w:bCs/>
          <w:sz w:val="24"/>
          <w:szCs w:val="24"/>
          <w:lang w:val="lt-LT"/>
        </w:rPr>
        <w:t>Valdymo struktūra</w:t>
      </w:r>
      <w:r w:rsidR="00BA1349" w:rsidRPr="003E68E7">
        <w:rPr>
          <w:rFonts w:ascii="Times New Roman" w:hAnsi="Times New Roman" w:cs="Times New Roman"/>
          <w:b/>
          <w:bCs/>
          <w:sz w:val="24"/>
          <w:szCs w:val="24"/>
          <w:lang w:val="lt-LT"/>
        </w:rPr>
        <w:t>:</w:t>
      </w:r>
    </w:p>
    <w:p w:rsidR="004F4E9F" w:rsidRPr="007656F7" w:rsidRDefault="004F4E9F" w:rsidP="00E61F88">
      <w:pPr>
        <w:pStyle w:val="HTMLiankstoformatuotas1"/>
        <w:numPr>
          <w:ilvl w:val="0"/>
          <w:numId w:val="2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Lopšelio-darželio „</w:t>
      </w:r>
      <w:r w:rsidR="007656F7">
        <w:rPr>
          <w:rFonts w:ascii="Times New Roman" w:hAnsi="Times New Roman" w:cs="Times New Roman"/>
          <w:b/>
          <w:sz w:val="24"/>
          <w:szCs w:val="24"/>
        </w:rPr>
        <w:t xml:space="preserve"> Vilnelė</w:t>
      </w:r>
      <w:r>
        <w:rPr>
          <w:rFonts w:ascii="Times New Roman" w:hAnsi="Times New Roman" w:cs="Times New Roman"/>
          <w:b/>
          <w:sz w:val="24"/>
          <w:szCs w:val="24"/>
        </w:rPr>
        <w:t>“ administracija</w:t>
      </w:r>
      <w:r>
        <w:rPr>
          <w:rFonts w:ascii="Times New Roman" w:hAnsi="Times New Roman" w:cs="Times New Roman"/>
          <w:sz w:val="24"/>
          <w:szCs w:val="24"/>
        </w:rPr>
        <w:t xml:space="preserve">: direktorė </w:t>
      </w:r>
      <w:r w:rsidR="007656F7">
        <w:rPr>
          <w:rFonts w:ascii="Times New Roman" w:hAnsi="Times New Roman" w:cs="Times New Roman"/>
          <w:sz w:val="24"/>
          <w:szCs w:val="24"/>
        </w:rPr>
        <w:t xml:space="preserve"> Vida </w:t>
      </w:r>
      <w:proofErr w:type="spellStart"/>
      <w:r w:rsidR="007656F7">
        <w:rPr>
          <w:rFonts w:ascii="Times New Roman" w:hAnsi="Times New Roman" w:cs="Times New Roman"/>
          <w:sz w:val="24"/>
          <w:szCs w:val="24"/>
        </w:rPr>
        <w:t>Smolskė</w:t>
      </w:r>
      <w:proofErr w:type="spellEnd"/>
      <w:r w:rsidR="00F54435">
        <w:rPr>
          <w:rFonts w:ascii="Times New Roman" w:hAnsi="Times New Roman" w:cs="Times New Roman"/>
          <w:sz w:val="24"/>
          <w:szCs w:val="24"/>
        </w:rPr>
        <w:t xml:space="preserve"> </w:t>
      </w:r>
      <w:r>
        <w:rPr>
          <w:rFonts w:ascii="Times New Roman" w:hAnsi="Times New Roman" w:cs="Times New Roman"/>
          <w:sz w:val="24"/>
          <w:szCs w:val="24"/>
        </w:rPr>
        <w:t xml:space="preserve">(III vadybinė kategorija), direktorės pavaduotoja ugdymui </w:t>
      </w:r>
      <w:r w:rsidR="007656F7">
        <w:rPr>
          <w:rFonts w:ascii="Times New Roman" w:hAnsi="Times New Roman" w:cs="Times New Roman"/>
          <w:sz w:val="24"/>
          <w:szCs w:val="24"/>
        </w:rPr>
        <w:t xml:space="preserve">Birutė </w:t>
      </w:r>
      <w:proofErr w:type="spellStart"/>
      <w:r w:rsidR="007656F7">
        <w:rPr>
          <w:rFonts w:ascii="Times New Roman" w:hAnsi="Times New Roman" w:cs="Times New Roman"/>
          <w:sz w:val="24"/>
          <w:szCs w:val="24"/>
        </w:rPr>
        <w:t>Čiausovienė</w:t>
      </w:r>
      <w:proofErr w:type="spellEnd"/>
      <w:r w:rsidR="007656F7">
        <w:rPr>
          <w:rFonts w:ascii="Times New Roman" w:hAnsi="Times New Roman" w:cs="Times New Roman"/>
          <w:sz w:val="24"/>
          <w:szCs w:val="24"/>
        </w:rPr>
        <w:t xml:space="preserve">   (III vadybinė kategorija</w:t>
      </w:r>
      <w:r w:rsidRPr="007656F7">
        <w:rPr>
          <w:rFonts w:ascii="Times New Roman" w:hAnsi="Times New Roman" w:cs="Times New Roman"/>
          <w:sz w:val="24"/>
          <w:szCs w:val="24"/>
        </w:rPr>
        <w:t>).</w:t>
      </w:r>
    </w:p>
    <w:p w:rsidR="004F4E9F" w:rsidRPr="003E68E7" w:rsidRDefault="007656F7">
      <w:pPr>
        <w:pStyle w:val="HTMLiankstoformatuotas1"/>
        <w:numPr>
          <w:ilvl w:val="0"/>
          <w:numId w:val="2"/>
        </w:numPr>
        <w:tabs>
          <w:tab w:val="clear" w:pos="916"/>
          <w:tab w:val="left" w:pos="720"/>
        </w:tabs>
        <w:spacing w:line="360" w:lineRule="auto"/>
        <w:jc w:val="both"/>
        <w:rPr>
          <w:rFonts w:ascii="Times New Roman" w:hAnsi="Times New Roman" w:cs="Times New Roman"/>
          <w:sz w:val="24"/>
          <w:szCs w:val="24"/>
        </w:rPr>
      </w:pPr>
      <w:r w:rsidRPr="003E68E7">
        <w:rPr>
          <w:rFonts w:ascii="Times New Roman" w:hAnsi="Times New Roman" w:cs="Times New Roman"/>
          <w:sz w:val="24"/>
          <w:szCs w:val="24"/>
        </w:rPr>
        <w:t>Lopšelyje-darželyje „ Vilnelė</w:t>
      </w:r>
      <w:r w:rsidR="004F4E9F" w:rsidRPr="003E68E7">
        <w:rPr>
          <w:rFonts w:ascii="Times New Roman" w:hAnsi="Times New Roman" w:cs="Times New Roman"/>
          <w:sz w:val="24"/>
          <w:szCs w:val="24"/>
        </w:rPr>
        <w:t>“ veikia šios savivaldos institucijos:</w:t>
      </w:r>
    </w:p>
    <w:p w:rsidR="003E68E7" w:rsidRPr="003E68E7" w:rsidRDefault="004B41A4" w:rsidP="00E61F88">
      <w:pPr>
        <w:pStyle w:val="HTMLiankstoformatuotas1"/>
        <w:numPr>
          <w:ilvl w:val="0"/>
          <w:numId w:val="4"/>
        </w:numPr>
        <w:tabs>
          <w:tab w:val="clear" w:pos="916"/>
          <w:tab w:val="left" w:pos="720"/>
        </w:tabs>
        <w:spacing w:line="360" w:lineRule="auto"/>
        <w:jc w:val="both"/>
        <w:rPr>
          <w:rFonts w:ascii="Times New Roman" w:hAnsi="Times New Roman" w:cs="Times New Roman"/>
          <w:sz w:val="24"/>
          <w:szCs w:val="24"/>
        </w:rPr>
      </w:pPr>
      <w:r w:rsidRPr="003E68E7">
        <w:rPr>
          <w:rFonts w:ascii="Times New Roman" w:hAnsi="Times New Roman" w:cs="Times New Roman"/>
          <w:sz w:val="24"/>
          <w:szCs w:val="24"/>
        </w:rPr>
        <w:t>Darželio</w:t>
      </w:r>
      <w:r w:rsidR="004F4E9F" w:rsidRPr="003E68E7">
        <w:rPr>
          <w:rFonts w:ascii="Times New Roman" w:hAnsi="Times New Roman" w:cs="Times New Roman"/>
          <w:sz w:val="24"/>
          <w:szCs w:val="24"/>
        </w:rPr>
        <w:t xml:space="preserve"> </w:t>
      </w:r>
      <w:r w:rsidRPr="003E68E7">
        <w:rPr>
          <w:rFonts w:ascii="Times New Roman" w:hAnsi="Times New Roman" w:cs="Times New Roman"/>
          <w:sz w:val="24"/>
          <w:szCs w:val="24"/>
        </w:rPr>
        <w:t>t</w:t>
      </w:r>
      <w:r w:rsidR="004F4E9F" w:rsidRPr="003E68E7">
        <w:rPr>
          <w:rFonts w:ascii="Times New Roman" w:hAnsi="Times New Roman" w:cs="Times New Roman"/>
          <w:sz w:val="24"/>
          <w:szCs w:val="24"/>
        </w:rPr>
        <w:t xml:space="preserve">aryba </w:t>
      </w:r>
      <w:r w:rsidR="003E68E7" w:rsidRPr="003E68E7">
        <w:rPr>
          <w:rFonts w:ascii="Times New Roman" w:hAnsi="Times New Roman" w:cs="Times New Roman"/>
          <w:sz w:val="24"/>
          <w:szCs w:val="24"/>
        </w:rPr>
        <w:t xml:space="preserve"> </w:t>
      </w:r>
    </w:p>
    <w:p w:rsidR="003E68E7" w:rsidRPr="00E277DB" w:rsidRDefault="004B41A4" w:rsidP="00E277DB">
      <w:pPr>
        <w:pStyle w:val="HTMLiankstoformatuotas1"/>
        <w:numPr>
          <w:ilvl w:val="0"/>
          <w:numId w:val="4"/>
        </w:numPr>
        <w:tabs>
          <w:tab w:val="clear" w:pos="916"/>
          <w:tab w:val="left" w:pos="720"/>
        </w:tabs>
        <w:spacing w:line="360" w:lineRule="auto"/>
        <w:jc w:val="both"/>
        <w:rPr>
          <w:rFonts w:ascii="Times New Roman" w:hAnsi="Times New Roman" w:cs="Times New Roman"/>
          <w:sz w:val="24"/>
          <w:szCs w:val="24"/>
        </w:rPr>
      </w:pPr>
      <w:r w:rsidRPr="003E68E7">
        <w:rPr>
          <w:rFonts w:ascii="Times New Roman" w:hAnsi="Times New Roman" w:cs="Times New Roman"/>
          <w:sz w:val="24"/>
          <w:szCs w:val="24"/>
        </w:rPr>
        <w:t>Pedagogų taryba</w:t>
      </w:r>
      <w:r w:rsidR="003E68E7" w:rsidRPr="003E68E7">
        <w:rPr>
          <w:rFonts w:ascii="Times New Roman" w:hAnsi="Times New Roman" w:cs="Times New Roman"/>
          <w:sz w:val="24"/>
          <w:szCs w:val="24"/>
        </w:rPr>
        <w:t>.</w:t>
      </w:r>
    </w:p>
    <w:p w:rsidR="004F4E9F" w:rsidRPr="004B41A4" w:rsidRDefault="00BA1349" w:rsidP="003E68E7">
      <w:pPr>
        <w:pStyle w:val="Sraopastraipa1"/>
        <w:spacing w:line="360" w:lineRule="auto"/>
        <w:jc w:val="both"/>
        <w:rPr>
          <w:rFonts w:ascii="Times New Roman" w:hAnsi="Times New Roman" w:cs="Times New Roman"/>
          <w:sz w:val="24"/>
          <w:szCs w:val="24"/>
          <w:lang w:val="lt-LT"/>
        </w:rPr>
      </w:pPr>
      <w:r w:rsidRPr="004B41A4">
        <w:rPr>
          <w:rFonts w:ascii="Times New Roman" w:hAnsi="Times New Roman" w:cs="Times New Roman"/>
          <w:b/>
          <w:sz w:val="24"/>
          <w:szCs w:val="24"/>
          <w:lang w:val="lt-LT"/>
        </w:rPr>
        <w:t>Personalas</w:t>
      </w:r>
    </w:p>
    <w:p w:rsidR="00803CEE" w:rsidRPr="00803CEE" w:rsidRDefault="00BA1349" w:rsidP="005A2FD6">
      <w:pPr>
        <w:pStyle w:val="Sraopastraipa1"/>
        <w:spacing w:line="360" w:lineRule="auto"/>
        <w:ind w:left="0" w:firstLine="417"/>
        <w:jc w:val="both"/>
        <w:rPr>
          <w:rFonts w:ascii="Times New Roman" w:hAnsi="Times New Roman" w:cs="Times New Roman"/>
          <w:sz w:val="24"/>
          <w:szCs w:val="24"/>
        </w:rPr>
      </w:pPr>
      <w:r w:rsidRPr="005871C4">
        <w:rPr>
          <w:rFonts w:ascii="Times New Roman" w:hAnsi="Times New Roman" w:cs="Times New Roman"/>
          <w:sz w:val="24"/>
          <w:szCs w:val="24"/>
          <w:lang w:val="lt-LT"/>
        </w:rPr>
        <w:t xml:space="preserve">Lopšelyje – </w:t>
      </w:r>
      <w:r w:rsidR="00624637" w:rsidRPr="005871C4">
        <w:rPr>
          <w:rFonts w:ascii="Times New Roman" w:hAnsi="Times New Roman" w:cs="Times New Roman"/>
          <w:sz w:val="24"/>
          <w:szCs w:val="24"/>
          <w:lang w:val="lt-LT"/>
        </w:rPr>
        <w:t>darželyje ,,Vilnelė</w:t>
      </w:r>
      <w:r w:rsidR="004F4E9F" w:rsidRPr="005871C4">
        <w:rPr>
          <w:rFonts w:ascii="Times New Roman" w:hAnsi="Times New Roman" w:cs="Times New Roman"/>
          <w:sz w:val="24"/>
          <w:szCs w:val="24"/>
          <w:lang w:val="lt-LT"/>
        </w:rPr>
        <w:t xml:space="preserve">” dirba </w:t>
      </w:r>
      <w:r w:rsidR="00157100" w:rsidRPr="005871C4">
        <w:rPr>
          <w:rFonts w:ascii="Times New Roman" w:hAnsi="Times New Roman" w:cs="Times New Roman"/>
          <w:sz w:val="24"/>
          <w:szCs w:val="24"/>
          <w:lang w:val="lt-LT"/>
        </w:rPr>
        <w:t xml:space="preserve"> 15 auklėtojų</w:t>
      </w:r>
      <w:r w:rsidR="00292D36">
        <w:rPr>
          <w:rFonts w:ascii="Times New Roman" w:hAnsi="Times New Roman" w:cs="Times New Roman"/>
          <w:sz w:val="24"/>
          <w:szCs w:val="24"/>
          <w:lang w:val="lt-LT"/>
        </w:rPr>
        <w:t>, 9 iš jų įgiję  vyresniojo auklėtojos kvalifikacinę kat</w:t>
      </w:r>
      <w:r w:rsidR="005871C4">
        <w:rPr>
          <w:rFonts w:ascii="Times New Roman" w:hAnsi="Times New Roman" w:cs="Times New Roman"/>
          <w:sz w:val="24"/>
          <w:szCs w:val="24"/>
          <w:lang w:val="lt-LT"/>
        </w:rPr>
        <w:t>egorija</w:t>
      </w:r>
      <w:r w:rsidR="00157100" w:rsidRPr="005871C4">
        <w:rPr>
          <w:rFonts w:ascii="Times New Roman" w:hAnsi="Times New Roman" w:cs="Times New Roman"/>
          <w:sz w:val="24"/>
          <w:szCs w:val="24"/>
          <w:lang w:val="lt-LT"/>
        </w:rPr>
        <w:t>,</w:t>
      </w:r>
      <w:r w:rsidR="00292D36">
        <w:rPr>
          <w:rFonts w:ascii="Times New Roman" w:hAnsi="Times New Roman" w:cs="Times New Roman"/>
          <w:sz w:val="24"/>
          <w:szCs w:val="24"/>
          <w:lang w:val="lt-LT"/>
        </w:rPr>
        <w:t xml:space="preserve"> 4 – auklėtojo kvalifikacinę kategoriją, 2 – be kategorijos ir </w:t>
      </w:r>
      <w:r w:rsidR="00157100" w:rsidRPr="005871C4">
        <w:rPr>
          <w:rFonts w:ascii="Times New Roman" w:hAnsi="Times New Roman" w:cs="Times New Roman"/>
          <w:sz w:val="24"/>
          <w:szCs w:val="24"/>
          <w:lang w:val="lt-LT"/>
        </w:rPr>
        <w:t xml:space="preserve"> 3 p</w:t>
      </w:r>
      <w:r w:rsidR="005871C4" w:rsidRPr="005871C4">
        <w:rPr>
          <w:rFonts w:ascii="Times New Roman" w:hAnsi="Times New Roman" w:cs="Times New Roman"/>
          <w:sz w:val="24"/>
          <w:szCs w:val="24"/>
          <w:lang w:val="lt-LT"/>
        </w:rPr>
        <w:t>riešmokyklinio ugdymo pedagogai</w:t>
      </w:r>
      <w:r w:rsidR="00292D36">
        <w:rPr>
          <w:rFonts w:ascii="Times New Roman" w:hAnsi="Times New Roman" w:cs="Times New Roman"/>
          <w:sz w:val="24"/>
          <w:szCs w:val="24"/>
          <w:lang w:val="lt-LT"/>
        </w:rPr>
        <w:t>, iš jų 2 įgiję vy</w:t>
      </w:r>
      <w:r w:rsidR="005871C4">
        <w:rPr>
          <w:rFonts w:ascii="Times New Roman" w:hAnsi="Times New Roman" w:cs="Times New Roman"/>
          <w:sz w:val="24"/>
          <w:szCs w:val="24"/>
          <w:lang w:val="lt-LT"/>
        </w:rPr>
        <w:t>r</w:t>
      </w:r>
      <w:r w:rsidR="00292D36">
        <w:rPr>
          <w:rFonts w:ascii="Times New Roman" w:hAnsi="Times New Roman" w:cs="Times New Roman"/>
          <w:sz w:val="24"/>
          <w:szCs w:val="24"/>
          <w:lang w:val="lt-LT"/>
        </w:rPr>
        <w:t xml:space="preserve">esniojo auklėtojo kvalifikacinę kategorija ir 1 įgijęs </w:t>
      </w:r>
      <w:r w:rsidR="00292D36" w:rsidRPr="005A2FD6">
        <w:rPr>
          <w:rFonts w:ascii="Times New Roman" w:hAnsi="Times New Roman" w:cs="Times New Roman"/>
          <w:sz w:val="24"/>
          <w:szCs w:val="24"/>
          <w:lang w:val="lt-LT"/>
        </w:rPr>
        <w:t>auklėtojo kvalifikacinę kategoriją. Darželyje taip pat dirba 1 meninio ugdymo pedagogas įgijęs vyresniojo muzikos mokytojos kvalifikacinę kategoriją.</w:t>
      </w:r>
      <w:r w:rsidR="00803CEE" w:rsidRPr="005A2FD6">
        <w:rPr>
          <w:rFonts w:ascii="Times New Roman" w:hAnsi="Times New Roman" w:cs="Times New Roman"/>
          <w:sz w:val="24"/>
          <w:szCs w:val="24"/>
          <w:lang w:val="lt-LT"/>
        </w:rPr>
        <w:t xml:space="preserve"> Kvalifikuotą pagalbą teikia: logopedas</w:t>
      </w:r>
      <w:r w:rsidR="00E277DB" w:rsidRPr="005A2FD6">
        <w:rPr>
          <w:rFonts w:ascii="Times New Roman" w:hAnsi="Times New Roman" w:cs="Times New Roman"/>
          <w:sz w:val="24"/>
          <w:szCs w:val="24"/>
          <w:lang w:val="lt-LT"/>
        </w:rPr>
        <w:t>, turintis logopedo metodininko kvalifikacinę kategoriją</w:t>
      </w:r>
      <w:r w:rsidR="00803CEE" w:rsidRPr="005A2FD6">
        <w:rPr>
          <w:rFonts w:ascii="Times New Roman" w:hAnsi="Times New Roman" w:cs="Times New Roman"/>
          <w:sz w:val="24"/>
          <w:szCs w:val="24"/>
          <w:lang w:val="lt-LT"/>
        </w:rPr>
        <w:t xml:space="preserve"> ir soc. </w:t>
      </w:r>
      <w:r w:rsidR="00E277DB" w:rsidRPr="005A2FD6">
        <w:rPr>
          <w:rFonts w:ascii="Times New Roman" w:hAnsi="Times New Roman" w:cs="Times New Roman"/>
          <w:sz w:val="24"/>
          <w:szCs w:val="24"/>
          <w:lang w:val="lt-LT"/>
        </w:rPr>
        <w:t>p</w:t>
      </w:r>
      <w:r w:rsidR="00803CEE" w:rsidRPr="005A2FD6">
        <w:rPr>
          <w:rFonts w:ascii="Times New Roman" w:hAnsi="Times New Roman" w:cs="Times New Roman"/>
          <w:sz w:val="24"/>
          <w:szCs w:val="24"/>
          <w:lang w:val="lt-LT"/>
        </w:rPr>
        <w:t>edagogas,</w:t>
      </w:r>
      <w:r w:rsidR="005A2FD6" w:rsidRPr="005A2FD6">
        <w:rPr>
          <w:rFonts w:ascii="Times New Roman" w:hAnsi="Times New Roman" w:cs="Times New Roman"/>
          <w:sz w:val="24"/>
          <w:szCs w:val="24"/>
          <w:lang w:val="lt-LT"/>
        </w:rPr>
        <w:t xml:space="preserve"> turinti</w:t>
      </w:r>
      <w:r w:rsidR="00E277DB" w:rsidRPr="005A2FD6">
        <w:rPr>
          <w:rFonts w:ascii="Times New Roman" w:hAnsi="Times New Roman" w:cs="Times New Roman"/>
          <w:sz w:val="24"/>
          <w:szCs w:val="24"/>
          <w:lang w:val="lt-LT"/>
        </w:rPr>
        <w:t xml:space="preserve">s socialinio pedagogo </w:t>
      </w:r>
      <w:r w:rsidR="00803CEE" w:rsidRPr="005A2FD6">
        <w:rPr>
          <w:rFonts w:ascii="Times New Roman" w:hAnsi="Times New Roman" w:cs="Times New Roman"/>
          <w:sz w:val="24"/>
          <w:szCs w:val="24"/>
          <w:lang w:val="lt-LT"/>
        </w:rPr>
        <w:t xml:space="preserve"> kvali</w:t>
      </w:r>
      <w:r w:rsidR="00E277DB" w:rsidRPr="005A2FD6">
        <w:rPr>
          <w:rFonts w:ascii="Times New Roman" w:hAnsi="Times New Roman" w:cs="Times New Roman"/>
          <w:sz w:val="24"/>
          <w:szCs w:val="24"/>
          <w:lang w:val="lt-LT"/>
        </w:rPr>
        <w:t>fikacinę kategoriją</w:t>
      </w:r>
      <w:r w:rsidR="00803CEE" w:rsidRPr="005A2FD6">
        <w:rPr>
          <w:rFonts w:ascii="Times New Roman" w:hAnsi="Times New Roman" w:cs="Times New Roman"/>
          <w:sz w:val="24"/>
          <w:szCs w:val="24"/>
          <w:lang w:val="lt-LT"/>
        </w:rPr>
        <w:t>.</w:t>
      </w:r>
    </w:p>
    <w:p w:rsidR="004F4E9F" w:rsidRDefault="004F4E9F">
      <w:pPr>
        <w:pStyle w:val="HTMLiankstoformatuotas1"/>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Ugdytiniai</w:t>
      </w:r>
    </w:p>
    <w:p w:rsidR="004F4E9F" w:rsidRDefault="004F4E9F">
      <w:pPr>
        <w:spacing w:line="360" w:lineRule="auto"/>
        <w:ind w:firstLine="3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Lopšelio-darželio grupės komplektuojamos vadovaujantis Vaikų priėmimo į Vilniaus miesto švietimo įstaigų ikimokyklinio ir priešmokyklinio ugdymo grupes organizavimo tvarkos aprašu parengtu, remiantis Vilniaus miesto savivaldybės tarybos 2015 m. gegužės 28 d. sprendimu Nr. 1-57. </w:t>
      </w:r>
    </w:p>
    <w:p w:rsidR="00B1316A" w:rsidRDefault="004F4E9F" w:rsidP="00B67C49">
      <w:pPr>
        <w:spacing w:line="360" w:lineRule="auto"/>
        <w:ind w:firstLine="340"/>
        <w:jc w:val="both"/>
        <w:rPr>
          <w:rFonts w:ascii="Times New Roman" w:hAnsi="Times New Roman" w:cs="Times New Roman"/>
          <w:sz w:val="24"/>
          <w:szCs w:val="24"/>
          <w:lang w:val="lt-LT"/>
        </w:rPr>
      </w:pPr>
      <w:r>
        <w:rPr>
          <w:rFonts w:ascii="Times New Roman" w:hAnsi="Times New Roman" w:cs="Times New Roman"/>
          <w:sz w:val="24"/>
          <w:szCs w:val="24"/>
          <w:lang w:val="lt-LT"/>
        </w:rPr>
        <w:t>Lopšelį – darželį „</w:t>
      </w:r>
      <w:r w:rsidR="00E277DB">
        <w:rPr>
          <w:rFonts w:ascii="Times New Roman" w:hAnsi="Times New Roman" w:cs="Times New Roman"/>
          <w:sz w:val="24"/>
          <w:szCs w:val="24"/>
          <w:lang w:val="lt-LT"/>
        </w:rPr>
        <w:t xml:space="preserve"> Vilnelė“ lanko 233</w:t>
      </w:r>
      <w:r w:rsidR="007656F7">
        <w:rPr>
          <w:rFonts w:ascii="Times New Roman" w:hAnsi="Times New Roman" w:cs="Times New Roman"/>
          <w:sz w:val="24"/>
          <w:szCs w:val="24"/>
          <w:lang w:val="lt-LT"/>
        </w:rPr>
        <w:t xml:space="preserve"> vaikų</w:t>
      </w:r>
      <w:r>
        <w:rPr>
          <w:rFonts w:ascii="Times New Roman" w:hAnsi="Times New Roman" w:cs="Times New Roman"/>
          <w:sz w:val="24"/>
          <w:szCs w:val="24"/>
          <w:lang w:val="lt-LT"/>
        </w:rPr>
        <w:t xml:space="preserve">. </w:t>
      </w:r>
      <w:r w:rsidR="007656F7">
        <w:rPr>
          <w:rFonts w:ascii="Times New Roman" w:hAnsi="Times New Roman" w:cs="Times New Roman"/>
          <w:sz w:val="24"/>
          <w:szCs w:val="24"/>
          <w:lang w:val="lt-LT"/>
        </w:rPr>
        <w:t>Įstaigoje veikia 12</w:t>
      </w:r>
      <w:r w:rsidR="00E277DB">
        <w:rPr>
          <w:rFonts w:ascii="Times New Roman" w:hAnsi="Times New Roman" w:cs="Times New Roman"/>
          <w:sz w:val="24"/>
          <w:szCs w:val="24"/>
          <w:lang w:val="lt-LT"/>
        </w:rPr>
        <w:t xml:space="preserve"> grupių.</w:t>
      </w:r>
      <w:r>
        <w:rPr>
          <w:rFonts w:ascii="Times New Roman" w:hAnsi="Times New Roman" w:cs="Times New Roman"/>
          <w:sz w:val="24"/>
          <w:szCs w:val="24"/>
          <w:lang w:val="lt-LT"/>
        </w:rPr>
        <w:t xml:space="preserve"> </w:t>
      </w:r>
      <w:r w:rsidR="007656F7">
        <w:rPr>
          <w:rFonts w:ascii="Times New Roman" w:hAnsi="Times New Roman" w:cs="Times New Roman"/>
          <w:sz w:val="24"/>
          <w:szCs w:val="24"/>
          <w:lang w:val="lt-LT"/>
        </w:rPr>
        <w:t>Šiuo metu veikia: 2</w:t>
      </w:r>
      <w:r>
        <w:rPr>
          <w:rFonts w:ascii="Times New Roman" w:hAnsi="Times New Roman" w:cs="Times New Roman"/>
          <w:sz w:val="24"/>
          <w:szCs w:val="24"/>
          <w:lang w:val="lt-LT"/>
        </w:rPr>
        <w:t xml:space="preserve"> lopšelio grupė</w:t>
      </w:r>
      <w:r w:rsidR="007656F7">
        <w:rPr>
          <w:rFonts w:ascii="Times New Roman" w:hAnsi="Times New Roman" w:cs="Times New Roman"/>
          <w:sz w:val="24"/>
          <w:szCs w:val="24"/>
          <w:lang w:val="lt-LT"/>
        </w:rPr>
        <w:t>s</w:t>
      </w:r>
      <w:r>
        <w:rPr>
          <w:rFonts w:ascii="Times New Roman" w:hAnsi="Times New Roman" w:cs="Times New Roman"/>
          <w:sz w:val="24"/>
          <w:szCs w:val="24"/>
          <w:lang w:val="lt-LT"/>
        </w:rPr>
        <w:t xml:space="preserve"> - „</w:t>
      </w:r>
      <w:r w:rsidR="00DE3A4A">
        <w:rPr>
          <w:rFonts w:ascii="Times New Roman" w:hAnsi="Times New Roman" w:cs="Times New Roman"/>
          <w:sz w:val="24"/>
          <w:szCs w:val="24"/>
          <w:lang w:val="lt-LT"/>
        </w:rPr>
        <w:t>Ž</w:t>
      </w:r>
      <w:r w:rsidR="007656F7">
        <w:rPr>
          <w:rFonts w:ascii="Times New Roman" w:hAnsi="Times New Roman" w:cs="Times New Roman"/>
          <w:sz w:val="24"/>
          <w:szCs w:val="24"/>
          <w:lang w:val="lt-LT"/>
        </w:rPr>
        <w:t>irniukas</w:t>
      </w:r>
      <w:r>
        <w:rPr>
          <w:rFonts w:ascii="Times New Roman" w:hAnsi="Times New Roman" w:cs="Times New Roman"/>
          <w:sz w:val="24"/>
          <w:szCs w:val="24"/>
          <w:lang w:val="lt-LT"/>
        </w:rPr>
        <w:t>“,</w:t>
      </w:r>
      <w:r w:rsidR="00E277DB">
        <w:rPr>
          <w:rFonts w:ascii="Times New Roman" w:hAnsi="Times New Roman" w:cs="Times New Roman"/>
          <w:sz w:val="24"/>
          <w:szCs w:val="24"/>
          <w:lang w:val="lt-LT"/>
        </w:rPr>
        <w:t xml:space="preserve"> „ Pipiras“ 7</w:t>
      </w:r>
      <w:r>
        <w:rPr>
          <w:rFonts w:ascii="Times New Roman" w:hAnsi="Times New Roman" w:cs="Times New Roman"/>
          <w:sz w:val="24"/>
          <w:szCs w:val="24"/>
          <w:lang w:val="lt-LT"/>
        </w:rPr>
        <w:t xml:space="preserve"> ikimokyklinio ugdymo grupės - </w:t>
      </w:r>
      <w:r w:rsidR="007656F7">
        <w:rPr>
          <w:rFonts w:ascii="Times New Roman" w:hAnsi="Times New Roman" w:cs="Times New Roman"/>
          <w:sz w:val="24"/>
          <w:szCs w:val="24"/>
          <w:lang w:val="lt-LT"/>
        </w:rPr>
        <w:t xml:space="preserve">„ </w:t>
      </w:r>
      <w:proofErr w:type="spellStart"/>
      <w:r w:rsidR="00DE3A4A">
        <w:rPr>
          <w:rFonts w:ascii="Times New Roman" w:hAnsi="Times New Roman" w:cs="Times New Roman"/>
          <w:sz w:val="24"/>
          <w:szCs w:val="24"/>
          <w:lang w:val="lt-LT"/>
        </w:rPr>
        <w:t>Voverytė</w:t>
      </w:r>
      <w:proofErr w:type="spellEnd"/>
      <w:r w:rsidR="000A3D37">
        <w:rPr>
          <w:rFonts w:ascii="Times New Roman" w:hAnsi="Times New Roman" w:cs="Times New Roman"/>
          <w:sz w:val="24"/>
          <w:szCs w:val="24"/>
          <w:lang w:val="lt-LT"/>
        </w:rPr>
        <w:t>“,</w:t>
      </w:r>
      <w:r w:rsidR="00B67C49">
        <w:rPr>
          <w:rFonts w:ascii="Times New Roman" w:hAnsi="Times New Roman" w:cs="Times New Roman"/>
          <w:sz w:val="24"/>
          <w:szCs w:val="24"/>
          <w:lang w:val="lt-LT"/>
        </w:rPr>
        <w:t xml:space="preserve"> „ Šaltinėlis “ „ Vyturėlis</w:t>
      </w:r>
      <w:r w:rsidR="00DE3A4A">
        <w:rPr>
          <w:rFonts w:ascii="Times New Roman" w:hAnsi="Times New Roman" w:cs="Times New Roman"/>
          <w:sz w:val="24"/>
          <w:szCs w:val="24"/>
          <w:lang w:val="lt-LT"/>
        </w:rPr>
        <w:t>“, „</w:t>
      </w:r>
      <w:r w:rsidR="00B67C49">
        <w:rPr>
          <w:rFonts w:ascii="Times New Roman" w:hAnsi="Times New Roman" w:cs="Times New Roman"/>
          <w:sz w:val="24"/>
          <w:szCs w:val="24"/>
          <w:lang w:val="lt-LT"/>
        </w:rPr>
        <w:t xml:space="preserve"> Pieštukas</w:t>
      </w:r>
      <w:r w:rsidR="00E277DB">
        <w:rPr>
          <w:rFonts w:ascii="Times New Roman" w:hAnsi="Times New Roman" w:cs="Times New Roman"/>
          <w:sz w:val="24"/>
          <w:szCs w:val="24"/>
          <w:lang w:val="lt-LT"/>
        </w:rPr>
        <w:t>“, „ Riešutėlis“,</w:t>
      </w:r>
      <w:r w:rsidR="00B67C49">
        <w:rPr>
          <w:rFonts w:ascii="Times New Roman" w:hAnsi="Times New Roman" w:cs="Times New Roman"/>
          <w:sz w:val="24"/>
          <w:szCs w:val="24"/>
          <w:lang w:val="lt-LT"/>
        </w:rPr>
        <w:t xml:space="preserve"> „ Pagrandukas</w:t>
      </w:r>
      <w:r w:rsidR="00DE3A4A">
        <w:rPr>
          <w:rFonts w:ascii="Times New Roman" w:hAnsi="Times New Roman" w:cs="Times New Roman"/>
          <w:sz w:val="24"/>
          <w:szCs w:val="24"/>
          <w:lang w:val="lt-LT"/>
        </w:rPr>
        <w:t xml:space="preserve">“, </w:t>
      </w:r>
      <w:r w:rsidR="007656F7">
        <w:rPr>
          <w:rFonts w:ascii="Times New Roman" w:hAnsi="Times New Roman" w:cs="Times New Roman"/>
          <w:sz w:val="24"/>
          <w:szCs w:val="24"/>
          <w:lang w:val="lt-LT"/>
        </w:rPr>
        <w:t xml:space="preserve"> „</w:t>
      </w:r>
      <w:r w:rsidR="00B67C49">
        <w:rPr>
          <w:rFonts w:ascii="Times New Roman" w:hAnsi="Times New Roman" w:cs="Times New Roman"/>
          <w:sz w:val="24"/>
          <w:szCs w:val="24"/>
          <w:lang w:val="lt-LT"/>
        </w:rPr>
        <w:t xml:space="preserve"> Lakštutė</w:t>
      </w:r>
      <w:r w:rsidR="00E277DB">
        <w:rPr>
          <w:rFonts w:ascii="Times New Roman" w:hAnsi="Times New Roman" w:cs="Times New Roman"/>
          <w:sz w:val="24"/>
          <w:szCs w:val="24"/>
          <w:lang w:val="lt-LT"/>
        </w:rPr>
        <w:t>“, bei 3</w:t>
      </w:r>
      <w:r>
        <w:rPr>
          <w:rFonts w:ascii="Times New Roman" w:hAnsi="Times New Roman" w:cs="Times New Roman"/>
          <w:sz w:val="24"/>
          <w:szCs w:val="24"/>
          <w:lang w:val="lt-LT"/>
        </w:rPr>
        <w:t xml:space="preserve"> priešmokyklinio ugdymo grupė</w:t>
      </w:r>
      <w:r w:rsidR="00B67C49">
        <w:rPr>
          <w:rFonts w:ascii="Times New Roman" w:hAnsi="Times New Roman" w:cs="Times New Roman"/>
          <w:sz w:val="24"/>
          <w:szCs w:val="24"/>
          <w:lang w:val="lt-LT"/>
        </w:rPr>
        <w:t>s - „Bitutė</w:t>
      </w:r>
      <w:r w:rsidR="00DE3A4A">
        <w:rPr>
          <w:rFonts w:ascii="Times New Roman" w:hAnsi="Times New Roman" w:cs="Times New Roman"/>
          <w:sz w:val="24"/>
          <w:szCs w:val="24"/>
          <w:lang w:val="lt-LT"/>
        </w:rPr>
        <w:t>“, „ Ny</w:t>
      </w:r>
      <w:r w:rsidR="00B67C49">
        <w:rPr>
          <w:rFonts w:ascii="Times New Roman" w:hAnsi="Times New Roman" w:cs="Times New Roman"/>
          <w:sz w:val="24"/>
          <w:szCs w:val="24"/>
          <w:lang w:val="lt-LT"/>
        </w:rPr>
        <w:t>kštukas</w:t>
      </w:r>
      <w:r w:rsidR="007656F7">
        <w:rPr>
          <w:rFonts w:ascii="Times New Roman" w:hAnsi="Times New Roman" w:cs="Times New Roman"/>
          <w:sz w:val="24"/>
          <w:szCs w:val="24"/>
          <w:lang w:val="lt-LT"/>
        </w:rPr>
        <w:t>“</w:t>
      </w:r>
      <w:r w:rsidR="00E277DB">
        <w:rPr>
          <w:rFonts w:ascii="Times New Roman" w:hAnsi="Times New Roman" w:cs="Times New Roman"/>
          <w:sz w:val="24"/>
          <w:szCs w:val="24"/>
          <w:lang w:val="lt-LT"/>
        </w:rPr>
        <w:t xml:space="preserve"> ir „</w:t>
      </w:r>
      <w:proofErr w:type="spellStart"/>
      <w:r w:rsidR="00E277DB">
        <w:rPr>
          <w:rFonts w:ascii="Times New Roman" w:hAnsi="Times New Roman" w:cs="Times New Roman"/>
          <w:sz w:val="24"/>
          <w:szCs w:val="24"/>
          <w:lang w:val="lt-LT"/>
        </w:rPr>
        <w:t>Kodėlčiukas</w:t>
      </w:r>
      <w:proofErr w:type="spellEnd"/>
      <w:r w:rsidR="00E277DB">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p w:rsidR="002435FA" w:rsidRDefault="002435FA" w:rsidP="00B67C49">
      <w:pPr>
        <w:spacing w:line="360" w:lineRule="auto"/>
        <w:ind w:firstLine="340"/>
        <w:jc w:val="both"/>
        <w:rPr>
          <w:rFonts w:ascii="Times New Roman" w:hAnsi="Times New Roman" w:cs="Times New Roman"/>
          <w:sz w:val="24"/>
          <w:szCs w:val="24"/>
          <w:lang w:val="lt-LT"/>
        </w:rPr>
      </w:pPr>
    </w:p>
    <w:p w:rsidR="002435FA" w:rsidRDefault="002435FA" w:rsidP="00B67C49">
      <w:pPr>
        <w:spacing w:line="360" w:lineRule="auto"/>
        <w:ind w:firstLine="340"/>
        <w:jc w:val="both"/>
        <w:rPr>
          <w:rFonts w:ascii="Times New Roman" w:hAnsi="Times New Roman" w:cs="Times New Roman"/>
          <w:sz w:val="24"/>
          <w:szCs w:val="24"/>
          <w:lang w:val="lt-LT"/>
        </w:rPr>
      </w:pPr>
    </w:p>
    <w:p w:rsidR="002435FA" w:rsidRDefault="002435FA" w:rsidP="00B67C49">
      <w:pPr>
        <w:spacing w:line="360" w:lineRule="auto"/>
        <w:ind w:firstLine="340"/>
        <w:jc w:val="both"/>
        <w:rPr>
          <w:rFonts w:ascii="Times New Roman" w:hAnsi="Times New Roman" w:cs="Times New Roman"/>
          <w:sz w:val="24"/>
          <w:szCs w:val="24"/>
          <w:lang w:val="lt-LT"/>
        </w:rPr>
      </w:pPr>
    </w:p>
    <w:p w:rsidR="002435FA" w:rsidRDefault="002435FA" w:rsidP="00B67C49">
      <w:pPr>
        <w:spacing w:line="360" w:lineRule="auto"/>
        <w:ind w:firstLine="340"/>
        <w:jc w:val="both"/>
        <w:rPr>
          <w:rFonts w:ascii="Times New Roman" w:hAnsi="Times New Roman" w:cs="Times New Roman"/>
          <w:sz w:val="24"/>
          <w:szCs w:val="24"/>
          <w:lang w:val="lt-LT"/>
        </w:rPr>
      </w:pPr>
    </w:p>
    <w:p w:rsidR="002435FA" w:rsidRPr="005A2FD6" w:rsidRDefault="00966D76" w:rsidP="005A2FD6">
      <w:pPr>
        <w:jc w:val="center"/>
        <w:rPr>
          <w:rFonts w:ascii="Times New Roman" w:hAnsi="Times New Roman" w:cs="Times New Roman"/>
          <w:sz w:val="24"/>
          <w:szCs w:val="24"/>
          <w:lang w:val="lt-LT"/>
        </w:rPr>
      </w:pPr>
      <w:r>
        <w:rPr>
          <w:rFonts w:ascii="Times New Roman" w:hAnsi="Times New Roman" w:cs="Times New Roman"/>
          <w:b/>
          <w:bCs/>
          <w:sz w:val="24"/>
          <w:szCs w:val="24"/>
          <w:lang w:val="lt-LT"/>
        </w:rPr>
        <w:lastRenderedPageBreak/>
        <w:t xml:space="preserve">3. </w:t>
      </w:r>
      <w:r w:rsidR="00970DB7" w:rsidRPr="005A2FD6">
        <w:rPr>
          <w:rFonts w:ascii="Times New Roman" w:hAnsi="Times New Roman" w:cs="Times New Roman"/>
          <w:b/>
          <w:bCs/>
          <w:sz w:val="24"/>
          <w:szCs w:val="24"/>
          <w:lang w:val="lt-LT"/>
        </w:rPr>
        <w:t xml:space="preserve">2016-2017 </w:t>
      </w:r>
      <w:proofErr w:type="spellStart"/>
      <w:r w:rsidR="00970DB7" w:rsidRPr="005A2FD6">
        <w:rPr>
          <w:rFonts w:ascii="Times New Roman" w:hAnsi="Times New Roman" w:cs="Times New Roman"/>
          <w:b/>
          <w:bCs/>
          <w:sz w:val="24"/>
          <w:szCs w:val="24"/>
          <w:lang w:val="lt-LT"/>
        </w:rPr>
        <w:t>m.m</w:t>
      </w:r>
      <w:proofErr w:type="spellEnd"/>
      <w:r w:rsidR="00970DB7" w:rsidRPr="005A2FD6">
        <w:rPr>
          <w:rFonts w:ascii="Times New Roman" w:hAnsi="Times New Roman" w:cs="Times New Roman"/>
          <w:b/>
          <w:bCs/>
          <w:sz w:val="24"/>
          <w:szCs w:val="24"/>
          <w:lang w:val="lt-LT"/>
        </w:rPr>
        <w:t xml:space="preserve"> veiklos plano įgyvendinimas</w:t>
      </w:r>
    </w:p>
    <w:p w:rsidR="00750F5B" w:rsidRPr="005A2FD6" w:rsidRDefault="002435FA" w:rsidP="005A2FD6">
      <w:pPr>
        <w:spacing w:line="360" w:lineRule="auto"/>
        <w:ind w:firstLine="720"/>
        <w:jc w:val="both"/>
        <w:rPr>
          <w:rFonts w:ascii="Times New Roman" w:hAnsi="Times New Roman" w:cs="Times New Roman"/>
          <w:sz w:val="24"/>
          <w:szCs w:val="24"/>
          <w:lang w:val="lt-LT"/>
        </w:rPr>
      </w:pPr>
      <w:r w:rsidRPr="005A2FD6">
        <w:rPr>
          <w:rFonts w:ascii="Times New Roman" w:hAnsi="Times New Roman" w:cs="Times New Roman"/>
          <w:bCs/>
          <w:sz w:val="24"/>
          <w:szCs w:val="24"/>
          <w:lang w:val="lt-LT"/>
        </w:rPr>
        <w:t>Vaikų poreikių tenkinimui ir individualių gebėjimų lavinimui</w:t>
      </w:r>
      <w:r w:rsidRPr="005A2FD6">
        <w:rPr>
          <w:rFonts w:ascii="Times New Roman" w:hAnsi="Times New Roman" w:cs="Times New Roman"/>
          <w:sz w:val="24"/>
          <w:szCs w:val="24"/>
          <w:lang w:val="lt-LT"/>
        </w:rPr>
        <w:t xml:space="preserve"> </w:t>
      </w:r>
      <w:r w:rsidR="00750F5B" w:rsidRPr="005A2FD6">
        <w:rPr>
          <w:rFonts w:ascii="Times New Roman" w:hAnsi="Times New Roman" w:cs="Times New Roman"/>
          <w:sz w:val="24"/>
          <w:szCs w:val="24"/>
          <w:lang w:val="lt-LT"/>
        </w:rPr>
        <w:t>D</w:t>
      </w:r>
      <w:r w:rsidRPr="005A2FD6">
        <w:rPr>
          <w:rFonts w:ascii="Times New Roman" w:hAnsi="Times New Roman" w:cs="Times New Roman"/>
          <w:sz w:val="24"/>
          <w:szCs w:val="24"/>
          <w:lang w:val="lt-LT"/>
        </w:rPr>
        <w:t xml:space="preserve">arželyje </w:t>
      </w:r>
      <w:r w:rsidR="00A63052" w:rsidRPr="005A2FD6">
        <w:rPr>
          <w:rFonts w:ascii="Times New Roman" w:hAnsi="Times New Roman" w:cs="Times New Roman"/>
          <w:sz w:val="24"/>
          <w:szCs w:val="24"/>
          <w:lang w:val="lt-LT"/>
        </w:rPr>
        <w:t>vyko</w:t>
      </w:r>
      <w:r w:rsidRPr="005A2FD6">
        <w:rPr>
          <w:rFonts w:ascii="Times New Roman" w:hAnsi="Times New Roman" w:cs="Times New Roman"/>
          <w:sz w:val="24"/>
          <w:szCs w:val="24"/>
          <w:lang w:val="lt-LT"/>
        </w:rPr>
        <w:t xml:space="preserve">  papildom</w:t>
      </w:r>
      <w:r w:rsidR="00A63052" w:rsidRPr="005A2FD6">
        <w:rPr>
          <w:rFonts w:ascii="Times New Roman" w:hAnsi="Times New Roman" w:cs="Times New Roman"/>
          <w:sz w:val="24"/>
          <w:szCs w:val="24"/>
          <w:lang w:val="lt-LT"/>
        </w:rPr>
        <w:t>ų</w:t>
      </w:r>
      <w:r w:rsidRPr="005A2FD6">
        <w:rPr>
          <w:rFonts w:ascii="Times New Roman" w:hAnsi="Times New Roman" w:cs="Times New Roman"/>
          <w:sz w:val="24"/>
          <w:szCs w:val="24"/>
          <w:lang w:val="lt-LT"/>
        </w:rPr>
        <w:t xml:space="preserve"> </w:t>
      </w:r>
      <w:r w:rsidR="00A63052" w:rsidRPr="005A2FD6">
        <w:rPr>
          <w:rFonts w:ascii="Times New Roman" w:hAnsi="Times New Roman" w:cs="Times New Roman"/>
          <w:sz w:val="24"/>
          <w:szCs w:val="24"/>
          <w:lang w:val="lt-LT"/>
        </w:rPr>
        <w:t>būrelių užsiėmimai</w:t>
      </w:r>
      <w:r w:rsidRPr="005A2FD6">
        <w:rPr>
          <w:rFonts w:ascii="Times New Roman" w:hAnsi="Times New Roman" w:cs="Times New Roman"/>
          <w:sz w:val="24"/>
          <w:szCs w:val="24"/>
          <w:lang w:val="lt-LT"/>
        </w:rPr>
        <w:t>:  šokių, šachmatų, keramikos</w:t>
      </w:r>
      <w:r w:rsidR="00A63052" w:rsidRPr="005A2FD6">
        <w:rPr>
          <w:rFonts w:ascii="Times New Roman" w:hAnsi="Times New Roman" w:cs="Times New Roman"/>
          <w:sz w:val="24"/>
          <w:szCs w:val="24"/>
          <w:lang w:val="lt-LT"/>
        </w:rPr>
        <w:t>.</w:t>
      </w:r>
      <w:r w:rsidRPr="005A2FD6">
        <w:rPr>
          <w:rFonts w:ascii="Times New Roman" w:hAnsi="Times New Roman" w:cs="Times New Roman"/>
          <w:sz w:val="24"/>
          <w:szCs w:val="24"/>
          <w:lang w:val="lt-LT"/>
        </w:rPr>
        <w:t xml:space="preserve"> Vaikams, turintiems kalbos ir kalbėjimo sutrikimų, buvo teikiama </w:t>
      </w:r>
      <w:r w:rsidR="00A63052" w:rsidRPr="005A2FD6">
        <w:rPr>
          <w:rFonts w:ascii="Times New Roman" w:hAnsi="Times New Roman" w:cs="Times New Roman"/>
          <w:sz w:val="24"/>
          <w:szCs w:val="24"/>
          <w:lang w:val="lt-LT"/>
        </w:rPr>
        <w:t>logopedo, socialinio pedagogo</w:t>
      </w:r>
      <w:r w:rsidR="00127029" w:rsidRPr="005A2FD6">
        <w:rPr>
          <w:rFonts w:ascii="Times New Roman" w:hAnsi="Times New Roman" w:cs="Times New Roman"/>
          <w:sz w:val="24"/>
          <w:szCs w:val="24"/>
          <w:lang w:val="lt-LT"/>
        </w:rPr>
        <w:t xml:space="preserve"> </w:t>
      </w:r>
      <w:r w:rsidRPr="005A2FD6">
        <w:rPr>
          <w:rFonts w:ascii="Times New Roman" w:hAnsi="Times New Roman" w:cs="Times New Roman"/>
          <w:sz w:val="24"/>
          <w:szCs w:val="24"/>
          <w:lang w:val="lt-LT"/>
        </w:rPr>
        <w:t>(59 vaikams)</w:t>
      </w:r>
      <w:r w:rsidR="00A63052" w:rsidRPr="005A2FD6">
        <w:rPr>
          <w:rFonts w:ascii="Times New Roman" w:hAnsi="Times New Roman" w:cs="Times New Roman"/>
          <w:sz w:val="24"/>
          <w:szCs w:val="24"/>
          <w:lang w:val="lt-LT"/>
        </w:rPr>
        <w:t xml:space="preserve"> pagalba.</w:t>
      </w:r>
      <w:r w:rsidR="00F97EE2" w:rsidRPr="005A2FD6">
        <w:rPr>
          <w:rFonts w:ascii="Times New Roman" w:hAnsi="Times New Roman" w:cs="Times New Roman"/>
          <w:sz w:val="24"/>
          <w:szCs w:val="24"/>
          <w:lang w:val="lt-LT"/>
        </w:rPr>
        <w:t xml:space="preserve"> </w:t>
      </w:r>
    </w:p>
    <w:p w:rsidR="00750F5B" w:rsidRPr="005A2FD6" w:rsidRDefault="00F97EE2" w:rsidP="005A2FD6">
      <w:pPr>
        <w:spacing w:line="360" w:lineRule="auto"/>
        <w:ind w:firstLine="720"/>
        <w:jc w:val="both"/>
        <w:rPr>
          <w:rFonts w:ascii="Times New Roman" w:hAnsi="Times New Roman" w:cs="Times New Roman"/>
          <w:sz w:val="24"/>
          <w:szCs w:val="24"/>
          <w:lang w:val="lt-LT"/>
        </w:rPr>
      </w:pPr>
      <w:r w:rsidRPr="005A2FD6">
        <w:rPr>
          <w:rFonts w:ascii="Times New Roman" w:hAnsi="Times New Roman" w:cs="Times New Roman"/>
          <w:sz w:val="24"/>
          <w:szCs w:val="24"/>
          <w:lang w:val="lt-LT"/>
        </w:rPr>
        <w:t>Darželis dalyvavo Europos Sąjungos remiamose programose: „Pienas vaikams“ ir „Vaisių vartojimo skatinimas mokyklose“.</w:t>
      </w:r>
      <w:r w:rsidR="00C0334F" w:rsidRPr="005A2FD6">
        <w:rPr>
          <w:rFonts w:ascii="Times New Roman" w:hAnsi="Times New Roman" w:cs="Times New Roman"/>
          <w:sz w:val="24"/>
          <w:szCs w:val="24"/>
          <w:lang w:val="lt-LT"/>
        </w:rPr>
        <w:t xml:space="preserve"> Ugdytiniai</w:t>
      </w:r>
      <w:r w:rsidR="008F40F9" w:rsidRPr="005A2FD6">
        <w:rPr>
          <w:rFonts w:ascii="Times New Roman" w:hAnsi="Times New Roman" w:cs="Times New Roman"/>
          <w:sz w:val="24"/>
          <w:szCs w:val="24"/>
          <w:lang w:val="lt-LT"/>
        </w:rPr>
        <w:t xml:space="preserve"> 2017 m. balandžio-gegužės mėnesiais</w:t>
      </w:r>
      <w:r w:rsidR="00C0334F" w:rsidRPr="005A2FD6">
        <w:rPr>
          <w:rFonts w:ascii="Times New Roman" w:hAnsi="Times New Roman" w:cs="Times New Roman"/>
          <w:sz w:val="24"/>
          <w:szCs w:val="24"/>
          <w:lang w:val="lt-LT"/>
        </w:rPr>
        <w:t xml:space="preserve"> sėkmingai </w:t>
      </w:r>
      <w:r w:rsidR="008F40F9" w:rsidRPr="005A2FD6">
        <w:rPr>
          <w:rFonts w:ascii="Times New Roman" w:hAnsi="Times New Roman" w:cs="Times New Roman"/>
          <w:sz w:val="24"/>
          <w:szCs w:val="24"/>
          <w:lang w:val="lt-LT"/>
        </w:rPr>
        <w:t>su</w:t>
      </w:r>
      <w:r w:rsidR="00C0334F" w:rsidRPr="005A2FD6">
        <w:rPr>
          <w:rFonts w:ascii="Times New Roman" w:hAnsi="Times New Roman" w:cs="Times New Roman"/>
          <w:sz w:val="24"/>
          <w:szCs w:val="24"/>
          <w:lang w:val="lt-LT"/>
        </w:rPr>
        <w:t>dalyvavo respublikiniame projekte „</w:t>
      </w:r>
      <w:proofErr w:type="spellStart"/>
      <w:r w:rsidR="00C0334F" w:rsidRPr="005A2FD6">
        <w:rPr>
          <w:rFonts w:ascii="Times New Roman" w:hAnsi="Times New Roman" w:cs="Times New Roman"/>
          <w:sz w:val="24"/>
          <w:szCs w:val="24"/>
          <w:lang w:val="lt-LT"/>
        </w:rPr>
        <w:t>Sodinčius</w:t>
      </w:r>
      <w:proofErr w:type="spellEnd"/>
      <w:r w:rsidR="00C0334F" w:rsidRPr="005A2FD6">
        <w:rPr>
          <w:rFonts w:ascii="Times New Roman" w:hAnsi="Times New Roman" w:cs="Times New Roman"/>
          <w:sz w:val="24"/>
          <w:szCs w:val="24"/>
          <w:lang w:val="lt-LT"/>
        </w:rPr>
        <w:t>“</w:t>
      </w:r>
      <w:r w:rsidR="008F40F9" w:rsidRPr="005A2FD6">
        <w:rPr>
          <w:rFonts w:ascii="Times New Roman" w:hAnsi="Times New Roman" w:cs="Times New Roman"/>
          <w:sz w:val="24"/>
          <w:szCs w:val="24"/>
          <w:lang w:val="lt-LT"/>
        </w:rPr>
        <w:t xml:space="preserve">, kuriame laimėjo šiltnamį. </w:t>
      </w:r>
      <w:r w:rsidR="00F16145" w:rsidRPr="005A2FD6">
        <w:rPr>
          <w:rFonts w:ascii="Times New Roman" w:hAnsi="Times New Roman" w:cs="Times New Roman"/>
          <w:sz w:val="24"/>
          <w:szCs w:val="24"/>
          <w:lang w:val="lt-LT"/>
        </w:rPr>
        <w:t>Jį panaudojome inovaty</w:t>
      </w:r>
      <w:r w:rsidR="00C0334F" w:rsidRPr="005A2FD6">
        <w:rPr>
          <w:rFonts w:ascii="Times New Roman" w:hAnsi="Times New Roman" w:cs="Times New Roman"/>
          <w:sz w:val="24"/>
          <w:szCs w:val="24"/>
          <w:lang w:val="lt-LT"/>
        </w:rPr>
        <w:t>vi</w:t>
      </w:r>
      <w:r w:rsidR="008F40F9" w:rsidRPr="005A2FD6">
        <w:rPr>
          <w:rFonts w:ascii="Times New Roman" w:hAnsi="Times New Roman" w:cs="Times New Roman"/>
          <w:sz w:val="24"/>
          <w:szCs w:val="24"/>
          <w:lang w:val="lt-LT"/>
        </w:rPr>
        <w:t xml:space="preserve">ų </w:t>
      </w:r>
      <w:r w:rsidR="00C0334F" w:rsidRPr="005A2FD6">
        <w:rPr>
          <w:rFonts w:ascii="Times New Roman" w:hAnsi="Times New Roman" w:cs="Times New Roman"/>
          <w:sz w:val="24"/>
          <w:szCs w:val="24"/>
          <w:lang w:val="lt-LT"/>
        </w:rPr>
        <w:t xml:space="preserve"> ugdymo erdv</w:t>
      </w:r>
      <w:r w:rsidR="008F40F9" w:rsidRPr="005A2FD6">
        <w:rPr>
          <w:rFonts w:ascii="Times New Roman" w:hAnsi="Times New Roman" w:cs="Times New Roman"/>
          <w:sz w:val="24"/>
          <w:szCs w:val="24"/>
          <w:lang w:val="lt-LT"/>
        </w:rPr>
        <w:t>ių kūrimui</w:t>
      </w:r>
      <w:r w:rsidR="00C0334F" w:rsidRPr="005A2FD6">
        <w:rPr>
          <w:rFonts w:ascii="Times New Roman" w:hAnsi="Times New Roman" w:cs="Times New Roman"/>
          <w:sz w:val="24"/>
          <w:szCs w:val="24"/>
          <w:lang w:val="lt-LT"/>
        </w:rPr>
        <w:t xml:space="preserve"> Darželio teritorijoje, supažindinant vaikus su </w:t>
      </w:r>
      <w:r w:rsidR="008F40F9" w:rsidRPr="005A2FD6">
        <w:rPr>
          <w:rFonts w:ascii="Times New Roman" w:hAnsi="Times New Roman" w:cs="Times New Roman"/>
          <w:sz w:val="24"/>
          <w:szCs w:val="24"/>
          <w:lang w:val="lt-LT"/>
        </w:rPr>
        <w:t xml:space="preserve">ekologiškų </w:t>
      </w:r>
      <w:r w:rsidR="00C0334F" w:rsidRPr="005A2FD6">
        <w:rPr>
          <w:rFonts w:ascii="Times New Roman" w:hAnsi="Times New Roman" w:cs="Times New Roman"/>
          <w:sz w:val="24"/>
          <w:szCs w:val="24"/>
          <w:lang w:val="lt-LT"/>
        </w:rPr>
        <w:t xml:space="preserve">daržovių auginimu, jų priežiūra ir </w:t>
      </w:r>
      <w:r w:rsidR="008F40F9" w:rsidRPr="005A2FD6">
        <w:rPr>
          <w:rFonts w:ascii="Times New Roman" w:hAnsi="Times New Roman" w:cs="Times New Roman"/>
          <w:sz w:val="24"/>
          <w:szCs w:val="24"/>
          <w:lang w:val="lt-LT"/>
        </w:rPr>
        <w:t>nauda sveikata</w:t>
      </w:r>
      <w:r w:rsidR="00AD0C74" w:rsidRPr="005A2FD6">
        <w:rPr>
          <w:rFonts w:ascii="Times New Roman" w:hAnsi="Times New Roman" w:cs="Times New Roman"/>
          <w:sz w:val="24"/>
          <w:szCs w:val="24"/>
          <w:lang w:val="lt-LT"/>
        </w:rPr>
        <w:t>i</w:t>
      </w:r>
      <w:r w:rsidR="008F40F9" w:rsidRPr="005A2FD6">
        <w:rPr>
          <w:rFonts w:ascii="Times New Roman" w:hAnsi="Times New Roman" w:cs="Times New Roman"/>
          <w:sz w:val="24"/>
          <w:szCs w:val="24"/>
          <w:lang w:val="lt-LT"/>
        </w:rPr>
        <w:t>.</w:t>
      </w:r>
      <w:r w:rsidR="00EB7350" w:rsidRPr="005A2FD6">
        <w:rPr>
          <w:rFonts w:ascii="Times New Roman" w:hAnsi="Times New Roman" w:cs="Times New Roman"/>
          <w:sz w:val="24"/>
          <w:szCs w:val="24"/>
          <w:lang w:val="lt-LT"/>
        </w:rPr>
        <w:t xml:space="preserve"> Toliau įgyvendinome Darželio tęstinius projektus: „Tu ta pradžia, kuri man davė širdį“, „Sveikame kūne-sveika siela“, „Myliu aš Tėvynę-Lietuvos šalelę“, „Gamtos ir pasaulio pažinimas atrandant, rūpinantis, globojant“.</w:t>
      </w:r>
    </w:p>
    <w:p w:rsidR="008D36E9" w:rsidRPr="005A2FD6" w:rsidRDefault="00EB7350" w:rsidP="005A2FD6">
      <w:pPr>
        <w:spacing w:line="360" w:lineRule="auto"/>
        <w:ind w:firstLine="720"/>
        <w:jc w:val="both"/>
        <w:rPr>
          <w:rFonts w:ascii="Times New Roman" w:hAnsi="Times New Roman" w:cs="Times New Roman"/>
          <w:sz w:val="24"/>
          <w:szCs w:val="24"/>
          <w:lang w:val="lt-LT"/>
        </w:rPr>
      </w:pPr>
      <w:r w:rsidRPr="005A2FD6">
        <w:rPr>
          <w:rFonts w:ascii="Times New Roman" w:hAnsi="Times New Roman" w:cs="Times New Roman"/>
          <w:sz w:val="24"/>
          <w:szCs w:val="24"/>
          <w:lang w:val="lt-LT"/>
        </w:rPr>
        <w:t xml:space="preserve"> Dalyvavome socialinių partnerių vykdomuose </w:t>
      </w:r>
      <w:r w:rsidR="00D07130" w:rsidRPr="005A2FD6">
        <w:rPr>
          <w:rFonts w:ascii="Times New Roman" w:hAnsi="Times New Roman" w:cs="Times New Roman"/>
          <w:sz w:val="24"/>
          <w:szCs w:val="24"/>
          <w:lang w:val="lt-LT"/>
        </w:rPr>
        <w:t>projektuose ir r</w:t>
      </w:r>
      <w:r w:rsidR="00BA1418" w:rsidRPr="005A2FD6">
        <w:rPr>
          <w:rFonts w:ascii="Times New Roman" w:hAnsi="Times New Roman" w:cs="Times New Roman"/>
          <w:sz w:val="24"/>
          <w:szCs w:val="24"/>
          <w:lang w:val="lt-LT"/>
        </w:rPr>
        <w:t>enginiuose</w:t>
      </w:r>
      <w:r w:rsidRPr="005A2FD6">
        <w:rPr>
          <w:rFonts w:ascii="Times New Roman" w:hAnsi="Times New Roman" w:cs="Times New Roman"/>
          <w:sz w:val="24"/>
          <w:szCs w:val="24"/>
          <w:lang w:val="lt-LT"/>
        </w:rPr>
        <w:t>: Naujosios Vilnios kultūros centro bibliotekos projekte „Skaitymo skatinimas</w:t>
      </w:r>
      <w:r w:rsidR="00BA1418" w:rsidRPr="005A2FD6">
        <w:rPr>
          <w:rFonts w:ascii="Times New Roman" w:hAnsi="Times New Roman" w:cs="Times New Roman"/>
          <w:sz w:val="24"/>
          <w:szCs w:val="24"/>
          <w:lang w:val="lt-LT"/>
        </w:rPr>
        <w:t>“</w:t>
      </w:r>
      <w:r w:rsidR="00D07130" w:rsidRPr="005A2FD6">
        <w:rPr>
          <w:rFonts w:ascii="Times New Roman" w:hAnsi="Times New Roman" w:cs="Times New Roman"/>
          <w:sz w:val="24"/>
          <w:szCs w:val="24"/>
          <w:lang w:val="lt-LT"/>
        </w:rPr>
        <w:t>, kuris buvo vykdomas 2016/2017 m. m.</w:t>
      </w:r>
      <w:r w:rsidR="00BA1418" w:rsidRPr="005A2FD6">
        <w:rPr>
          <w:rFonts w:ascii="Times New Roman" w:hAnsi="Times New Roman" w:cs="Times New Roman"/>
          <w:sz w:val="24"/>
          <w:szCs w:val="24"/>
          <w:lang w:val="lt-LT"/>
        </w:rPr>
        <w:t xml:space="preserve"> (</w:t>
      </w:r>
      <w:r w:rsidR="00D07130" w:rsidRPr="005A2FD6">
        <w:rPr>
          <w:rFonts w:ascii="Times New Roman" w:hAnsi="Times New Roman" w:cs="Times New Roman"/>
          <w:sz w:val="24"/>
          <w:szCs w:val="24"/>
          <w:lang w:val="lt-LT"/>
        </w:rPr>
        <w:t xml:space="preserve">dalyvavo </w:t>
      </w:r>
      <w:r w:rsidR="00BA1418" w:rsidRPr="005A2FD6">
        <w:rPr>
          <w:rFonts w:ascii="Times New Roman" w:hAnsi="Times New Roman" w:cs="Times New Roman"/>
          <w:sz w:val="24"/>
          <w:szCs w:val="24"/>
          <w:lang w:val="lt-LT"/>
        </w:rPr>
        <w:t>„Bitutės“ ir „Pagranduko“ priešmokyklinio amžiaus grupės);</w:t>
      </w:r>
      <w:r w:rsidR="00D07130" w:rsidRPr="005A2FD6">
        <w:rPr>
          <w:rFonts w:ascii="Times New Roman" w:hAnsi="Times New Roman" w:cs="Times New Roman"/>
          <w:sz w:val="24"/>
          <w:szCs w:val="24"/>
          <w:lang w:val="lt-LT"/>
        </w:rPr>
        <w:t xml:space="preserve"> 2016-11-21 d. Vilniaus ikimokyklinių ugdymo įstaigų renginyje „Pasveikinkit vieni kitus“; </w:t>
      </w:r>
      <w:r w:rsidR="003D40D9" w:rsidRPr="005A2FD6">
        <w:rPr>
          <w:rFonts w:ascii="Times New Roman" w:hAnsi="Times New Roman" w:cs="Times New Roman"/>
          <w:sz w:val="24"/>
          <w:szCs w:val="24"/>
          <w:lang w:val="lt-LT"/>
        </w:rPr>
        <w:t xml:space="preserve"> Raseinių l/d „Liepaitė“ respublikiniame piešinių konkurse „Mano mylimiausia pasaka“ ( nuo 2016 spalio 20 d. iki 2016 gruodžio 15 d.)</w:t>
      </w:r>
      <w:r w:rsidR="00A84564" w:rsidRPr="005A2FD6">
        <w:rPr>
          <w:rFonts w:ascii="Times New Roman" w:hAnsi="Times New Roman" w:cs="Times New Roman"/>
          <w:sz w:val="24"/>
          <w:szCs w:val="24"/>
          <w:lang w:val="lt-LT"/>
        </w:rPr>
        <w:t xml:space="preserve"> „Lakštutės“ gr. vaikai gavo padėkos raštus</w:t>
      </w:r>
      <w:r w:rsidR="003D40D9" w:rsidRPr="005A2FD6">
        <w:rPr>
          <w:rFonts w:ascii="Times New Roman" w:hAnsi="Times New Roman" w:cs="Times New Roman"/>
          <w:sz w:val="24"/>
          <w:szCs w:val="24"/>
          <w:lang w:val="lt-LT"/>
        </w:rPr>
        <w:t xml:space="preserve">; </w:t>
      </w:r>
      <w:r w:rsidR="00784482" w:rsidRPr="005A2FD6">
        <w:rPr>
          <w:rFonts w:ascii="Times New Roman" w:hAnsi="Times New Roman" w:cs="Times New Roman"/>
          <w:sz w:val="24"/>
          <w:szCs w:val="24"/>
          <w:lang w:val="lt-LT"/>
        </w:rPr>
        <w:t xml:space="preserve">2017-03-15 d. </w:t>
      </w:r>
      <w:r w:rsidR="005A2FD6">
        <w:rPr>
          <w:rFonts w:ascii="Times New Roman" w:hAnsi="Times New Roman" w:cs="Times New Roman"/>
          <w:sz w:val="24"/>
          <w:szCs w:val="24"/>
          <w:lang w:val="lt-LT"/>
        </w:rPr>
        <w:t>‚, Bitutės“ ir „ Kodė</w:t>
      </w:r>
      <w:r w:rsidR="00784482" w:rsidRPr="005A2FD6">
        <w:rPr>
          <w:rFonts w:ascii="Times New Roman" w:hAnsi="Times New Roman" w:cs="Times New Roman"/>
          <w:sz w:val="24"/>
          <w:szCs w:val="24"/>
          <w:lang w:val="lt-LT"/>
        </w:rPr>
        <w:t>lčiuko“ grupių vaikai dalyvavo N. Vilnios kultūros ir laisvalaikio centre menų festivalyje „ Vieversėlis 2017</w:t>
      </w:r>
      <w:r w:rsidR="00750F5B" w:rsidRPr="005A2FD6">
        <w:rPr>
          <w:rFonts w:ascii="Times New Roman" w:hAnsi="Times New Roman" w:cs="Times New Roman"/>
          <w:sz w:val="24"/>
          <w:szCs w:val="24"/>
          <w:lang w:val="lt-LT"/>
        </w:rPr>
        <w:t>”</w:t>
      </w:r>
      <w:r w:rsidR="00784482" w:rsidRPr="005A2FD6">
        <w:rPr>
          <w:rFonts w:ascii="Times New Roman" w:hAnsi="Times New Roman" w:cs="Times New Roman"/>
          <w:sz w:val="24"/>
          <w:szCs w:val="24"/>
          <w:lang w:val="lt-LT"/>
        </w:rPr>
        <w:t xml:space="preserve">.ir pelnė apdovanojimus. </w:t>
      </w:r>
      <w:r w:rsidR="00256D6A" w:rsidRPr="005A2FD6">
        <w:rPr>
          <w:rFonts w:ascii="Times New Roman" w:hAnsi="Times New Roman" w:cs="Times New Roman"/>
          <w:sz w:val="24"/>
          <w:szCs w:val="24"/>
          <w:lang w:val="lt-LT"/>
        </w:rPr>
        <w:t xml:space="preserve">2017-03-20 d. visi </w:t>
      </w:r>
      <w:r w:rsidR="00AC5DC9" w:rsidRPr="005A2FD6">
        <w:rPr>
          <w:rFonts w:ascii="Times New Roman" w:hAnsi="Times New Roman" w:cs="Times New Roman"/>
          <w:sz w:val="24"/>
          <w:szCs w:val="24"/>
          <w:lang w:val="lt-LT"/>
        </w:rPr>
        <w:t>D</w:t>
      </w:r>
      <w:r w:rsidR="00256D6A" w:rsidRPr="005A2FD6">
        <w:rPr>
          <w:rFonts w:ascii="Times New Roman" w:hAnsi="Times New Roman" w:cs="Times New Roman"/>
          <w:sz w:val="24"/>
          <w:szCs w:val="24"/>
          <w:lang w:val="lt-LT"/>
        </w:rPr>
        <w:t>arželio vaikai dalyvavo tarptautinės iniciatyvos projekte „Apkabinkime Žemę“ su „Šokiu Žemei“, skirtu pasaulinei Žemės dienai paminėti</w:t>
      </w:r>
      <w:r w:rsidR="00F61C69" w:rsidRPr="005A2FD6">
        <w:rPr>
          <w:rFonts w:ascii="Times New Roman" w:hAnsi="Times New Roman" w:cs="Times New Roman"/>
          <w:sz w:val="24"/>
          <w:szCs w:val="24"/>
          <w:lang w:val="lt-LT"/>
        </w:rPr>
        <w:t>;</w:t>
      </w:r>
      <w:r w:rsidR="008D36E9" w:rsidRPr="005A2FD6">
        <w:rPr>
          <w:rFonts w:ascii="Times New Roman" w:hAnsi="Times New Roman" w:cs="Times New Roman"/>
          <w:sz w:val="24"/>
          <w:szCs w:val="24"/>
          <w:lang w:val="lt-LT"/>
        </w:rPr>
        <w:t xml:space="preserve"> 2017-04-12 d. priešmokykl</w:t>
      </w:r>
      <w:r w:rsidR="005A2FD6">
        <w:rPr>
          <w:rFonts w:ascii="Times New Roman" w:hAnsi="Times New Roman" w:cs="Times New Roman"/>
          <w:sz w:val="24"/>
          <w:szCs w:val="24"/>
          <w:lang w:val="lt-LT"/>
        </w:rPr>
        <w:t>inių „ Bitutės“ ir „ Kodė</w:t>
      </w:r>
      <w:r w:rsidR="008D36E9" w:rsidRPr="005A2FD6">
        <w:rPr>
          <w:rFonts w:ascii="Times New Roman" w:hAnsi="Times New Roman" w:cs="Times New Roman"/>
          <w:sz w:val="24"/>
          <w:szCs w:val="24"/>
          <w:lang w:val="lt-LT"/>
        </w:rPr>
        <w:t>lčiuko“ grupių vaikai dalyvavo VŠĮ „ Mes esam“ jungtiniame</w:t>
      </w:r>
      <w:r w:rsidR="00750F5B" w:rsidRPr="005A2FD6">
        <w:rPr>
          <w:rFonts w:ascii="Times New Roman" w:hAnsi="Times New Roman" w:cs="Times New Roman"/>
          <w:sz w:val="24"/>
          <w:szCs w:val="24"/>
          <w:lang w:val="lt-LT"/>
        </w:rPr>
        <w:t xml:space="preserve"> </w:t>
      </w:r>
      <w:r w:rsidR="008D36E9" w:rsidRPr="005A2FD6">
        <w:rPr>
          <w:rFonts w:ascii="Times New Roman" w:hAnsi="Times New Roman" w:cs="Times New Roman"/>
          <w:sz w:val="24"/>
          <w:szCs w:val="24"/>
          <w:lang w:val="lt-LT"/>
        </w:rPr>
        <w:t xml:space="preserve">koncerte „ Pavasario balsais dalinkimės su visais“ </w:t>
      </w:r>
    </w:p>
    <w:p w:rsidR="0000456A" w:rsidRPr="005A2FD6" w:rsidRDefault="00F61C69" w:rsidP="005A2FD6">
      <w:pPr>
        <w:spacing w:line="360" w:lineRule="auto"/>
        <w:ind w:firstLine="720"/>
        <w:jc w:val="both"/>
        <w:rPr>
          <w:rFonts w:ascii="Times New Roman" w:hAnsi="Times New Roman" w:cs="Times New Roman"/>
          <w:sz w:val="24"/>
          <w:szCs w:val="24"/>
          <w:lang w:val="lt-LT"/>
        </w:rPr>
      </w:pPr>
      <w:r w:rsidRPr="005A2FD6">
        <w:rPr>
          <w:rFonts w:ascii="Times New Roman" w:hAnsi="Times New Roman" w:cs="Times New Roman"/>
          <w:sz w:val="24"/>
          <w:szCs w:val="24"/>
          <w:lang w:val="lt-LT"/>
        </w:rPr>
        <w:t xml:space="preserve"> </w:t>
      </w:r>
      <w:r w:rsidR="000F373D" w:rsidRPr="005A2FD6">
        <w:rPr>
          <w:rFonts w:ascii="Times New Roman" w:hAnsi="Times New Roman" w:cs="Times New Roman"/>
          <w:sz w:val="24"/>
          <w:szCs w:val="24"/>
          <w:lang w:val="lt-LT"/>
        </w:rPr>
        <w:t xml:space="preserve">2016-2017 </w:t>
      </w:r>
      <w:proofErr w:type="spellStart"/>
      <w:r w:rsidR="000F373D" w:rsidRPr="005A2FD6">
        <w:rPr>
          <w:rFonts w:ascii="Times New Roman" w:hAnsi="Times New Roman" w:cs="Times New Roman"/>
          <w:sz w:val="24"/>
          <w:szCs w:val="24"/>
          <w:lang w:val="lt-LT"/>
        </w:rPr>
        <w:t>m.m</w:t>
      </w:r>
      <w:proofErr w:type="spellEnd"/>
      <w:r w:rsidR="000F373D" w:rsidRPr="005A2FD6">
        <w:rPr>
          <w:rFonts w:ascii="Times New Roman" w:hAnsi="Times New Roman" w:cs="Times New Roman"/>
          <w:sz w:val="24"/>
          <w:szCs w:val="24"/>
          <w:lang w:val="lt-LT"/>
        </w:rPr>
        <w:t>. pagal Vilniaus apskrities Priešgaisrinės gelbėjimo valdybos 4-os komandos nurodytą grafiką vyko mūsų ugdytiniams civilinės ir priešgaisrinė</w:t>
      </w:r>
      <w:r w:rsidR="00127029" w:rsidRPr="005A2FD6">
        <w:rPr>
          <w:rFonts w:ascii="Times New Roman" w:hAnsi="Times New Roman" w:cs="Times New Roman"/>
          <w:sz w:val="24"/>
          <w:szCs w:val="24"/>
          <w:lang w:val="lt-LT"/>
        </w:rPr>
        <w:t>s</w:t>
      </w:r>
      <w:r w:rsidR="0000456A" w:rsidRPr="005A2FD6">
        <w:rPr>
          <w:rFonts w:ascii="Times New Roman" w:hAnsi="Times New Roman" w:cs="Times New Roman"/>
          <w:sz w:val="24"/>
          <w:szCs w:val="24"/>
          <w:lang w:val="lt-LT"/>
        </w:rPr>
        <w:t xml:space="preserve"> saugos mokymai.</w:t>
      </w:r>
    </w:p>
    <w:p w:rsidR="00B6765A" w:rsidRPr="005A2FD6" w:rsidRDefault="0000456A" w:rsidP="005A2FD6">
      <w:pPr>
        <w:spacing w:line="360" w:lineRule="auto"/>
        <w:ind w:firstLine="720"/>
        <w:jc w:val="both"/>
        <w:rPr>
          <w:rFonts w:ascii="Times New Roman" w:hAnsi="Times New Roman" w:cs="Times New Roman"/>
          <w:sz w:val="24"/>
          <w:szCs w:val="24"/>
          <w:lang w:val="lt-LT"/>
        </w:rPr>
      </w:pPr>
      <w:r w:rsidRPr="005A2FD6">
        <w:rPr>
          <w:rFonts w:ascii="Times New Roman" w:hAnsi="Times New Roman" w:cs="Times New Roman"/>
          <w:sz w:val="24"/>
          <w:szCs w:val="24"/>
          <w:lang w:val="lt-LT"/>
        </w:rPr>
        <w:t xml:space="preserve">Rūpinantis ugdytinių ir darbuotojų sveikos gyvensenos įpročiais darželyje buvo įgyvendintas 2016-2017 </w:t>
      </w:r>
      <w:proofErr w:type="spellStart"/>
      <w:r w:rsidRPr="005A2FD6">
        <w:rPr>
          <w:rFonts w:ascii="Times New Roman" w:hAnsi="Times New Roman" w:cs="Times New Roman"/>
          <w:sz w:val="24"/>
          <w:szCs w:val="24"/>
          <w:lang w:val="lt-LT"/>
        </w:rPr>
        <w:t>m.m</w:t>
      </w:r>
      <w:proofErr w:type="spellEnd"/>
      <w:r w:rsidRPr="005A2FD6">
        <w:rPr>
          <w:rFonts w:ascii="Times New Roman" w:hAnsi="Times New Roman" w:cs="Times New Roman"/>
          <w:sz w:val="24"/>
          <w:szCs w:val="24"/>
          <w:lang w:val="lt-LT"/>
        </w:rPr>
        <w:t>. Sveikatos priežiūros planas. Atnaujintos grupių ir lauko erdvės: pakeistas linoleumas „ Žirniuko“ grupėje, 3 grupėse pakeistos persirengimo spintelės</w:t>
      </w:r>
      <w:r w:rsidR="00750F5B" w:rsidRPr="005A2FD6">
        <w:rPr>
          <w:rFonts w:ascii="Times New Roman" w:hAnsi="Times New Roman" w:cs="Times New Roman"/>
          <w:sz w:val="24"/>
          <w:szCs w:val="24"/>
          <w:lang w:val="lt-LT"/>
        </w:rPr>
        <w:t>,.</w:t>
      </w:r>
      <w:r w:rsidR="00C916FB" w:rsidRPr="005A2FD6">
        <w:rPr>
          <w:rFonts w:ascii="Times New Roman" w:hAnsi="Times New Roman" w:cs="Times New Roman"/>
          <w:sz w:val="24"/>
          <w:szCs w:val="24"/>
          <w:lang w:val="lt-LT"/>
        </w:rPr>
        <w:t xml:space="preserve"> įsigyti </w:t>
      </w:r>
      <w:r w:rsidRPr="005A2FD6">
        <w:rPr>
          <w:rFonts w:ascii="Times New Roman" w:hAnsi="Times New Roman" w:cs="Times New Roman"/>
          <w:sz w:val="24"/>
          <w:szCs w:val="24"/>
          <w:lang w:val="lt-LT"/>
        </w:rPr>
        <w:t xml:space="preserve">vaikiški baldeliai </w:t>
      </w:r>
      <w:r w:rsidR="00C916FB" w:rsidRPr="005A2FD6">
        <w:rPr>
          <w:rFonts w:ascii="Times New Roman" w:hAnsi="Times New Roman" w:cs="Times New Roman"/>
          <w:sz w:val="24"/>
          <w:szCs w:val="24"/>
          <w:lang w:val="lt-LT"/>
        </w:rPr>
        <w:t>3 grupėms</w:t>
      </w:r>
      <w:r w:rsidR="00B6765A" w:rsidRPr="005A2FD6">
        <w:rPr>
          <w:rFonts w:ascii="Times New Roman" w:hAnsi="Times New Roman" w:cs="Times New Roman"/>
          <w:sz w:val="24"/>
          <w:szCs w:val="24"/>
          <w:lang w:val="lt-LT"/>
        </w:rPr>
        <w:t xml:space="preserve">. Atnaujintas visų grupių sporto inventorius užsiėmimams lauke (pašalinti gedimai, perdažytas). Visose smėlio dėžėse pakeistas smėlis. Nupirkta nauja patalynė 4 grupių vaikams ir  rankšluosčiai. </w:t>
      </w:r>
    </w:p>
    <w:p w:rsidR="002435FA" w:rsidRPr="005A2FD6" w:rsidRDefault="00B6765A" w:rsidP="005A2FD6">
      <w:pPr>
        <w:spacing w:line="360" w:lineRule="auto"/>
        <w:ind w:firstLine="720"/>
        <w:jc w:val="both"/>
        <w:rPr>
          <w:rFonts w:ascii="Times New Roman" w:hAnsi="Times New Roman" w:cs="Times New Roman"/>
          <w:sz w:val="24"/>
          <w:szCs w:val="24"/>
          <w:lang w:val="lt-LT"/>
        </w:rPr>
      </w:pPr>
      <w:r w:rsidRPr="005A2FD6">
        <w:rPr>
          <w:rFonts w:ascii="Times New Roman" w:hAnsi="Times New Roman" w:cs="Times New Roman"/>
          <w:sz w:val="24"/>
          <w:szCs w:val="24"/>
          <w:lang w:val="lt-LT"/>
        </w:rPr>
        <w:lastRenderedPageBreak/>
        <w:t>Atliktas Darželio virtuvės kapitalinis remontas (pakeista elektros įvadai, paklota nauja grindų danga, perdažytos lubos).</w:t>
      </w:r>
    </w:p>
    <w:p w:rsidR="00621E94" w:rsidRPr="005A2FD6" w:rsidRDefault="00970DB7" w:rsidP="005A2FD6">
      <w:pPr>
        <w:spacing w:line="360" w:lineRule="auto"/>
        <w:ind w:firstLine="720"/>
        <w:jc w:val="both"/>
        <w:rPr>
          <w:rFonts w:ascii="Times New Roman" w:hAnsi="Times New Roman" w:cs="Times New Roman"/>
          <w:b/>
          <w:sz w:val="24"/>
          <w:szCs w:val="24"/>
          <w:lang w:val="lt-LT"/>
        </w:rPr>
      </w:pPr>
      <w:r w:rsidRPr="005A2FD6">
        <w:rPr>
          <w:rFonts w:ascii="Times New Roman" w:hAnsi="Times New Roman" w:cs="Times New Roman"/>
          <w:sz w:val="24"/>
          <w:szCs w:val="24"/>
          <w:lang w:val="lt-LT"/>
        </w:rPr>
        <w:t xml:space="preserve">2016-2017 </w:t>
      </w:r>
      <w:proofErr w:type="spellStart"/>
      <w:r w:rsidR="00E0039E" w:rsidRPr="005A2FD6">
        <w:rPr>
          <w:rFonts w:ascii="Times New Roman" w:hAnsi="Times New Roman" w:cs="Times New Roman"/>
          <w:sz w:val="24"/>
          <w:szCs w:val="24"/>
          <w:lang w:val="lt-LT"/>
        </w:rPr>
        <w:t>m.m</w:t>
      </w:r>
      <w:proofErr w:type="spellEnd"/>
      <w:r w:rsidR="00750F5B" w:rsidRPr="005A2FD6">
        <w:rPr>
          <w:rFonts w:ascii="Times New Roman" w:hAnsi="Times New Roman" w:cs="Times New Roman"/>
          <w:sz w:val="24"/>
          <w:szCs w:val="24"/>
          <w:lang w:val="lt-LT"/>
        </w:rPr>
        <w:t xml:space="preserve"> </w:t>
      </w:r>
      <w:r w:rsidR="00E0039E" w:rsidRPr="005A2FD6">
        <w:rPr>
          <w:rFonts w:ascii="Times New Roman" w:hAnsi="Times New Roman" w:cs="Times New Roman"/>
          <w:sz w:val="24"/>
          <w:szCs w:val="24"/>
          <w:lang w:val="lt-LT"/>
        </w:rPr>
        <w:t>.Darželyje vyko šie renginiai:</w:t>
      </w:r>
      <w:r w:rsidR="003F5A77" w:rsidRPr="005A2FD6">
        <w:rPr>
          <w:rFonts w:ascii="Times New Roman" w:hAnsi="Times New Roman" w:cs="Times New Roman"/>
          <w:b/>
          <w:sz w:val="24"/>
          <w:szCs w:val="24"/>
          <w:lang w:val="lt-LT"/>
        </w:rPr>
        <w:t xml:space="preserve"> </w:t>
      </w:r>
      <w:r w:rsidR="002435FA" w:rsidRPr="005A2FD6">
        <w:rPr>
          <w:rFonts w:ascii="Times New Roman" w:hAnsi="Times New Roman" w:cs="Times New Roman"/>
          <w:sz w:val="24"/>
          <w:szCs w:val="24"/>
          <w:lang w:val="lt-LT"/>
        </w:rPr>
        <w:t>2016 Rugsėjo 1</w:t>
      </w:r>
      <w:r w:rsidR="00E0039E" w:rsidRPr="005A2FD6">
        <w:rPr>
          <w:rFonts w:ascii="Times New Roman" w:hAnsi="Times New Roman" w:cs="Times New Roman"/>
          <w:sz w:val="24"/>
          <w:szCs w:val="24"/>
          <w:lang w:val="lt-LT"/>
        </w:rPr>
        <w:t xml:space="preserve"> – Rugsėjo pirmosios minėjimas.;</w:t>
      </w:r>
      <w:r w:rsidR="002435FA" w:rsidRPr="005A2FD6">
        <w:rPr>
          <w:rFonts w:ascii="Times New Roman" w:hAnsi="Times New Roman" w:cs="Times New Roman"/>
          <w:sz w:val="24"/>
          <w:szCs w:val="24"/>
          <w:lang w:val="lt-LT"/>
        </w:rPr>
        <w:t>2016 spalio 20d. rudens šventė „ Daržovių fiesta“</w:t>
      </w:r>
      <w:r w:rsidR="00E0039E" w:rsidRPr="005A2FD6">
        <w:rPr>
          <w:rFonts w:ascii="Times New Roman" w:hAnsi="Times New Roman" w:cs="Times New Roman"/>
          <w:sz w:val="24"/>
          <w:szCs w:val="24"/>
          <w:lang w:val="lt-LT"/>
        </w:rPr>
        <w:t>;</w:t>
      </w:r>
      <w:r w:rsidR="00784482" w:rsidRPr="005A2FD6">
        <w:rPr>
          <w:rFonts w:ascii="Times New Roman" w:hAnsi="Times New Roman" w:cs="Times New Roman"/>
          <w:sz w:val="24"/>
          <w:szCs w:val="24"/>
          <w:lang w:val="lt-LT"/>
        </w:rPr>
        <w:t xml:space="preserve"> </w:t>
      </w:r>
      <w:r w:rsidR="002435FA" w:rsidRPr="005A2FD6">
        <w:rPr>
          <w:rFonts w:ascii="Times New Roman" w:hAnsi="Times New Roman" w:cs="Times New Roman"/>
          <w:sz w:val="24"/>
          <w:szCs w:val="24"/>
          <w:lang w:val="lt-LT"/>
        </w:rPr>
        <w:t>2016 gruodžio 19- 21 die</w:t>
      </w:r>
      <w:r w:rsidR="00E0039E" w:rsidRPr="005A2FD6">
        <w:rPr>
          <w:rFonts w:ascii="Times New Roman" w:hAnsi="Times New Roman" w:cs="Times New Roman"/>
          <w:sz w:val="24"/>
          <w:szCs w:val="24"/>
          <w:lang w:val="lt-LT"/>
        </w:rPr>
        <w:t>nomis vyko Kalėdiniai rytmečiai;</w:t>
      </w:r>
      <w:r w:rsidR="00784482" w:rsidRPr="005A2FD6">
        <w:rPr>
          <w:rFonts w:ascii="Times New Roman" w:hAnsi="Times New Roman" w:cs="Times New Roman"/>
          <w:sz w:val="24"/>
          <w:szCs w:val="24"/>
          <w:lang w:val="lt-LT"/>
        </w:rPr>
        <w:t xml:space="preserve"> </w:t>
      </w:r>
      <w:r w:rsidR="002435FA" w:rsidRPr="005A2FD6">
        <w:rPr>
          <w:rFonts w:ascii="Times New Roman" w:hAnsi="Times New Roman" w:cs="Times New Roman"/>
          <w:sz w:val="24"/>
          <w:szCs w:val="24"/>
          <w:lang w:val="lt-LT"/>
        </w:rPr>
        <w:t>2017 sausio 6d.</w:t>
      </w:r>
      <w:r w:rsidR="00E0039E" w:rsidRPr="005A2FD6">
        <w:rPr>
          <w:rFonts w:ascii="Times New Roman" w:hAnsi="Times New Roman" w:cs="Times New Roman"/>
          <w:sz w:val="24"/>
          <w:szCs w:val="24"/>
          <w:lang w:val="lt-LT"/>
        </w:rPr>
        <w:t xml:space="preserve"> vyko atsisveikinimas su eglute;</w:t>
      </w:r>
      <w:r w:rsidR="00784482" w:rsidRPr="005A2FD6">
        <w:rPr>
          <w:rFonts w:ascii="Times New Roman" w:hAnsi="Times New Roman" w:cs="Times New Roman"/>
          <w:sz w:val="24"/>
          <w:szCs w:val="24"/>
          <w:lang w:val="lt-LT"/>
        </w:rPr>
        <w:t xml:space="preserve"> </w:t>
      </w:r>
      <w:r w:rsidR="002435FA" w:rsidRPr="005A2FD6">
        <w:rPr>
          <w:rFonts w:ascii="Times New Roman" w:hAnsi="Times New Roman" w:cs="Times New Roman"/>
          <w:sz w:val="24"/>
          <w:szCs w:val="24"/>
          <w:lang w:val="lt-LT"/>
        </w:rPr>
        <w:t>2017 sausio 17d. Lopšelio – darželio kieme</w:t>
      </w:r>
      <w:r w:rsidR="00E0039E" w:rsidRPr="005A2FD6">
        <w:rPr>
          <w:rFonts w:ascii="Times New Roman" w:hAnsi="Times New Roman" w:cs="Times New Roman"/>
          <w:sz w:val="24"/>
          <w:szCs w:val="24"/>
          <w:lang w:val="lt-LT"/>
        </w:rPr>
        <w:t>lyje vyko žiemos sporto šventė;</w:t>
      </w:r>
      <w:r w:rsidR="00784482" w:rsidRPr="005A2FD6">
        <w:rPr>
          <w:rFonts w:ascii="Times New Roman" w:hAnsi="Times New Roman" w:cs="Times New Roman"/>
          <w:sz w:val="24"/>
          <w:szCs w:val="24"/>
          <w:lang w:val="lt-LT"/>
        </w:rPr>
        <w:t xml:space="preserve"> </w:t>
      </w:r>
      <w:r w:rsidR="002435FA" w:rsidRPr="005A2FD6">
        <w:rPr>
          <w:rFonts w:ascii="Times New Roman" w:hAnsi="Times New Roman" w:cs="Times New Roman"/>
          <w:sz w:val="24"/>
          <w:szCs w:val="24"/>
          <w:lang w:val="lt-LT"/>
        </w:rPr>
        <w:t xml:space="preserve">2017 vasario15d. </w:t>
      </w:r>
      <w:r w:rsidR="00E0039E" w:rsidRPr="005A2FD6">
        <w:rPr>
          <w:rFonts w:ascii="Times New Roman" w:hAnsi="Times New Roman" w:cs="Times New Roman"/>
          <w:sz w:val="24"/>
          <w:szCs w:val="24"/>
          <w:lang w:val="lt-LT"/>
        </w:rPr>
        <w:t xml:space="preserve">vyko Vasario 16 </w:t>
      </w:r>
      <w:proofErr w:type="spellStart"/>
      <w:r w:rsidR="00E0039E" w:rsidRPr="005A2FD6">
        <w:rPr>
          <w:rFonts w:ascii="Times New Roman" w:hAnsi="Times New Roman" w:cs="Times New Roman"/>
          <w:sz w:val="24"/>
          <w:szCs w:val="24"/>
          <w:lang w:val="lt-LT"/>
        </w:rPr>
        <w:t>osios</w:t>
      </w:r>
      <w:proofErr w:type="spellEnd"/>
      <w:r w:rsidR="00E0039E" w:rsidRPr="005A2FD6">
        <w:rPr>
          <w:rFonts w:ascii="Times New Roman" w:hAnsi="Times New Roman" w:cs="Times New Roman"/>
          <w:sz w:val="24"/>
          <w:szCs w:val="24"/>
          <w:lang w:val="lt-LT"/>
        </w:rPr>
        <w:t xml:space="preserve"> minėjimas;</w:t>
      </w:r>
      <w:r w:rsidR="002435FA" w:rsidRPr="005A2FD6">
        <w:rPr>
          <w:rFonts w:ascii="Times New Roman" w:hAnsi="Times New Roman" w:cs="Times New Roman"/>
          <w:sz w:val="24"/>
          <w:szCs w:val="24"/>
          <w:lang w:val="lt-LT"/>
        </w:rPr>
        <w:t xml:space="preserve"> 2017 Vasario 28d. „ Užgavėnės</w:t>
      </w:r>
      <w:r w:rsidR="00E0039E" w:rsidRPr="005A2FD6">
        <w:rPr>
          <w:rFonts w:ascii="Times New Roman" w:hAnsi="Times New Roman" w:cs="Times New Roman"/>
          <w:sz w:val="24"/>
          <w:szCs w:val="24"/>
          <w:lang w:val="lt-LT"/>
        </w:rPr>
        <w:t>”;</w:t>
      </w:r>
      <w:r w:rsidR="00784482" w:rsidRPr="005A2FD6">
        <w:rPr>
          <w:rFonts w:ascii="Times New Roman" w:hAnsi="Times New Roman" w:cs="Times New Roman"/>
          <w:sz w:val="24"/>
          <w:szCs w:val="24"/>
          <w:lang w:val="lt-LT"/>
        </w:rPr>
        <w:t xml:space="preserve"> </w:t>
      </w:r>
      <w:r w:rsidR="002435FA" w:rsidRPr="005A2FD6">
        <w:rPr>
          <w:rFonts w:ascii="Times New Roman" w:hAnsi="Times New Roman" w:cs="Times New Roman"/>
          <w:sz w:val="24"/>
          <w:szCs w:val="24"/>
          <w:lang w:val="lt-LT"/>
        </w:rPr>
        <w:t>2017 Kovo 2 d. dar</w:t>
      </w:r>
      <w:r w:rsidR="00E0039E" w:rsidRPr="005A2FD6">
        <w:rPr>
          <w:rFonts w:ascii="Times New Roman" w:hAnsi="Times New Roman" w:cs="Times New Roman"/>
          <w:sz w:val="24"/>
          <w:szCs w:val="24"/>
          <w:lang w:val="lt-LT"/>
        </w:rPr>
        <w:t xml:space="preserve">želio salėje vyko </w:t>
      </w:r>
      <w:r w:rsidR="005A2FD6">
        <w:rPr>
          <w:rFonts w:ascii="Times New Roman" w:hAnsi="Times New Roman" w:cs="Times New Roman"/>
          <w:sz w:val="24"/>
          <w:szCs w:val="24"/>
          <w:lang w:val="lt-LT"/>
        </w:rPr>
        <w:t>„</w:t>
      </w:r>
      <w:r w:rsidR="00E0039E" w:rsidRPr="005A2FD6">
        <w:rPr>
          <w:rFonts w:ascii="Times New Roman" w:hAnsi="Times New Roman" w:cs="Times New Roman"/>
          <w:sz w:val="24"/>
          <w:szCs w:val="24"/>
          <w:lang w:val="lt-LT"/>
        </w:rPr>
        <w:t>Kaziuko mugė</w:t>
      </w:r>
      <w:r w:rsidR="005A2FD6">
        <w:rPr>
          <w:rFonts w:ascii="Times New Roman" w:hAnsi="Times New Roman" w:cs="Times New Roman"/>
          <w:sz w:val="24"/>
          <w:szCs w:val="24"/>
          <w:lang w:val="lt-LT"/>
        </w:rPr>
        <w:t>“</w:t>
      </w:r>
      <w:r w:rsidR="00E0039E" w:rsidRPr="005A2FD6">
        <w:rPr>
          <w:rFonts w:ascii="Times New Roman" w:hAnsi="Times New Roman" w:cs="Times New Roman"/>
          <w:sz w:val="24"/>
          <w:szCs w:val="24"/>
          <w:lang w:val="lt-LT"/>
        </w:rPr>
        <w:t>;</w:t>
      </w:r>
      <w:r w:rsidR="00784482" w:rsidRPr="005A2FD6">
        <w:rPr>
          <w:rFonts w:ascii="Times New Roman" w:hAnsi="Times New Roman" w:cs="Times New Roman"/>
          <w:sz w:val="24"/>
          <w:szCs w:val="24"/>
          <w:lang w:val="lt-LT"/>
        </w:rPr>
        <w:t xml:space="preserve"> </w:t>
      </w:r>
      <w:r w:rsidR="00E0039E" w:rsidRPr="005A2FD6">
        <w:rPr>
          <w:rFonts w:ascii="Times New Roman" w:hAnsi="Times New Roman" w:cs="Times New Roman"/>
          <w:sz w:val="24"/>
          <w:szCs w:val="24"/>
          <w:lang w:val="lt-LT"/>
        </w:rPr>
        <w:t xml:space="preserve">2017 </w:t>
      </w:r>
      <w:r w:rsidR="002435FA" w:rsidRPr="005A2FD6">
        <w:rPr>
          <w:rFonts w:ascii="Times New Roman" w:hAnsi="Times New Roman" w:cs="Times New Roman"/>
          <w:sz w:val="24"/>
          <w:szCs w:val="24"/>
          <w:lang w:val="lt-LT"/>
        </w:rPr>
        <w:t>kovo 11</w:t>
      </w:r>
      <w:r w:rsidR="00E0039E" w:rsidRPr="005A2FD6">
        <w:rPr>
          <w:rFonts w:ascii="Times New Roman" w:hAnsi="Times New Roman" w:cs="Times New Roman"/>
          <w:sz w:val="24"/>
          <w:szCs w:val="24"/>
          <w:lang w:val="lt-LT"/>
        </w:rPr>
        <w:t xml:space="preserve"> –</w:t>
      </w:r>
      <w:proofErr w:type="spellStart"/>
      <w:r w:rsidR="00E0039E" w:rsidRPr="005A2FD6">
        <w:rPr>
          <w:rFonts w:ascii="Times New Roman" w:hAnsi="Times New Roman" w:cs="Times New Roman"/>
          <w:sz w:val="24"/>
          <w:szCs w:val="24"/>
          <w:lang w:val="lt-LT"/>
        </w:rPr>
        <w:t>osios</w:t>
      </w:r>
      <w:proofErr w:type="spellEnd"/>
      <w:r w:rsidR="00E0039E" w:rsidRPr="005A2FD6">
        <w:rPr>
          <w:rFonts w:ascii="Times New Roman" w:hAnsi="Times New Roman" w:cs="Times New Roman"/>
          <w:sz w:val="24"/>
          <w:szCs w:val="24"/>
          <w:lang w:val="lt-LT"/>
        </w:rPr>
        <w:t xml:space="preserve"> minėjimas;</w:t>
      </w:r>
      <w:r w:rsidR="002435FA" w:rsidRPr="005A2FD6">
        <w:rPr>
          <w:rFonts w:ascii="Times New Roman" w:hAnsi="Times New Roman" w:cs="Times New Roman"/>
          <w:sz w:val="24"/>
          <w:szCs w:val="24"/>
          <w:lang w:val="lt-LT"/>
        </w:rPr>
        <w:t xml:space="preserve"> 2017 kovo 21d.  žinių ir gebėjimų vi</w:t>
      </w:r>
      <w:r w:rsidR="00322EAD" w:rsidRPr="005A2FD6">
        <w:rPr>
          <w:rFonts w:ascii="Times New Roman" w:hAnsi="Times New Roman" w:cs="Times New Roman"/>
          <w:sz w:val="24"/>
          <w:szCs w:val="24"/>
          <w:lang w:val="lt-LT"/>
        </w:rPr>
        <w:t>ktorina</w:t>
      </w:r>
      <w:r w:rsidR="00DF066F" w:rsidRPr="005A2FD6">
        <w:rPr>
          <w:rFonts w:ascii="Times New Roman" w:hAnsi="Times New Roman" w:cs="Times New Roman"/>
          <w:sz w:val="24"/>
          <w:szCs w:val="24"/>
          <w:lang w:val="lt-LT"/>
        </w:rPr>
        <w:t xml:space="preserve">; </w:t>
      </w:r>
      <w:r w:rsidR="002435FA" w:rsidRPr="005A2FD6">
        <w:rPr>
          <w:rFonts w:ascii="Times New Roman" w:hAnsi="Times New Roman" w:cs="Times New Roman"/>
          <w:sz w:val="24"/>
          <w:szCs w:val="24"/>
          <w:lang w:val="lt-LT"/>
        </w:rPr>
        <w:t>2017 bal</w:t>
      </w:r>
      <w:r w:rsidR="005A2FD6">
        <w:rPr>
          <w:rFonts w:ascii="Times New Roman" w:hAnsi="Times New Roman" w:cs="Times New Roman"/>
          <w:sz w:val="24"/>
          <w:szCs w:val="24"/>
          <w:lang w:val="lt-LT"/>
        </w:rPr>
        <w:t>andžio 19 d. parodomoji  veikla „</w:t>
      </w:r>
      <w:r w:rsidR="002435FA" w:rsidRPr="005A2FD6">
        <w:rPr>
          <w:rFonts w:ascii="Times New Roman" w:hAnsi="Times New Roman" w:cs="Times New Roman"/>
          <w:sz w:val="24"/>
          <w:szCs w:val="24"/>
          <w:lang w:val="lt-LT"/>
        </w:rPr>
        <w:t>Velykos lauke“</w:t>
      </w:r>
      <w:r w:rsidR="00750F5B" w:rsidRPr="005A2FD6">
        <w:rPr>
          <w:rFonts w:ascii="Times New Roman" w:hAnsi="Times New Roman" w:cs="Times New Roman"/>
          <w:sz w:val="24"/>
          <w:szCs w:val="24"/>
          <w:lang w:val="lt-LT"/>
        </w:rPr>
        <w:t xml:space="preserve">. Visuose renginiuose </w:t>
      </w:r>
      <w:r w:rsidR="003F5A77" w:rsidRPr="005A2FD6">
        <w:rPr>
          <w:rFonts w:ascii="Times New Roman" w:hAnsi="Times New Roman" w:cs="Times New Roman"/>
          <w:sz w:val="24"/>
          <w:szCs w:val="24"/>
          <w:lang w:val="lt-LT"/>
        </w:rPr>
        <w:t xml:space="preserve">aktyviai dalyvavo ugdytinių tėvai ir visa </w:t>
      </w:r>
      <w:r w:rsidR="00750F5B" w:rsidRPr="005A2FD6">
        <w:rPr>
          <w:rFonts w:ascii="Times New Roman" w:hAnsi="Times New Roman" w:cs="Times New Roman"/>
          <w:sz w:val="24"/>
          <w:szCs w:val="24"/>
          <w:lang w:val="lt-LT"/>
        </w:rPr>
        <w:t>D</w:t>
      </w:r>
      <w:r w:rsidR="003F5A77" w:rsidRPr="005A2FD6">
        <w:rPr>
          <w:rFonts w:ascii="Times New Roman" w:hAnsi="Times New Roman" w:cs="Times New Roman"/>
          <w:sz w:val="24"/>
          <w:szCs w:val="24"/>
          <w:lang w:val="lt-LT"/>
        </w:rPr>
        <w:t>arželio bendruomenė.</w:t>
      </w:r>
    </w:p>
    <w:p w:rsidR="002435FA" w:rsidRPr="005A2FD6" w:rsidRDefault="002435FA" w:rsidP="005A2FD6">
      <w:pPr>
        <w:spacing w:line="360" w:lineRule="auto"/>
        <w:ind w:firstLine="720"/>
        <w:jc w:val="both"/>
        <w:rPr>
          <w:rFonts w:ascii="Times New Roman" w:hAnsi="Times New Roman" w:cs="Times New Roman"/>
          <w:color w:val="FF0000"/>
          <w:sz w:val="24"/>
          <w:szCs w:val="24"/>
          <w:lang w:val="lt-LT"/>
        </w:rPr>
      </w:pPr>
      <w:r w:rsidRPr="005A2FD6">
        <w:rPr>
          <w:rFonts w:ascii="Times New Roman" w:hAnsi="Times New Roman" w:cs="Times New Roman"/>
          <w:sz w:val="24"/>
          <w:szCs w:val="24"/>
          <w:lang w:val="lt-LT"/>
        </w:rPr>
        <w:t xml:space="preserve">Apie </w:t>
      </w:r>
      <w:r w:rsidR="00621E94" w:rsidRPr="005A2FD6">
        <w:rPr>
          <w:rFonts w:ascii="Times New Roman" w:hAnsi="Times New Roman" w:cs="Times New Roman"/>
          <w:sz w:val="24"/>
          <w:szCs w:val="24"/>
          <w:lang w:val="lt-LT"/>
        </w:rPr>
        <w:t>Darželio</w:t>
      </w:r>
      <w:r w:rsidR="00E90569" w:rsidRPr="005A2FD6">
        <w:rPr>
          <w:rFonts w:ascii="Times New Roman" w:hAnsi="Times New Roman" w:cs="Times New Roman"/>
          <w:sz w:val="24"/>
          <w:szCs w:val="24"/>
          <w:lang w:val="lt-LT"/>
        </w:rPr>
        <w:t xml:space="preserve"> renginius</w:t>
      </w:r>
      <w:r w:rsidRPr="005A2FD6">
        <w:rPr>
          <w:rFonts w:ascii="Times New Roman" w:hAnsi="Times New Roman" w:cs="Times New Roman"/>
          <w:sz w:val="24"/>
          <w:szCs w:val="24"/>
          <w:lang w:val="lt-LT"/>
        </w:rPr>
        <w:t xml:space="preserve"> bendruomenei nu</w:t>
      </w:r>
      <w:r w:rsidR="00E90569" w:rsidRPr="005A2FD6">
        <w:rPr>
          <w:rFonts w:ascii="Times New Roman" w:hAnsi="Times New Roman" w:cs="Times New Roman"/>
          <w:sz w:val="24"/>
          <w:szCs w:val="24"/>
          <w:lang w:val="lt-LT"/>
        </w:rPr>
        <w:t>olat buvo informuojama D</w:t>
      </w:r>
      <w:r w:rsidRPr="005A2FD6">
        <w:rPr>
          <w:rFonts w:ascii="Times New Roman" w:hAnsi="Times New Roman" w:cs="Times New Roman"/>
          <w:sz w:val="24"/>
          <w:szCs w:val="24"/>
          <w:lang w:val="lt-LT"/>
        </w:rPr>
        <w:t xml:space="preserve">arželio tinklalapyje </w:t>
      </w:r>
      <w:hyperlink r:id="rId9" w:history="1">
        <w:r w:rsidR="00E90569" w:rsidRPr="005A2FD6">
          <w:rPr>
            <w:rStyle w:val="Hipersaitas"/>
            <w:rFonts w:ascii="Times New Roman" w:hAnsi="Times New Roman" w:cs="Times New Roman"/>
            <w:sz w:val="24"/>
            <w:szCs w:val="24"/>
            <w:lang w:val="lt-LT"/>
          </w:rPr>
          <w:t>www.vilnele.vilnius.lm.lt</w:t>
        </w:r>
      </w:hyperlink>
      <w:r w:rsidR="00E90569" w:rsidRPr="005A2FD6">
        <w:rPr>
          <w:rFonts w:ascii="Times New Roman" w:hAnsi="Times New Roman" w:cs="Times New Roman"/>
          <w:color w:val="FF0000"/>
          <w:sz w:val="24"/>
          <w:szCs w:val="24"/>
          <w:lang w:val="lt-LT"/>
        </w:rPr>
        <w:t>.</w:t>
      </w:r>
    </w:p>
    <w:p w:rsidR="00E90569" w:rsidRPr="005A2FD6" w:rsidRDefault="00E90569" w:rsidP="005A2FD6">
      <w:pPr>
        <w:spacing w:line="360" w:lineRule="auto"/>
        <w:ind w:firstLine="720"/>
        <w:jc w:val="both"/>
        <w:rPr>
          <w:rFonts w:ascii="Times New Roman" w:hAnsi="Times New Roman" w:cs="Times New Roman"/>
          <w:b/>
          <w:sz w:val="24"/>
          <w:szCs w:val="24"/>
          <w:lang w:val="lt-LT"/>
        </w:rPr>
      </w:pPr>
      <w:r w:rsidRPr="005A2FD6">
        <w:rPr>
          <w:rFonts w:ascii="Times New Roman" w:hAnsi="Times New Roman" w:cs="Times New Roman"/>
          <w:sz w:val="24"/>
          <w:szCs w:val="24"/>
          <w:lang w:val="lt-LT"/>
        </w:rPr>
        <w:t>Sunkiau sekėsi įtraukti ugdytinių tėvus į dalyvavimą vaikų ugdomajame procese, trūko lėšų lauko inventoriaus atnaujinimui. Nebuvo sukomplektuotas visas pedagoginis personalas, per mažai lėšų skirta pedagoginio personalo kvalifikacijos kėlimui.</w:t>
      </w:r>
    </w:p>
    <w:p w:rsidR="004F4E9F" w:rsidRDefault="002435FA" w:rsidP="005A2FD6">
      <w:pPr>
        <w:spacing w:line="360" w:lineRule="auto"/>
        <w:jc w:val="both"/>
        <w:rPr>
          <w:rFonts w:ascii="Times New Roman" w:hAnsi="Times New Roman" w:cs="Times New Roman"/>
          <w:sz w:val="24"/>
          <w:szCs w:val="24"/>
          <w:lang w:val="lt-LT"/>
        </w:rPr>
      </w:pPr>
      <w:r w:rsidRPr="00925AB4">
        <w:rPr>
          <w:rFonts w:ascii="Times New Roman" w:hAnsi="Times New Roman" w:cs="Times New Roman"/>
          <w:bCs/>
          <w:color w:val="FF0000"/>
          <w:lang w:val="lt-LT"/>
        </w:rPr>
        <w:tab/>
      </w:r>
      <w:r w:rsidR="00190F83">
        <w:rPr>
          <w:rFonts w:ascii="Times New Roman" w:hAnsi="Times New Roman" w:cs="Times New Roman"/>
          <w:b/>
          <w:sz w:val="24"/>
          <w:szCs w:val="24"/>
          <w:lang w:val="lt-LT"/>
        </w:rPr>
        <w:t>2017-2018</w:t>
      </w:r>
      <w:r w:rsidR="004F4E9F">
        <w:rPr>
          <w:rFonts w:ascii="Times New Roman" w:hAnsi="Times New Roman" w:cs="Times New Roman"/>
          <w:b/>
          <w:sz w:val="24"/>
          <w:szCs w:val="24"/>
          <w:lang w:val="lt-LT"/>
        </w:rPr>
        <w:t xml:space="preserve"> m.</w:t>
      </w:r>
      <w:r w:rsidR="00514BE2">
        <w:rPr>
          <w:rFonts w:ascii="Times New Roman" w:hAnsi="Times New Roman" w:cs="Times New Roman"/>
          <w:b/>
          <w:sz w:val="24"/>
          <w:szCs w:val="24"/>
          <w:lang w:val="lt-LT"/>
        </w:rPr>
        <w:t xml:space="preserve"> </w:t>
      </w:r>
      <w:r w:rsidR="004F4E9F">
        <w:rPr>
          <w:rFonts w:ascii="Times New Roman" w:hAnsi="Times New Roman" w:cs="Times New Roman"/>
          <w:b/>
          <w:sz w:val="24"/>
          <w:szCs w:val="24"/>
          <w:lang w:val="lt-LT"/>
        </w:rPr>
        <w:t>m. lopšelyje-darželyje įgyvendinamos programos</w:t>
      </w:r>
      <w:r w:rsidR="004F4E9F">
        <w:rPr>
          <w:rFonts w:ascii="Times New Roman" w:hAnsi="Times New Roman" w:cs="Times New Roman"/>
          <w:sz w:val="24"/>
          <w:szCs w:val="24"/>
          <w:lang w:val="lt-LT"/>
        </w:rPr>
        <w:t xml:space="preserve">: </w:t>
      </w:r>
    </w:p>
    <w:p w:rsidR="004F4E9F" w:rsidRDefault="00DE3A4A" w:rsidP="005A2FD6">
      <w:pPr>
        <w:pStyle w:val="Sraopastraipa1"/>
        <w:numPr>
          <w:ilvl w:val="0"/>
          <w:numId w:val="27"/>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Lopšelio-darželio „Vilnelė</w:t>
      </w:r>
      <w:r w:rsidR="004F4E9F">
        <w:rPr>
          <w:rFonts w:ascii="Times New Roman" w:hAnsi="Times New Roman" w:cs="Times New Roman"/>
          <w:sz w:val="24"/>
          <w:szCs w:val="24"/>
          <w:lang w:val="lt-LT"/>
        </w:rPr>
        <w:t>“</w:t>
      </w:r>
      <w:r>
        <w:rPr>
          <w:rFonts w:ascii="Times New Roman" w:hAnsi="Times New Roman" w:cs="Times New Roman"/>
          <w:sz w:val="24"/>
          <w:szCs w:val="24"/>
          <w:lang w:val="lt-LT"/>
        </w:rPr>
        <w:t xml:space="preserve"> „ Septyni žingsneliai“</w:t>
      </w:r>
      <w:r w:rsidR="004F4E9F">
        <w:rPr>
          <w:rFonts w:ascii="Times New Roman" w:hAnsi="Times New Roman" w:cs="Times New Roman"/>
          <w:sz w:val="24"/>
          <w:szCs w:val="24"/>
          <w:lang w:val="lt-LT"/>
        </w:rPr>
        <w:t xml:space="preserve"> Ikimokyklinio ugdymo</w:t>
      </w:r>
      <w:r w:rsidR="008900D2">
        <w:rPr>
          <w:rFonts w:ascii="Times New Roman" w:hAnsi="Times New Roman" w:cs="Times New Roman"/>
          <w:sz w:val="24"/>
          <w:szCs w:val="24"/>
          <w:lang w:val="lt-LT"/>
        </w:rPr>
        <w:t xml:space="preserve"> </w:t>
      </w:r>
      <w:r w:rsidR="004F4E9F">
        <w:rPr>
          <w:rFonts w:ascii="Times New Roman" w:hAnsi="Times New Roman" w:cs="Times New Roman"/>
          <w:sz w:val="24"/>
          <w:szCs w:val="24"/>
          <w:lang w:val="lt-LT"/>
        </w:rPr>
        <w:t>(si) programa.</w:t>
      </w:r>
    </w:p>
    <w:p w:rsidR="00E90569" w:rsidRPr="00E90569" w:rsidRDefault="004F4E9F" w:rsidP="005A2FD6">
      <w:pPr>
        <w:pStyle w:val="Sraopastraipa1"/>
        <w:numPr>
          <w:ilvl w:val="0"/>
          <w:numId w:val="27"/>
        </w:numPr>
        <w:spacing w:line="36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Bendroji priešmokyklinio ugdymo ir ugdymosi programa (6-7 m. vaikams).</w:t>
      </w:r>
    </w:p>
    <w:p w:rsidR="00190F83" w:rsidRDefault="00190F83" w:rsidP="00B67C49">
      <w:pPr>
        <w:spacing w:line="360" w:lineRule="auto"/>
        <w:ind w:firstLine="720"/>
        <w:jc w:val="center"/>
        <w:rPr>
          <w:rFonts w:ascii="Times New Roman" w:hAnsi="Times New Roman" w:cs="Times New Roman"/>
          <w:b/>
          <w:sz w:val="24"/>
          <w:szCs w:val="24"/>
          <w:lang w:val="lt-LT"/>
        </w:rPr>
      </w:pPr>
    </w:p>
    <w:p w:rsidR="00B67C49" w:rsidRPr="006657E3" w:rsidRDefault="00EB2A83" w:rsidP="006657E3">
      <w:pPr>
        <w:spacing w:line="360" w:lineRule="auto"/>
        <w:ind w:firstLine="720"/>
        <w:jc w:val="center"/>
        <w:rPr>
          <w:rFonts w:ascii="Times New Roman" w:hAnsi="Times New Roman" w:cs="Times New Roman"/>
          <w:b/>
          <w:sz w:val="24"/>
          <w:szCs w:val="24"/>
          <w:lang w:val="lt-LT"/>
        </w:rPr>
      </w:pPr>
      <w:r>
        <w:rPr>
          <w:rFonts w:ascii="Times New Roman" w:hAnsi="Times New Roman" w:cs="Times New Roman"/>
          <w:b/>
          <w:sz w:val="24"/>
          <w:szCs w:val="24"/>
          <w:lang w:val="lt-LT"/>
        </w:rPr>
        <w:t>4</w:t>
      </w:r>
      <w:r w:rsidR="00B67C49">
        <w:rPr>
          <w:rFonts w:ascii="Times New Roman" w:hAnsi="Times New Roman" w:cs="Times New Roman"/>
          <w:b/>
          <w:sz w:val="24"/>
          <w:szCs w:val="24"/>
          <w:lang w:val="lt-LT"/>
        </w:rPr>
        <w:t xml:space="preserve">. </w:t>
      </w:r>
      <w:r w:rsidR="00B67C49" w:rsidRPr="00B67C49">
        <w:rPr>
          <w:rFonts w:ascii="Times New Roman" w:hAnsi="Times New Roman" w:cs="Times New Roman"/>
          <w:b/>
          <w:sz w:val="24"/>
          <w:szCs w:val="24"/>
          <w:lang w:val="lt-LT"/>
        </w:rPr>
        <w:t xml:space="preserve">2017 – 2018 </w:t>
      </w:r>
      <w:proofErr w:type="spellStart"/>
      <w:r w:rsidR="00B67C49" w:rsidRPr="00B67C49">
        <w:rPr>
          <w:rFonts w:ascii="Times New Roman" w:hAnsi="Times New Roman" w:cs="Times New Roman"/>
          <w:b/>
          <w:sz w:val="24"/>
          <w:szCs w:val="24"/>
          <w:lang w:val="lt-LT"/>
        </w:rPr>
        <w:t>m.m</w:t>
      </w:r>
      <w:proofErr w:type="spellEnd"/>
      <w:r w:rsidR="00B67C49" w:rsidRPr="00B67C49">
        <w:rPr>
          <w:rFonts w:ascii="Times New Roman" w:hAnsi="Times New Roman" w:cs="Times New Roman"/>
          <w:b/>
          <w:sz w:val="24"/>
          <w:szCs w:val="24"/>
          <w:lang w:val="lt-LT"/>
        </w:rPr>
        <w:t>. Darželio tarybos veiklos planas</w:t>
      </w:r>
    </w:p>
    <w:tbl>
      <w:tblPr>
        <w:tblStyle w:val="Lentelstinklelis"/>
        <w:tblW w:w="0" w:type="auto"/>
        <w:tblInd w:w="-176" w:type="dxa"/>
        <w:tblLook w:val="04A0" w:firstRow="1" w:lastRow="0" w:firstColumn="1" w:lastColumn="0" w:noHBand="0" w:noVBand="1"/>
      </w:tblPr>
      <w:tblGrid>
        <w:gridCol w:w="3828"/>
        <w:gridCol w:w="3827"/>
        <w:gridCol w:w="2268"/>
      </w:tblGrid>
      <w:tr w:rsidR="00B67C49" w:rsidTr="00B67C49">
        <w:tc>
          <w:tcPr>
            <w:tcW w:w="3828" w:type="dxa"/>
          </w:tcPr>
          <w:p w:rsidR="00B67C49" w:rsidRDefault="00B67C49" w:rsidP="00B67C49">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b/>
                <w:sz w:val="24"/>
                <w:szCs w:val="24"/>
                <w:lang w:val="lt-LT"/>
              </w:rPr>
              <w:t>Darželio tarybos veiklos uždaviniai</w:t>
            </w:r>
          </w:p>
        </w:tc>
        <w:tc>
          <w:tcPr>
            <w:tcW w:w="3827" w:type="dxa"/>
          </w:tcPr>
          <w:p w:rsidR="00B67C49" w:rsidRDefault="00B67C49" w:rsidP="00B67C49">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b/>
                <w:sz w:val="24"/>
                <w:szCs w:val="24"/>
                <w:lang w:val="lt-LT"/>
              </w:rPr>
              <w:t>Priemonės</w:t>
            </w:r>
          </w:p>
        </w:tc>
        <w:tc>
          <w:tcPr>
            <w:tcW w:w="2268" w:type="dxa"/>
          </w:tcPr>
          <w:p w:rsidR="00B67C49" w:rsidRDefault="00B67C49" w:rsidP="00B67C49">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b/>
                <w:sz w:val="24"/>
                <w:szCs w:val="24"/>
                <w:lang w:val="lt-LT"/>
              </w:rPr>
              <w:t>Data</w:t>
            </w:r>
          </w:p>
        </w:tc>
      </w:tr>
      <w:tr w:rsidR="00B67C49" w:rsidTr="00A63052">
        <w:trPr>
          <w:trHeight w:val="480"/>
        </w:trPr>
        <w:tc>
          <w:tcPr>
            <w:tcW w:w="3828" w:type="dxa"/>
            <w:vMerge w:val="restart"/>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Skatinti darželio bendruomenės narių bendravimą ir bendradarbiavimą, siekiant pagerinti </w:t>
            </w:r>
            <w:proofErr w:type="spellStart"/>
            <w:r>
              <w:rPr>
                <w:rFonts w:ascii="Times New Roman" w:hAnsi="Times New Roman" w:cs="Times New Roman"/>
                <w:sz w:val="24"/>
                <w:szCs w:val="24"/>
                <w:lang w:val="lt-LT"/>
              </w:rPr>
              <w:t>ugdymo(si</w:t>
            </w:r>
            <w:proofErr w:type="spellEnd"/>
            <w:r>
              <w:rPr>
                <w:rFonts w:ascii="Times New Roman" w:hAnsi="Times New Roman" w:cs="Times New Roman"/>
                <w:sz w:val="24"/>
                <w:szCs w:val="24"/>
                <w:lang w:val="lt-LT"/>
              </w:rPr>
              <w:t>) kokybę.</w:t>
            </w:r>
          </w:p>
        </w:tc>
        <w:tc>
          <w:tcPr>
            <w:tcW w:w="3827"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Lopšelio – darželio „ Vilnelė“ darbo krypčių, ugdymo proceso organizavimo tvarkos svarstymas.</w:t>
            </w:r>
          </w:p>
        </w:tc>
        <w:tc>
          <w:tcPr>
            <w:tcW w:w="2268" w:type="dxa"/>
            <w:vAlign w:val="center"/>
          </w:tcPr>
          <w:p w:rsidR="00B67C49" w:rsidRDefault="00B67C49" w:rsidP="00B67C49">
            <w:pPr>
              <w:spacing w:after="0" w:line="100" w:lineRule="atLeast"/>
              <w:jc w:val="center"/>
            </w:pPr>
            <w:r>
              <w:rPr>
                <w:rFonts w:ascii="Times New Roman" w:hAnsi="Times New Roman" w:cs="Times New Roman"/>
                <w:sz w:val="24"/>
                <w:szCs w:val="24"/>
                <w:lang w:val="lt-LT"/>
              </w:rPr>
              <w:t>2017 m.  spalio mėn.</w:t>
            </w:r>
          </w:p>
        </w:tc>
      </w:tr>
      <w:tr w:rsidR="00B67C49" w:rsidTr="00A63052">
        <w:trPr>
          <w:trHeight w:val="540"/>
        </w:trPr>
        <w:tc>
          <w:tcPr>
            <w:tcW w:w="3828" w:type="dxa"/>
            <w:vMerge/>
          </w:tcPr>
          <w:p w:rsidR="00B67C49" w:rsidRDefault="00B67C49" w:rsidP="00B67C49">
            <w:pPr>
              <w:pStyle w:val="Sraopastraipa1"/>
              <w:spacing w:after="0" w:line="360" w:lineRule="auto"/>
              <w:ind w:left="0"/>
              <w:rPr>
                <w:rFonts w:ascii="Times New Roman" w:hAnsi="Times New Roman" w:cs="Times New Roman"/>
                <w:sz w:val="24"/>
                <w:szCs w:val="24"/>
                <w:lang w:val="lt-LT"/>
              </w:rPr>
            </w:pPr>
          </w:p>
        </w:tc>
        <w:tc>
          <w:tcPr>
            <w:tcW w:w="3827" w:type="dxa"/>
            <w:vAlign w:val="center"/>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Ikimokyklinio ugdymo programos „Septyni žingsneliai“ pristatymas  </w:t>
            </w:r>
          </w:p>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Papildomo ugdymo organizavimo būdai ir kryptys darželyje.</w:t>
            </w:r>
          </w:p>
        </w:tc>
        <w:tc>
          <w:tcPr>
            <w:tcW w:w="2268" w:type="dxa"/>
            <w:vAlign w:val="center"/>
          </w:tcPr>
          <w:p w:rsidR="00B67C49" w:rsidRDefault="00B67C49" w:rsidP="00B67C49">
            <w:pPr>
              <w:spacing w:after="0" w:line="100" w:lineRule="atLeast"/>
              <w:jc w:val="center"/>
            </w:pPr>
            <w:r>
              <w:rPr>
                <w:rFonts w:ascii="Times New Roman" w:hAnsi="Times New Roman" w:cs="Times New Roman"/>
                <w:sz w:val="24"/>
                <w:szCs w:val="24"/>
                <w:lang w:val="lt-LT"/>
              </w:rPr>
              <w:t>2017m. spalio mėn.</w:t>
            </w:r>
          </w:p>
        </w:tc>
      </w:tr>
      <w:tr w:rsidR="00B67C49" w:rsidTr="00A63052">
        <w:trPr>
          <w:trHeight w:val="510"/>
        </w:trPr>
        <w:tc>
          <w:tcPr>
            <w:tcW w:w="3828" w:type="dxa"/>
            <w:vMerge/>
          </w:tcPr>
          <w:p w:rsidR="00B67C49" w:rsidRDefault="00B67C49" w:rsidP="00B67C49">
            <w:pPr>
              <w:pStyle w:val="Sraopastraipa1"/>
              <w:spacing w:after="0" w:line="360" w:lineRule="auto"/>
              <w:ind w:left="0"/>
              <w:rPr>
                <w:rFonts w:ascii="Times New Roman" w:hAnsi="Times New Roman" w:cs="Times New Roman"/>
                <w:sz w:val="24"/>
                <w:szCs w:val="24"/>
                <w:lang w:val="lt-LT"/>
              </w:rPr>
            </w:pPr>
          </w:p>
        </w:tc>
        <w:tc>
          <w:tcPr>
            <w:tcW w:w="3827" w:type="dxa"/>
            <w:vAlign w:val="center"/>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Lopšelio – darželio ,, Vilnelė” mokslo metų veiklos plano aptarimas.</w:t>
            </w:r>
          </w:p>
        </w:tc>
        <w:tc>
          <w:tcPr>
            <w:tcW w:w="2268" w:type="dxa"/>
            <w:vAlign w:val="center"/>
          </w:tcPr>
          <w:p w:rsidR="00B67C49" w:rsidRDefault="00B67C49" w:rsidP="00B67C49">
            <w:pPr>
              <w:spacing w:after="0" w:line="100" w:lineRule="atLeast"/>
              <w:jc w:val="center"/>
            </w:pPr>
            <w:r>
              <w:rPr>
                <w:rFonts w:ascii="Times New Roman" w:hAnsi="Times New Roman" w:cs="Times New Roman"/>
                <w:sz w:val="24"/>
                <w:szCs w:val="24"/>
                <w:lang w:val="lt-LT"/>
              </w:rPr>
              <w:t>2017 m. spalio mėn.</w:t>
            </w:r>
          </w:p>
        </w:tc>
      </w:tr>
      <w:tr w:rsidR="00B67C49" w:rsidTr="00A63052">
        <w:trPr>
          <w:trHeight w:val="510"/>
        </w:trPr>
        <w:tc>
          <w:tcPr>
            <w:tcW w:w="3828" w:type="dxa"/>
            <w:vMerge/>
          </w:tcPr>
          <w:p w:rsidR="00B67C49" w:rsidRDefault="00B67C49" w:rsidP="00B67C49">
            <w:pPr>
              <w:pStyle w:val="Sraopastraipa1"/>
              <w:spacing w:after="0" w:line="360" w:lineRule="auto"/>
              <w:ind w:left="0"/>
              <w:rPr>
                <w:rFonts w:ascii="Times New Roman" w:hAnsi="Times New Roman" w:cs="Times New Roman"/>
                <w:sz w:val="24"/>
                <w:szCs w:val="24"/>
                <w:lang w:val="lt-LT"/>
              </w:rPr>
            </w:pPr>
          </w:p>
        </w:tc>
        <w:tc>
          <w:tcPr>
            <w:tcW w:w="3827" w:type="dxa"/>
            <w:vAlign w:val="center"/>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Vaikų sveikatos stiprinimo ir apsaugos organizavimas darželyje.</w:t>
            </w:r>
          </w:p>
        </w:tc>
        <w:tc>
          <w:tcPr>
            <w:tcW w:w="2268" w:type="dxa"/>
            <w:vAlign w:val="center"/>
          </w:tcPr>
          <w:p w:rsidR="00B67C49" w:rsidRDefault="00B67C49" w:rsidP="00B67C49">
            <w:pPr>
              <w:spacing w:after="0" w:line="100" w:lineRule="atLeast"/>
              <w:jc w:val="center"/>
            </w:pPr>
            <w:r>
              <w:rPr>
                <w:rFonts w:ascii="Times New Roman" w:hAnsi="Times New Roman" w:cs="Times New Roman"/>
                <w:sz w:val="24"/>
                <w:szCs w:val="24"/>
                <w:lang w:val="lt-LT"/>
              </w:rPr>
              <w:t>Metų eigoje.</w:t>
            </w:r>
          </w:p>
        </w:tc>
      </w:tr>
      <w:tr w:rsidR="00B67C49" w:rsidTr="00A63052">
        <w:trPr>
          <w:trHeight w:val="510"/>
        </w:trPr>
        <w:tc>
          <w:tcPr>
            <w:tcW w:w="3828" w:type="dxa"/>
            <w:vMerge/>
          </w:tcPr>
          <w:p w:rsidR="00B67C49" w:rsidRDefault="00B67C49" w:rsidP="00B67C49">
            <w:pPr>
              <w:pStyle w:val="Sraopastraipa1"/>
              <w:spacing w:after="0" w:line="360" w:lineRule="auto"/>
              <w:ind w:left="0"/>
              <w:rPr>
                <w:rFonts w:ascii="Times New Roman" w:hAnsi="Times New Roman" w:cs="Times New Roman"/>
                <w:sz w:val="24"/>
                <w:szCs w:val="24"/>
                <w:lang w:val="lt-LT"/>
              </w:rPr>
            </w:pPr>
          </w:p>
        </w:tc>
        <w:tc>
          <w:tcPr>
            <w:tcW w:w="3827" w:type="dxa"/>
            <w:vAlign w:val="center"/>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2018 m. Biudžeto projekto ir planuojamų išlaidų svarstymas.</w:t>
            </w:r>
          </w:p>
        </w:tc>
        <w:tc>
          <w:tcPr>
            <w:tcW w:w="2268" w:type="dxa"/>
            <w:vAlign w:val="center"/>
          </w:tcPr>
          <w:p w:rsidR="00B67C49" w:rsidRDefault="00B67C49" w:rsidP="00B67C49">
            <w:pPr>
              <w:spacing w:after="0" w:line="100" w:lineRule="atLeast"/>
              <w:jc w:val="center"/>
            </w:pPr>
            <w:r>
              <w:rPr>
                <w:rFonts w:ascii="Times New Roman" w:hAnsi="Times New Roman" w:cs="Times New Roman"/>
                <w:sz w:val="24"/>
                <w:szCs w:val="24"/>
                <w:lang w:val="lt-LT"/>
              </w:rPr>
              <w:t>2018 m. vasario mėn.</w:t>
            </w:r>
          </w:p>
        </w:tc>
      </w:tr>
      <w:tr w:rsidR="00B67C49" w:rsidTr="00A63052">
        <w:trPr>
          <w:trHeight w:val="615"/>
        </w:trPr>
        <w:tc>
          <w:tcPr>
            <w:tcW w:w="3828" w:type="dxa"/>
            <w:vMerge/>
          </w:tcPr>
          <w:p w:rsidR="00B67C49" w:rsidRDefault="00B67C49" w:rsidP="00B67C49">
            <w:pPr>
              <w:pStyle w:val="Sraopastraipa1"/>
              <w:spacing w:after="0" w:line="360" w:lineRule="auto"/>
              <w:ind w:left="0"/>
              <w:rPr>
                <w:rFonts w:ascii="Times New Roman" w:hAnsi="Times New Roman" w:cs="Times New Roman"/>
                <w:sz w:val="24"/>
                <w:szCs w:val="24"/>
                <w:lang w:val="lt-LT"/>
              </w:rPr>
            </w:pPr>
          </w:p>
        </w:tc>
        <w:tc>
          <w:tcPr>
            <w:tcW w:w="3827" w:type="dxa"/>
            <w:vAlign w:val="center"/>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Direktoriaus veiklos bei darželio ūkinės- finansinės veiklos 2017-2018 m. aptarimas.</w:t>
            </w:r>
          </w:p>
        </w:tc>
        <w:tc>
          <w:tcPr>
            <w:tcW w:w="2268" w:type="dxa"/>
            <w:vAlign w:val="center"/>
          </w:tcPr>
          <w:p w:rsidR="00B67C49" w:rsidRDefault="00B67C49" w:rsidP="00B67C49">
            <w:pPr>
              <w:spacing w:after="0" w:line="100" w:lineRule="atLeast"/>
              <w:jc w:val="center"/>
              <w:rPr>
                <w:rFonts w:ascii="Times New Roman" w:hAnsi="Times New Roman" w:cs="Times New Roman"/>
                <w:sz w:val="24"/>
                <w:szCs w:val="24"/>
                <w:lang w:val="lt-LT"/>
              </w:rPr>
            </w:pPr>
          </w:p>
          <w:p w:rsidR="00B67C49" w:rsidRDefault="00B67C49" w:rsidP="00B67C49">
            <w:pPr>
              <w:spacing w:after="0" w:line="100" w:lineRule="atLeast"/>
              <w:jc w:val="center"/>
              <w:rPr>
                <w:rFonts w:ascii="Times New Roman" w:hAnsi="Times New Roman" w:cs="Times New Roman"/>
                <w:sz w:val="24"/>
                <w:szCs w:val="24"/>
                <w:lang w:val="lt-LT"/>
              </w:rPr>
            </w:pPr>
            <w:r>
              <w:rPr>
                <w:rFonts w:ascii="Times New Roman" w:hAnsi="Times New Roman" w:cs="Times New Roman"/>
                <w:sz w:val="24"/>
                <w:szCs w:val="24"/>
                <w:lang w:val="lt-LT"/>
              </w:rPr>
              <w:t>2018 sausio mėn.</w:t>
            </w:r>
          </w:p>
        </w:tc>
      </w:tr>
      <w:tr w:rsidR="00B67C49" w:rsidTr="00A63052">
        <w:trPr>
          <w:trHeight w:val="585"/>
        </w:trPr>
        <w:tc>
          <w:tcPr>
            <w:tcW w:w="3828" w:type="dxa"/>
            <w:vMerge/>
          </w:tcPr>
          <w:p w:rsidR="00B67C49" w:rsidRDefault="00B67C49" w:rsidP="00B67C49">
            <w:pPr>
              <w:pStyle w:val="Sraopastraipa1"/>
              <w:spacing w:after="0" w:line="360" w:lineRule="auto"/>
              <w:ind w:left="0"/>
              <w:rPr>
                <w:rFonts w:ascii="Times New Roman" w:hAnsi="Times New Roman" w:cs="Times New Roman"/>
                <w:sz w:val="24"/>
                <w:szCs w:val="24"/>
                <w:lang w:val="lt-LT"/>
              </w:rPr>
            </w:pPr>
          </w:p>
        </w:tc>
        <w:tc>
          <w:tcPr>
            <w:tcW w:w="3827" w:type="dxa"/>
            <w:vAlign w:val="center"/>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Dėl Vilniaus lopšelio – darželio „ Vilnelė“ „Darbo tvarkos taisyklių“, „Apmokėjimo sistemos aprašo“, „Lygių galimybių politikos ir jos įgyvendinimo programos“, „Darbuotojų asmens duomenų saugojimo politikos“, „Informacinių technologijų naudojimo bei darbuotojų stebėsenos ir kontrolės darbo vietoje tvarkos“.</w:t>
            </w:r>
          </w:p>
        </w:tc>
        <w:tc>
          <w:tcPr>
            <w:tcW w:w="2268" w:type="dxa"/>
            <w:vAlign w:val="center"/>
          </w:tcPr>
          <w:p w:rsidR="00B67C49" w:rsidRDefault="00B67C49" w:rsidP="00B67C49">
            <w:pPr>
              <w:spacing w:after="0" w:line="100" w:lineRule="atLeast"/>
              <w:jc w:val="center"/>
              <w:rPr>
                <w:rFonts w:ascii="Times New Roman" w:hAnsi="Times New Roman" w:cs="Times New Roman"/>
                <w:sz w:val="24"/>
                <w:szCs w:val="24"/>
                <w:lang w:val="lt-LT"/>
              </w:rPr>
            </w:pPr>
            <w:r>
              <w:rPr>
                <w:rFonts w:ascii="Times New Roman" w:hAnsi="Times New Roman" w:cs="Times New Roman"/>
                <w:sz w:val="24"/>
                <w:szCs w:val="24"/>
                <w:lang w:val="lt-LT"/>
              </w:rPr>
              <w:t>2018 vasario – gegužės mėn.</w:t>
            </w:r>
          </w:p>
        </w:tc>
      </w:tr>
      <w:tr w:rsidR="00B67C49" w:rsidTr="00A63052">
        <w:trPr>
          <w:trHeight w:val="540"/>
        </w:trPr>
        <w:tc>
          <w:tcPr>
            <w:tcW w:w="3828" w:type="dxa"/>
            <w:vMerge/>
          </w:tcPr>
          <w:p w:rsidR="00B67C49" w:rsidRDefault="00B67C49" w:rsidP="00B67C49">
            <w:pPr>
              <w:pStyle w:val="Sraopastraipa1"/>
              <w:spacing w:after="0" w:line="360" w:lineRule="auto"/>
              <w:ind w:left="0"/>
              <w:rPr>
                <w:rFonts w:ascii="Times New Roman" w:hAnsi="Times New Roman" w:cs="Times New Roman"/>
                <w:sz w:val="24"/>
                <w:szCs w:val="24"/>
                <w:lang w:val="lt-LT"/>
              </w:rPr>
            </w:pPr>
          </w:p>
        </w:tc>
        <w:tc>
          <w:tcPr>
            <w:tcW w:w="3827" w:type="dxa"/>
            <w:vAlign w:val="center"/>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Darželio veiklos kokybės įsivertinimo aptarimas.</w:t>
            </w:r>
          </w:p>
        </w:tc>
        <w:tc>
          <w:tcPr>
            <w:tcW w:w="2268" w:type="dxa"/>
            <w:vAlign w:val="center"/>
          </w:tcPr>
          <w:p w:rsidR="00B67C49" w:rsidRDefault="00B67C49" w:rsidP="00B67C49">
            <w:pPr>
              <w:spacing w:after="0" w:line="100" w:lineRule="atLeast"/>
              <w:jc w:val="center"/>
            </w:pPr>
            <w:r>
              <w:rPr>
                <w:rFonts w:ascii="Times New Roman" w:hAnsi="Times New Roman" w:cs="Times New Roman"/>
                <w:sz w:val="24"/>
                <w:szCs w:val="24"/>
                <w:lang w:val="lt-LT"/>
              </w:rPr>
              <w:t>2018 m. gegužės mėn.</w:t>
            </w:r>
          </w:p>
        </w:tc>
      </w:tr>
      <w:tr w:rsidR="00B67C49" w:rsidTr="00A63052">
        <w:trPr>
          <w:trHeight w:val="1020"/>
        </w:trPr>
        <w:tc>
          <w:tcPr>
            <w:tcW w:w="3828" w:type="dxa"/>
            <w:vMerge/>
          </w:tcPr>
          <w:p w:rsidR="00B67C49" w:rsidRDefault="00B67C49" w:rsidP="00B67C49">
            <w:pPr>
              <w:pStyle w:val="Sraopastraipa1"/>
              <w:spacing w:after="0" w:line="360" w:lineRule="auto"/>
              <w:ind w:left="0"/>
              <w:rPr>
                <w:rFonts w:ascii="Times New Roman" w:hAnsi="Times New Roman" w:cs="Times New Roman"/>
                <w:sz w:val="24"/>
                <w:szCs w:val="24"/>
                <w:lang w:val="lt-LT"/>
              </w:rPr>
            </w:pPr>
          </w:p>
        </w:tc>
        <w:tc>
          <w:tcPr>
            <w:tcW w:w="3827" w:type="dxa"/>
            <w:vAlign w:val="center"/>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2 % pajamų mokesčio fondo paskirstymo svarstymas.</w:t>
            </w:r>
          </w:p>
        </w:tc>
        <w:tc>
          <w:tcPr>
            <w:tcW w:w="2268" w:type="dxa"/>
            <w:vAlign w:val="center"/>
          </w:tcPr>
          <w:p w:rsidR="00B67C49" w:rsidRDefault="00B67C49" w:rsidP="00B67C49">
            <w:pPr>
              <w:spacing w:after="0" w:line="100" w:lineRule="atLeast"/>
              <w:jc w:val="center"/>
            </w:pPr>
            <w:r>
              <w:rPr>
                <w:rFonts w:ascii="Times New Roman" w:hAnsi="Times New Roman" w:cs="Times New Roman"/>
                <w:sz w:val="24"/>
                <w:szCs w:val="24"/>
                <w:lang w:val="lt-LT"/>
              </w:rPr>
              <w:t>2018 m. gegužės mėn.</w:t>
            </w:r>
          </w:p>
        </w:tc>
      </w:tr>
      <w:tr w:rsidR="00B67C49" w:rsidTr="00A63052">
        <w:trPr>
          <w:trHeight w:val="615"/>
        </w:trPr>
        <w:tc>
          <w:tcPr>
            <w:tcW w:w="3828" w:type="dxa"/>
            <w:vMerge w:val="restart"/>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Teikti įvairiapusę pagalbą, kuriant saugų darželio mikroklimatą, patrauklią aplinką.</w:t>
            </w:r>
          </w:p>
        </w:tc>
        <w:tc>
          <w:tcPr>
            <w:tcW w:w="3827" w:type="dxa"/>
            <w:vAlign w:val="center"/>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Darželio tarybos veiklos ataskaita.</w:t>
            </w:r>
          </w:p>
        </w:tc>
        <w:tc>
          <w:tcPr>
            <w:tcW w:w="2268" w:type="dxa"/>
            <w:vMerge w:val="restart"/>
          </w:tcPr>
          <w:p w:rsidR="00B67C49" w:rsidRDefault="00B67C49" w:rsidP="00B67C49">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 – 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r>
      <w:tr w:rsidR="00B67C49" w:rsidTr="00A63052">
        <w:trPr>
          <w:trHeight w:val="630"/>
        </w:trPr>
        <w:tc>
          <w:tcPr>
            <w:tcW w:w="3828" w:type="dxa"/>
            <w:vMerge/>
          </w:tcPr>
          <w:p w:rsidR="00B67C49" w:rsidRDefault="00B67C49" w:rsidP="00B67C49">
            <w:pPr>
              <w:pStyle w:val="Sraopastraipa1"/>
              <w:spacing w:after="0" w:line="360" w:lineRule="auto"/>
              <w:ind w:left="0"/>
              <w:rPr>
                <w:rFonts w:ascii="Times New Roman" w:hAnsi="Times New Roman" w:cs="Times New Roman"/>
                <w:sz w:val="24"/>
                <w:szCs w:val="24"/>
                <w:lang w:val="lt-LT"/>
              </w:rPr>
            </w:pPr>
          </w:p>
        </w:tc>
        <w:tc>
          <w:tcPr>
            <w:tcW w:w="3827" w:type="dxa"/>
            <w:vAlign w:val="center"/>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Klausimų ir problemų, atsiradusių ugdymo procese ar darželio bendruomenėje, atsižvelgiant į tėvų, pedagogų bei ugdytinių interesus, svarstymas.</w:t>
            </w:r>
          </w:p>
        </w:tc>
        <w:tc>
          <w:tcPr>
            <w:tcW w:w="2268" w:type="dxa"/>
            <w:vMerge/>
          </w:tcPr>
          <w:p w:rsidR="00B67C49" w:rsidRDefault="00B67C49" w:rsidP="00B67C49">
            <w:pPr>
              <w:pStyle w:val="Sraopastraipa1"/>
              <w:spacing w:after="0" w:line="360" w:lineRule="auto"/>
              <w:ind w:left="0"/>
              <w:rPr>
                <w:rFonts w:ascii="Times New Roman" w:hAnsi="Times New Roman" w:cs="Times New Roman"/>
                <w:sz w:val="24"/>
                <w:szCs w:val="24"/>
                <w:lang w:val="lt-LT"/>
              </w:rPr>
            </w:pPr>
          </w:p>
        </w:tc>
      </w:tr>
    </w:tbl>
    <w:p w:rsidR="00B67C49" w:rsidRDefault="00B67C49" w:rsidP="00B67C49">
      <w:pPr>
        <w:pStyle w:val="Sraopastraipa1"/>
        <w:spacing w:after="0" w:line="360" w:lineRule="auto"/>
        <w:ind w:left="0"/>
        <w:rPr>
          <w:rFonts w:ascii="Times New Roman" w:hAnsi="Times New Roman" w:cs="Times New Roman"/>
          <w:sz w:val="24"/>
          <w:szCs w:val="24"/>
          <w:lang w:val="lt-LT"/>
        </w:rPr>
      </w:pPr>
    </w:p>
    <w:p w:rsidR="00B67C49" w:rsidRPr="00B67C49" w:rsidRDefault="00EB2A83" w:rsidP="006657E3">
      <w:pPr>
        <w:pStyle w:val="Sraopastraipa1"/>
        <w:spacing w:after="0" w:line="36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5</w:t>
      </w:r>
      <w:r w:rsidR="006657E3">
        <w:rPr>
          <w:rFonts w:ascii="Times New Roman" w:hAnsi="Times New Roman" w:cs="Times New Roman"/>
          <w:b/>
          <w:sz w:val="24"/>
          <w:szCs w:val="24"/>
          <w:lang w:val="lt-LT"/>
        </w:rPr>
        <w:t>. Pedagogų tarybos veiklos planas</w:t>
      </w:r>
    </w:p>
    <w:tbl>
      <w:tblPr>
        <w:tblW w:w="0" w:type="auto"/>
        <w:tblInd w:w="108" w:type="dxa"/>
        <w:tblLayout w:type="fixed"/>
        <w:tblLook w:val="0000" w:firstRow="0" w:lastRow="0" w:firstColumn="0" w:lastColumn="0" w:noHBand="0" w:noVBand="0"/>
      </w:tblPr>
      <w:tblGrid>
        <w:gridCol w:w="3956"/>
        <w:gridCol w:w="2840"/>
        <w:gridCol w:w="2862"/>
      </w:tblGrid>
      <w:tr w:rsidR="004F4E9F">
        <w:tc>
          <w:tcPr>
            <w:tcW w:w="3956" w:type="dxa"/>
            <w:tcBorders>
              <w:top w:val="single" w:sz="4" w:space="0" w:color="000000"/>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Tema </w:t>
            </w:r>
          </w:p>
        </w:tc>
        <w:tc>
          <w:tcPr>
            <w:tcW w:w="2840" w:type="dxa"/>
            <w:tcBorders>
              <w:top w:val="single" w:sz="4" w:space="0" w:color="000000"/>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Data </w:t>
            </w: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E9F" w:rsidRDefault="004F4E9F">
            <w:pPr>
              <w:pStyle w:val="Sraopastraipa1"/>
              <w:spacing w:after="0" w:line="100" w:lineRule="atLeast"/>
              <w:ind w:left="0"/>
              <w:jc w:val="center"/>
            </w:pPr>
            <w:r>
              <w:rPr>
                <w:rFonts w:ascii="Times New Roman" w:hAnsi="Times New Roman" w:cs="Times New Roman"/>
                <w:b/>
                <w:sz w:val="24"/>
                <w:szCs w:val="24"/>
                <w:lang w:val="lt-LT"/>
              </w:rPr>
              <w:t>Atsakingas asmuo</w:t>
            </w:r>
          </w:p>
        </w:tc>
      </w:tr>
      <w:tr w:rsidR="004F4E9F">
        <w:tc>
          <w:tcPr>
            <w:tcW w:w="3956" w:type="dxa"/>
            <w:tcBorders>
              <w:top w:val="single" w:sz="4" w:space="0" w:color="000000"/>
              <w:left w:val="single" w:sz="4" w:space="0" w:color="000000"/>
              <w:bottom w:val="single" w:sz="4" w:space="0" w:color="000000"/>
            </w:tcBorders>
            <w:shd w:val="clear" w:color="auto" w:fill="auto"/>
            <w:vAlign w:val="center"/>
          </w:tcPr>
          <w:p w:rsidR="004F4E9F"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Įstaigos veiklos prioritetų </w:t>
            </w:r>
            <w:r w:rsidR="004F4E9F">
              <w:rPr>
                <w:rFonts w:ascii="Times New Roman" w:hAnsi="Times New Roman" w:cs="Times New Roman"/>
                <w:sz w:val="24"/>
                <w:szCs w:val="24"/>
                <w:lang w:val="lt-LT"/>
              </w:rPr>
              <w:t xml:space="preserve">ikimokyklinio ir priešmokyklinio ugdymo kokybei gerinti pristatymas bei aptarimas. </w:t>
            </w:r>
          </w:p>
          <w:p w:rsidR="004F4E9F" w:rsidRDefault="002B3B8A"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Pedagogų veiklos 2017 – 2018 </w:t>
            </w:r>
            <w:r w:rsidR="004F4E9F">
              <w:rPr>
                <w:rFonts w:ascii="Times New Roman" w:hAnsi="Times New Roman" w:cs="Times New Roman"/>
                <w:sz w:val="24"/>
                <w:szCs w:val="24"/>
                <w:lang w:val="lt-LT"/>
              </w:rPr>
              <w:t>m. m. pristatymas bei ilgala</w:t>
            </w:r>
            <w:r>
              <w:rPr>
                <w:rFonts w:ascii="Times New Roman" w:hAnsi="Times New Roman" w:cs="Times New Roman"/>
                <w:sz w:val="24"/>
                <w:szCs w:val="24"/>
                <w:lang w:val="lt-LT"/>
              </w:rPr>
              <w:t xml:space="preserve">ikių ir </w:t>
            </w:r>
            <w:r w:rsidR="004F4E9F">
              <w:rPr>
                <w:rFonts w:ascii="Times New Roman" w:hAnsi="Times New Roman" w:cs="Times New Roman"/>
                <w:sz w:val="24"/>
                <w:szCs w:val="24"/>
                <w:lang w:val="lt-LT"/>
              </w:rPr>
              <w:t>trumpalaikių ugdomosios veiklos planų aptarimas</w:t>
            </w:r>
            <w:r w:rsidR="00B67C49">
              <w:rPr>
                <w:rFonts w:ascii="Times New Roman" w:hAnsi="Times New Roman" w:cs="Times New Roman"/>
                <w:sz w:val="24"/>
                <w:szCs w:val="24"/>
                <w:lang w:val="lt-LT"/>
              </w:rPr>
              <w:t>.</w:t>
            </w:r>
          </w:p>
          <w:p w:rsidR="004F4E9F" w:rsidRDefault="004F4E9F"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Ikimokyklinio ugdymo programos atnaujinimas, atsižvelgiant į „Ikimokyklinio ugdym</w:t>
            </w:r>
            <w:r w:rsidR="00B67C49">
              <w:rPr>
                <w:rFonts w:ascii="Times New Roman" w:hAnsi="Times New Roman" w:cs="Times New Roman"/>
                <w:sz w:val="24"/>
                <w:szCs w:val="24"/>
                <w:lang w:val="lt-LT"/>
              </w:rPr>
              <w:t>o metodines rekomendacijas“ ir</w:t>
            </w:r>
            <w:r>
              <w:rPr>
                <w:rFonts w:ascii="Times New Roman" w:hAnsi="Times New Roman" w:cs="Times New Roman"/>
                <w:sz w:val="24"/>
                <w:szCs w:val="24"/>
                <w:lang w:val="lt-LT"/>
              </w:rPr>
              <w:t xml:space="preserve"> „Ikimokyklini</w:t>
            </w:r>
            <w:r w:rsidR="00B67C49">
              <w:rPr>
                <w:rFonts w:ascii="Times New Roman" w:hAnsi="Times New Roman" w:cs="Times New Roman"/>
                <w:sz w:val="24"/>
                <w:szCs w:val="24"/>
                <w:lang w:val="lt-LT"/>
              </w:rPr>
              <w:t>o amžiaus vaikų pasiekimų aprašą“</w:t>
            </w:r>
            <w:r>
              <w:rPr>
                <w:rFonts w:ascii="Times New Roman" w:hAnsi="Times New Roman" w:cs="Times New Roman"/>
                <w:sz w:val="24"/>
                <w:szCs w:val="24"/>
                <w:lang w:val="lt-LT"/>
              </w:rPr>
              <w:t>.</w:t>
            </w:r>
          </w:p>
        </w:tc>
        <w:tc>
          <w:tcPr>
            <w:tcW w:w="2840" w:type="dxa"/>
            <w:tcBorders>
              <w:top w:val="single" w:sz="4" w:space="0" w:color="000000"/>
              <w:left w:val="single" w:sz="4" w:space="0" w:color="000000"/>
              <w:bottom w:val="single" w:sz="4" w:space="0" w:color="000000"/>
            </w:tcBorders>
            <w:shd w:val="clear" w:color="auto" w:fill="auto"/>
            <w:vAlign w:val="center"/>
          </w:tcPr>
          <w:p w:rsidR="004F4E9F" w:rsidRDefault="00EA2E19">
            <w:pPr>
              <w:pStyle w:val="Sraopastraipa1"/>
              <w:spacing w:after="0" w:line="276"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2017</w:t>
            </w:r>
            <w:r w:rsidR="004F4E9F">
              <w:rPr>
                <w:rFonts w:ascii="Times New Roman" w:hAnsi="Times New Roman" w:cs="Times New Roman"/>
                <w:sz w:val="24"/>
                <w:szCs w:val="24"/>
                <w:lang w:val="lt-LT"/>
              </w:rPr>
              <w:t xml:space="preserve"> m. rugsėjo-spalio mėn.</w:t>
            </w: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E9F" w:rsidRDefault="0000706E" w:rsidP="00B67C49">
            <w:pPr>
              <w:pStyle w:val="Sraopastraipa1"/>
              <w:spacing w:after="0" w:line="360" w:lineRule="auto"/>
              <w:ind w:left="0"/>
            </w:pPr>
            <w:r>
              <w:rPr>
                <w:rFonts w:ascii="Times New Roman" w:hAnsi="Times New Roman" w:cs="Times New Roman"/>
                <w:sz w:val="24"/>
                <w:szCs w:val="24"/>
                <w:lang w:val="lt-LT"/>
              </w:rPr>
              <w:t xml:space="preserve">Direktorė  V. </w:t>
            </w:r>
            <w:proofErr w:type="spellStart"/>
            <w:r>
              <w:rPr>
                <w:rFonts w:ascii="Times New Roman" w:hAnsi="Times New Roman" w:cs="Times New Roman"/>
                <w:sz w:val="24"/>
                <w:szCs w:val="24"/>
                <w:lang w:val="lt-LT"/>
              </w:rPr>
              <w:t>Smolskė</w:t>
            </w:r>
            <w:proofErr w:type="spellEnd"/>
            <w:r w:rsidR="001C4844">
              <w:rPr>
                <w:rFonts w:ascii="Times New Roman" w:hAnsi="Times New Roman" w:cs="Times New Roman"/>
                <w:sz w:val="24"/>
                <w:szCs w:val="24"/>
                <w:lang w:val="lt-LT"/>
              </w:rPr>
              <w:t xml:space="preserve">, pavaduotoja ugdymui  B. </w:t>
            </w:r>
            <w:proofErr w:type="spellStart"/>
            <w:r w:rsidR="001C4844">
              <w:rPr>
                <w:rFonts w:ascii="Times New Roman" w:hAnsi="Times New Roman" w:cs="Times New Roman"/>
                <w:sz w:val="24"/>
                <w:szCs w:val="24"/>
                <w:lang w:val="lt-LT"/>
              </w:rPr>
              <w:t>Čiausovienė</w:t>
            </w:r>
            <w:proofErr w:type="spellEnd"/>
            <w:r w:rsidR="00B67C49">
              <w:rPr>
                <w:rFonts w:ascii="Times New Roman" w:hAnsi="Times New Roman" w:cs="Times New Roman"/>
                <w:sz w:val="24"/>
                <w:szCs w:val="24"/>
                <w:lang w:val="lt-LT"/>
              </w:rPr>
              <w:t>,</w:t>
            </w:r>
            <w:r w:rsidR="004F4E9F">
              <w:rPr>
                <w:rFonts w:ascii="Times New Roman" w:hAnsi="Times New Roman" w:cs="Times New Roman"/>
                <w:sz w:val="24"/>
                <w:szCs w:val="24"/>
                <w:lang w:val="lt-LT"/>
              </w:rPr>
              <w:t xml:space="preserve"> įstaigos pedagogai.</w:t>
            </w:r>
          </w:p>
        </w:tc>
      </w:tr>
      <w:tr w:rsidR="004F4E9F">
        <w:tc>
          <w:tcPr>
            <w:tcW w:w="3956" w:type="dxa"/>
            <w:tcBorders>
              <w:top w:val="single" w:sz="4" w:space="0" w:color="000000"/>
              <w:left w:val="single" w:sz="4" w:space="0" w:color="000000"/>
              <w:bottom w:val="single" w:sz="4" w:space="0" w:color="000000"/>
            </w:tcBorders>
            <w:shd w:val="clear" w:color="auto" w:fill="auto"/>
            <w:vAlign w:val="center"/>
          </w:tcPr>
          <w:p w:rsidR="004F4E9F" w:rsidRDefault="004F4E9F"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Edukacinių erdvių kūrimas grupėje.</w:t>
            </w:r>
          </w:p>
          <w:p w:rsidR="004F4E9F" w:rsidRDefault="004F4E9F"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Edukacinių aplinkų kūrimas lauke visais metų laikais.</w:t>
            </w:r>
          </w:p>
          <w:p w:rsidR="004F4E9F" w:rsidRDefault="004F4E9F"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Ikimokyklinio ir priešmokyklinio vaikų pasiekimų vertinimas (vaikų pasiekimų aprašai).</w:t>
            </w:r>
          </w:p>
          <w:p w:rsidR="004F4E9F" w:rsidRDefault="004F4E9F"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Sergamumo analizė.</w:t>
            </w:r>
          </w:p>
        </w:tc>
        <w:tc>
          <w:tcPr>
            <w:tcW w:w="2840" w:type="dxa"/>
            <w:tcBorders>
              <w:top w:val="single" w:sz="4" w:space="0" w:color="000000"/>
              <w:left w:val="single" w:sz="4" w:space="0" w:color="000000"/>
              <w:bottom w:val="single" w:sz="4" w:space="0" w:color="000000"/>
            </w:tcBorders>
            <w:shd w:val="clear" w:color="auto" w:fill="auto"/>
            <w:vAlign w:val="center"/>
          </w:tcPr>
          <w:p w:rsidR="004F4E9F" w:rsidRDefault="004F4E9F">
            <w:pPr>
              <w:pStyle w:val="Sraopastraipa1"/>
              <w:snapToGrid w:val="0"/>
              <w:spacing w:after="0" w:line="360" w:lineRule="auto"/>
              <w:ind w:left="0"/>
              <w:jc w:val="center"/>
              <w:rPr>
                <w:rFonts w:ascii="Times New Roman" w:hAnsi="Times New Roman" w:cs="Times New Roman"/>
                <w:sz w:val="24"/>
                <w:szCs w:val="24"/>
                <w:lang w:val="lt-LT"/>
              </w:rPr>
            </w:pPr>
          </w:p>
          <w:p w:rsidR="004F4E9F" w:rsidRDefault="003B06BB">
            <w:pPr>
              <w:pStyle w:val="Sraopastraipa1"/>
              <w:spacing w:after="0" w:line="276"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2018</w:t>
            </w:r>
            <w:r w:rsidR="004F4E9F">
              <w:rPr>
                <w:rFonts w:ascii="Times New Roman" w:hAnsi="Times New Roman" w:cs="Times New Roman"/>
                <w:sz w:val="24"/>
                <w:szCs w:val="24"/>
                <w:lang w:val="lt-LT"/>
              </w:rPr>
              <w:t xml:space="preserve"> m. sausio-vasario mėn.</w:t>
            </w: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E9F" w:rsidRDefault="004F4E9F">
            <w:pPr>
              <w:pStyle w:val="Sraopastraipa1"/>
              <w:snapToGrid w:val="0"/>
              <w:spacing w:after="0" w:line="276" w:lineRule="auto"/>
              <w:ind w:left="0"/>
              <w:rPr>
                <w:rFonts w:ascii="Times New Roman" w:hAnsi="Times New Roman" w:cs="Times New Roman"/>
                <w:sz w:val="24"/>
                <w:szCs w:val="24"/>
                <w:lang w:val="lt-LT"/>
              </w:rPr>
            </w:pPr>
          </w:p>
          <w:p w:rsidR="004F4E9F" w:rsidRDefault="004F4E9F"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Direktorės pavaduotoja ugdymui</w:t>
            </w:r>
            <w:r w:rsidR="0000706E">
              <w:rPr>
                <w:rFonts w:ascii="Times New Roman" w:hAnsi="Times New Roman" w:cs="Times New Roman"/>
                <w:sz w:val="24"/>
                <w:szCs w:val="24"/>
                <w:lang w:val="lt-LT"/>
              </w:rPr>
              <w:t xml:space="preserve"> B. </w:t>
            </w:r>
            <w:proofErr w:type="spellStart"/>
            <w:r w:rsidR="0000706E">
              <w:rPr>
                <w:rFonts w:ascii="Times New Roman" w:hAnsi="Times New Roman" w:cs="Times New Roman"/>
                <w:sz w:val="24"/>
                <w:szCs w:val="24"/>
                <w:lang w:val="lt-LT"/>
              </w:rPr>
              <w:t>Čiausovienė</w:t>
            </w:r>
            <w:proofErr w:type="spellEnd"/>
            <w:r>
              <w:rPr>
                <w:rFonts w:ascii="Times New Roman" w:hAnsi="Times New Roman" w:cs="Times New Roman"/>
                <w:sz w:val="24"/>
                <w:szCs w:val="24"/>
                <w:lang w:val="lt-LT"/>
              </w:rPr>
              <w:t>, įstaigos pedagogai.</w:t>
            </w:r>
          </w:p>
          <w:p w:rsidR="004F4E9F" w:rsidRDefault="004F4E9F" w:rsidP="00B67C49">
            <w:pPr>
              <w:pStyle w:val="Sraopastraipa1"/>
              <w:spacing w:after="0" w:line="360" w:lineRule="auto"/>
              <w:ind w:left="0"/>
            </w:pPr>
            <w:r>
              <w:rPr>
                <w:rFonts w:ascii="Times New Roman" w:hAnsi="Times New Roman" w:cs="Times New Roman"/>
                <w:sz w:val="24"/>
                <w:szCs w:val="24"/>
                <w:lang w:val="lt-LT"/>
              </w:rPr>
              <w:t>Sv</w:t>
            </w:r>
            <w:r w:rsidR="0000706E">
              <w:rPr>
                <w:rFonts w:ascii="Times New Roman" w:hAnsi="Times New Roman" w:cs="Times New Roman"/>
                <w:sz w:val="24"/>
                <w:szCs w:val="24"/>
                <w:lang w:val="lt-LT"/>
              </w:rPr>
              <w:t xml:space="preserve">eikatos priežiūros specialistė  T. </w:t>
            </w:r>
            <w:proofErr w:type="spellStart"/>
            <w:r w:rsidR="0000706E">
              <w:rPr>
                <w:rFonts w:ascii="Times New Roman" w:hAnsi="Times New Roman" w:cs="Times New Roman"/>
                <w:sz w:val="24"/>
                <w:szCs w:val="24"/>
                <w:lang w:val="lt-LT"/>
              </w:rPr>
              <w:t>Junevič</w:t>
            </w:r>
            <w:proofErr w:type="spellEnd"/>
          </w:p>
        </w:tc>
      </w:tr>
      <w:tr w:rsidR="004F4E9F">
        <w:tc>
          <w:tcPr>
            <w:tcW w:w="3956" w:type="dxa"/>
            <w:tcBorders>
              <w:top w:val="single" w:sz="4" w:space="0" w:color="000000"/>
              <w:left w:val="single" w:sz="4" w:space="0" w:color="000000"/>
              <w:bottom w:val="single" w:sz="4" w:space="0" w:color="000000"/>
            </w:tcBorders>
            <w:shd w:val="clear" w:color="auto" w:fill="auto"/>
            <w:vAlign w:val="center"/>
          </w:tcPr>
          <w:p w:rsidR="004F4E9F" w:rsidRDefault="004F4E9F"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Ikimokyklinio ir priešmokyklinio vaikų pasiekimų vertinimas (vaikų pasiekimų aprašai).</w:t>
            </w:r>
          </w:p>
          <w:p w:rsidR="004F4E9F" w:rsidRDefault="004F4E9F"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Įstaigos veiklos aptarimas.</w:t>
            </w:r>
          </w:p>
        </w:tc>
        <w:tc>
          <w:tcPr>
            <w:tcW w:w="2840" w:type="dxa"/>
            <w:tcBorders>
              <w:top w:val="single" w:sz="4" w:space="0" w:color="000000"/>
              <w:left w:val="single" w:sz="4" w:space="0" w:color="000000"/>
              <w:bottom w:val="single" w:sz="4" w:space="0" w:color="000000"/>
            </w:tcBorders>
            <w:shd w:val="clear" w:color="auto" w:fill="auto"/>
            <w:vAlign w:val="center"/>
          </w:tcPr>
          <w:p w:rsidR="004F4E9F" w:rsidRDefault="004F4E9F">
            <w:pPr>
              <w:pStyle w:val="Sraopastraipa1"/>
              <w:snapToGrid w:val="0"/>
              <w:spacing w:after="0" w:line="100" w:lineRule="atLeast"/>
              <w:ind w:left="0"/>
              <w:jc w:val="center"/>
              <w:rPr>
                <w:rFonts w:ascii="Times New Roman" w:hAnsi="Times New Roman" w:cs="Times New Roman"/>
                <w:sz w:val="24"/>
                <w:szCs w:val="24"/>
                <w:lang w:val="lt-LT"/>
              </w:rPr>
            </w:pPr>
          </w:p>
          <w:p w:rsidR="004F4E9F" w:rsidRDefault="003B06BB">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2018</w:t>
            </w:r>
            <w:r w:rsidR="004F4E9F">
              <w:rPr>
                <w:rFonts w:ascii="Times New Roman" w:hAnsi="Times New Roman" w:cs="Times New Roman"/>
                <w:sz w:val="24"/>
                <w:szCs w:val="24"/>
                <w:lang w:val="lt-LT"/>
              </w:rPr>
              <w:t xml:space="preserve"> m. balandžio- gegužės mėn.</w:t>
            </w: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E9F" w:rsidRDefault="004F4E9F">
            <w:pPr>
              <w:pStyle w:val="Sraopastraipa1"/>
              <w:snapToGrid w:val="0"/>
              <w:spacing w:after="0" w:line="100" w:lineRule="atLeast"/>
              <w:ind w:left="0"/>
              <w:rPr>
                <w:rFonts w:ascii="Times New Roman" w:hAnsi="Times New Roman" w:cs="Times New Roman"/>
                <w:sz w:val="24"/>
                <w:szCs w:val="24"/>
                <w:lang w:val="lt-LT"/>
              </w:rPr>
            </w:pPr>
          </w:p>
          <w:p w:rsidR="004F4E9F" w:rsidRDefault="004F4E9F" w:rsidP="00B67C49">
            <w:pPr>
              <w:pStyle w:val="Sraopastraipa1"/>
              <w:spacing w:after="0" w:line="360" w:lineRule="auto"/>
              <w:ind w:left="0"/>
            </w:pPr>
            <w:r>
              <w:rPr>
                <w:rFonts w:ascii="Times New Roman" w:hAnsi="Times New Roman" w:cs="Times New Roman"/>
                <w:sz w:val="24"/>
                <w:szCs w:val="24"/>
                <w:lang w:val="lt-LT"/>
              </w:rPr>
              <w:t xml:space="preserve">Direktorės pavaduotoja ugdymui </w:t>
            </w:r>
            <w:r w:rsidR="0000706E">
              <w:rPr>
                <w:rFonts w:ascii="Times New Roman" w:hAnsi="Times New Roman" w:cs="Times New Roman"/>
                <w:sz w:val="24"/>
                <w:szCs w:val="24"/>
                <w:lang w:val="lt-LT"/>
              </w:rPr>
              <w:t xml:space="preserve"> B. </w:t>
            </w:r>
            <w:proofErr w:type="spellStart"/>
            <w:r w:rsidR="0000706E">
              <w:rPr>
                <w:rFonts w:ascii="Times New Roman" w:hAnsi="Times New Roman" w:cs="Times New Roman"/>
                <w:sz w:val="24"/>
                <w:szCs w:val="24"/>
                <w:lang w:val="lt-LT"/>
              </w:rPr>
              <w:t>Čiausovienė</w:t>
            </w:r>
            <w:proofErr w:type="spellEnd"/>
            <w:r w:rsidR="00EA2E19">
              <w:rPr>
                <w:rFonts w:ascii="Times New Roman" w:hAnsi="Times New Roman" w:cs="Times New Roman"/>
                <w:sz w:val="24"/>
                <w:szCs w:val="24"/>
                <w:lang w:val="lt-LT"/>
              </w:rPr>
              <w:t xml:space="preserve">, </w:t>
            </w:r>
            <w:r>
              <w:rPr>
                <w:rFonts w:ascii="Times New Roman" w:hAnsi="Times New Roman" w:cs="Times New Roman"/>
                <w:sz w:val="24"/>
                <w:szCs w:val="24"/>
                <w:lang w:val="lt-LT"/>
              </w:rPr>
              <w:t>įstaigos pedagogai</w:t>
            </w:r>
          </w:p>
        </w:tc>
      </w:tr>
    </w:tbl>
    <w:p w:rsidR="000A3D37" w:rsidRDefault="000A3D37" w:rsidP="00B67C49">
      <w:pPr>
        <w:pStyle w:val="Sraopastraipa1"/>
        <w:spacing w:line="360" w:lineRule="auto"/>
        <w:ind w:left="0"/>
        <w:rPr>
          <w:rFonts w:ascii="Times New Roman" w:hAnsi="Times New Roman" w:cs="Times New Roman"/>
          <w:sz w:val="24"/>
          <w:szCs w:val="24"/>
          <w:lang w:val="lt-LT"/>
        </w:rPr>
      </w:pPr>
    </w:p>
    <w:p w:rsidR="008012F3" w:rsidRPr="0075587A" w:rsidRDefault="00EB2A83" w:rsidP="0075587A">
      <w:pPr>
        <w:pStyle w:val="Sraopastraipa1"/>
        <w:spacing w:line="360" w:lineRule="auto"/>
        <w:ind w:left="1080"/>
        <w:jc w:val="center"/>
        <w:rPr>
          <w:rFonts w:ascii="Times New Roman" w:hAnsi="Times New Roman" w:cs="Times New Roman"/>
          <w:b/>
          <w:sz w:val="24"/>
          <w:szCs w:val="24"/>
          <w:lang w:val="lt-LT"/>
        </w:rPr>
      </w:pPr>
      <w:r>
        <w:rPr>
          <w:rFonts w:ascii="Times New Roman" w:hAnsi="Times New Roman" w:cs="Times New Roman"/>
          <w:b/>
          <w:sz w:val="24"/>
          <w:szCs w:val="24"/>
          <w:lang w:val="lt-LT"/>
        </w:rPr>
        <w:t>6</w:t>
      </w:r>
      <w:r w:rsidR="004F4E9F">
        <w:rPr>
          <w:rFonts w:ascii="Times New Roman" w:hAnsi="Times New Roman" w:cs="Times New Roman"/>
          <w:b/>
          <w:sz w:val="24"/>
          <w:szCs w:val="24"/>
          <w:lang w:val="lt-LT"/>
        </w:rPr>
        <w:t>. Me</w:t>
      </w:r>
      <w:r w:rsidR="0075587A">
        <w:rPr>
          <w:rFonts w:ascii="Times New Roman" w:hAnsi="Times New Roman" w:cs="Times New Roman"/>
          <w:b/>
          <w:sz w:val="24"/>
          <w:szCs w:val="24"/>
          <w:lang w:val="lt-LT"/>
        </w:rPr>
        <w:t>todinės grupės pasitarimų/posėdžių planas</w:t>
      </w:r>
    </w:p>
    <w:tbl>
      <w:tblPr>
        <w:tblStyle w:val="Lentelstinklelis"/>
        <w:tblW w:w="0" w:type="auto"/>
        <w:tblInd w:w="108" w:type="dxa"/>
        <w:tblLook w:val="04A0" w:firstRow="1" w:lastRow="0" w:firstColumn="1" w:lastColumn="0" w:noHBand="0" w:noVBand="1"/>
      </w:tblPr>
      <w:tblGrid>
        <w:gridCol w:w="4678"/>
        <w:gridCol w:w="2268"/>
        <w:gridCol w:w="2693"/>
      </w:tblGrid>
      <w:tr w:rsidR="00B67C49" w:rsidTr="00B67C49">
        <w:trPr>
          <w:trHeight w:val="291"/>
        </w:trPr>
        <w:tc>
          <w:tcPr>
            <w:tcW w:w="4678" w:type="dxa"/>
          </w:tcPr>
          <w:p w:rsidR="00B67C49" w:rsidRPr="00B67C49" w:rsidRDefault="00B67C49" w:rsidP="00B67C49">
            <w:pPr>
              <w:pStyle w:val="Sraopastraipa1"/>
              <w:spacing w:line="360" w:lineRule="auto"/>
              <w:ind w:left="0"/>
              <w:jc w:val="center"/>
              <w:rPr>
                <w:rFonts w:ascii="Times New Roman" w:hAnsi="Times New Roman" w:cs="Times New Roman"/>
                <w:b/>
                <w:sz w:val="24"/>
                <w:szCs w:val="24"/>
                <w:lang w:val="lt-LT"/>
              </w:rPr>
            </w:pPr>
            <w:r w:rsidRPr="00B67C49">
              <w:rPr>
                <w:rFonts w:ascii="Times New Roman" w:hAnsi="Times New Roman" w:cs="Times New Roman"/>
                <w:b/>
                <w:sz w:val="24"/>
                <w:szCs w:val="24"/>
                <w:lang w:val="lt-LT"/>
              </w:rPr>
              <w:t>Tema</w:t>
            </w:r>
          </w:p>
        </w:tc>
        <w:tc>
          <w:tcPr>
            <w:tcW w:w="2268" w:type="dxa"/>
          </w:tcPr>
          <w:p w:rsidR="00B67C49" w:rsidRPr="00B67C49" w:rsidRDefault="00B67C49" w:rsidP="00B67C49">
            <w:pPr>
              <w:pStyle w:val="Sraopastraipa1"/>
              <w:spacing w:line="360" w:lineRule="auto"/>
              <w:ind w:left="0"/>
              <w:jc w:val="center"/>
              <w:rPr>
                <w:rFonts w:ascii="Times New Roman" w:hAnsi="Times New Roman" w:cs="Times New Roman"/>
                <w:b/>
                <w:sz w:val="24"/>
                <w:szCs w:val="24"/>
                <w:lang w:val="lt-LT"/>
              </w:rPr>
            </w:pPr>
            <w:r w:rsidRPr="00B67C49">
              <w:rPr>
                <w:rFonts w:ascii="Times New Roman" w:hAnsi="Times New Roman" w:cs="Times New Roman"/>
                <w:b/>
                <w:sz w:val="24"/>
                <w:szCs w:val="24"/>
                <w:lang w:val="lt-LT"/>
              </w:rPr>
              <w:t>Data</w:t>
            </w:r>
          </w:p>
        </w:tc>
        <w:tc>
          <w:tcPr>
            <w:tcW w:w="2693" w:type="dxa"/>
          </w:tcPr>
          <w:p w:rsidR="00B67C49" w:rsidRPr="00B67C49" w:rsidRDefault="00B67C49" w:rsidP="00B67C49">
            <w:pPr>
              <w:pStyle w:val="Sraopastraipa1"/>
              <w:spacing w:line="360" w:lineRule="auto"/>
              <w:ind w:left="0"/>
              <w:jc w:val="center"/>
              <w:rPr>
                <w:rFonts w:ascii="Times New Roman" w:hAnsi="Times New Roman" w:cs="Times New Roman"/>
                <w:b/>
                <w:sz w:val="24"/>
                <w:szCs w:val="24"/>
                <w:lang w:val="lt-LT"/>
              </w:rPr>
            </w:pPr>
            <w:r w:rsidRPr="00B67C49">
              <w:rPr>
                <w:rFonts w:ascii="Times New Roman" w:hAnsi="Times New Roman" w:cs="Times New Roman"/>
                <w:b/>
                <w:sz w:val="24"/>
                <w:szCs w:val="24"/>
                <w:lang w:val="lt-LT"/>
              </w:rPr>
              <w:t>Atsakingas asmuo</w:t>
            </w:r>
          </w:p>
        </w:tc>
      </w:tr>
      <w:tr w:rsidR="00B67C49" w:rsidTr="00A63052">
        <w:tc>
          <w:tcPr>
            <w:tcW w:w="4678" w:type="dxa"/>
            <w:vAlign w:val="center"/>
          </w:tcPr>
          <w:p w:rsidR="00B67C49" w:rsidRPr="00830C86" w:rsidRDefault="00B67C49" w:rsidP="00A63052">
            <w:pPr>
              <w:pStyle w:val="Sraopastraipa1"/>
              <w:spacing w:after="0" w:line="360" w:lineRule="auto"/>
              <w:ind w:left="0"/>
              <w:rPr>
                <w:rFonts w:ascii="Times New Roman" w:hAnsi="Times New Roman" w:cs="Times New Roman"/>
                <w:sz w:val="24"/>
                <w:szCs w:val="24"/>
                <w:lang w:val="lt-LT"/>
              </w:rPr>
            </w:pPr>
            <w:r w:rsidRPr="00830C86">
              <w:rPr>
                <w:rFonts w:ascii="Times New Roman" w:hAnsi="Times New Roman" w:cs="Times New Roman"/>
                <w:sz w:val="24"/>
                <w:szCs w:val="24"/>
                <w:lang w:val="lt-LT"/>
              </w:rPr>
              <w:t>Praktinė veikla ir darbas grupėse:</w:t>
            </w:r>
          </w:p>
          <w:p w:rsidR="00B67C49" w:rsidRDefault="00B67C49" w:rsidP="00E61F88">
            <w:pPr>
              <w:pStyle w:val="Sraopastraipa1"/>
              <w:numPr>
                <w:ilvl w:val="0"/>
                <w:numId w:val="6"/>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Grupių žurnalų pildymas.</w:t>
            </w:r>
          </w:p>
          <w:p w:rsidR="00B67C49" w:rsidRDefault="00B67C49" w:rsidP="00E61F88">
            <w:pPr>
              <w:pStyle w:val="Sraopastraipa1"/>
              <w:numPr>
                <w:ilvl w:val="0"/>
                <w:numId w:val="6"/>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Ankstyvojo, ikimokyklinio ir priešmokyklinio amžiaus vaikų grupių ilgalaikis ugdomosios veiklos planavimas.</w:t>
            </w:r>
          </w:p>
          <w:p w:rsidR="00B67C49" w:rsidRDefault="00B67C49" w:rsidP="00E61F88">
            <w:pPr>
              <w:pStyle w:val="Sraopastraipa1"/>
              <w:numPr>
                <w:ilvl w:val="0"/>
                <w:numId w:val="6"/>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Ankstyvojo, ikimokyklinio ir priešmokyklinio amžiaus vaikų grupių trumpalaikis ugdomosios veiklos planavimas.</w:t>
            </w:r>
          </w:p>
          <w:p w:rsidR="00B67C49" w:rsidRDefault="00B67C49" w:rsidP="00E61F88">
            <w:pPr>
              <w:pStyle w:val="Sraopastraipa1"/>
              <w:numPr>
                <w:ilvl w:val="0"/>
                <w:numId w:val="6"/>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Ankstyvojo, ikimokyklinio ir priešmokyklinio amžiaus vaikų pasiekimų aprašų pildymas.</w:t>
            </w:r>
          </w:p>
          <w:p w:rsidR="00B67C49" w:rsidRDefault="00B67C49" w:rsidP="00E61F88">
            <w:pPr>
              <w:pStyle w:val="Sraopastraipa1"/>
              <w:numPr>
                <w:ilvl w:val="0"/>
                <w:numId w:val="6"/>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Pasirengimas tėvų susirinkimams ir jų pravedimas.</w:t>
            </w:r>
          </w:p>
        </w:tc>
        <w:tc>
          <w:tcPr>
            <w:tcW w:w="2268" w:type="dxa"/>
            <w:vAlign w:val="center"/>
          </w:tcPr>
          <w:p w:rsidR="00B67C49" w:rsidRDefault="00B67C49" w:rsidP="00A63052">
            <w:pPr>
              <w:pStyle w:val="Sraopastraipa1"/>
              <w:snapToGrid w:val="0"/>
              <w:spacing w:after="0" w:line="100" w:lineRule="atLeast"/>
              <w:ind w:left="0"/>
              <w:jc w:val="center"/>
              <w:rPr>
                <w:rFonts w:ascii="Times New Roman" w:hAnsi="Times New Roman" w:cs="Times New Roman"/>
                <w:sz w:val="24"/>
                <w:szCs w:val="24"/>
                <w:lang w:val="lt-LT"/>
              </w:rPr>
            </w:pPr>
          </w:p>
          <w:p w:rsidR="00B67C49" w:rsidRDefault="00B67C49" w:rsidP="00A63052">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2017 m. rugsėjo- spalio mėn.</w:t>
            </w:r>
          </w:p>
          <w:p w:rsidR="00B67C49" w:rsidRDefault="00B67C49" w:rsidP="00A63052">
            <w:pPr>
              <w:pStyle w:val="Sraopastraipa1"/>
              <w:spacing w:after="0" w:line="100" w:lineRule="atLeast"/>
              <w:ind w:left="0"/>
              <w:jc w:val="center"/>
              <w:rPr>
                <w:rFonts w:ascii="Times New Roman" w:hAnsi="Times New Roman" w:cs="Times New Roman"/>
                <w:sz w:val="24"/>
                <w:szCs w:val="24"/>
                <w:lang w:val="lt-LT"/>
              </w:rPr>
            </w:pPr>
          </w:p>
        </w:tc>
        <w:tc>
          <w:tcPr>
            <w:tcW w:w="2693" w:type="dxa"/>
            <w:vAlign w:val="center"/>
          </w:tcPr>
          <w:p w:rsidR="00B67C49" w:rsidRDefault="00B67C49" w:rsidP="00A63052">
            <w:pPr>
              <w:pStyle w:val="Sraopastraipa1"/>
              <w:snapToGrid w:val="0"/>
              <w:spacing w:after="0" w:line="360" w:lineRule="auto"/>
              <w:ind w:left="0"/>
              <w:rPr>
                <w:rFonts w:ascii="Times New Roman" w:hAnsi="Times New Roman" w:cs="Times New Roman"/>
                <w:sz w:val="24"/>
                <w:szCs w:val="24"/>
                <w:lang w:val="lt-LT"/>
              </w:rPr>
            </w:pPr>
          </w:p>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Direktorės pavaduotoja </w:t>
            </w:r>
            <w:r>
              <w:rPr>
                <w:rFonts w:ascii="Times New Roman" w:hAnsi="Times New Roman" w:cs="Times New Roman"/>
                <w:sz w:val="24"/>
                <w:szCs w:val="24"/>
                <w:lang w:val="lt-LT"/>
              </w:rPr>
              <w:lastRenderedPageBreak/>
              <w:t xml:space="preserve">ugdymui </w:t>
            </w:r>
            <w:proofErr w:type="spellStart"/>
            <w:r>
              <w:rPr>
                <w:rFonts w:ascii="Times New Roman" w:hAnsi="Times New Roman" w:cs="Times New Roman"/>
                <w:sz w:val="24"/>
                <w:szCs w:val="24"/>
                <w:lang w:val="lt-LT"/>
              </w:rPr>
              <w:t>B.Čiausovienė</w:t>
            </w:r>
            <w:proofErr w:type="spellEnd"/>
            <w:r>
              <w:rPr>
                <w:rFonts w:ascii="Times New Roman" w:hAnsi="Times New Roman" w:cs="Times New Roman"/>
                <w:sz w:val="24"/>
                <w:szCs w:val="24"/>
                <w:lang w:val="lt-LT"/>
              </w:rPr>
              <w:t xml:space="preserve"> grupių auklėtojos.</w:t>
            </w:r>
          </w:p>
          <w:p w:rsidR="00B67C49" w:rsidRDefault="00B67C49" w:rsidP="00A63052">
            <w:pPr>
              <w:pStyle w:val="Sraopastraipa1"/>
              <w:spacing w:after="0" w:line="360" w:lineRule="auto"/>
              <w:ind w:left="0"/>
              <w:rPr>
                <w:rFonts w:ascii="Times New Roman" w:hAnsi="Times New Roman" w:cs="Times New Roman"/>
                <w:sz w:val="24"/>
                <w:szCs w:val="24"/>
                <w:lang w:val="lt-LT"/>
              </w:rPr>
            </w:pPr>
          </w:p>
        </w:tc>
      </w:tr>
      <w:tr w:rsidR="00B67C49" w:rsidTr="00A63052">
        <w:tc>
          <w:tcPr>
            <w:tcW w:w="4678" w:type="dxa"/>
            <w:vAlign w:val="center"/>
          </w:tcPr>
          <w:p w:rsidR="00B67C49" w:rsidRPr="00830C86" w:rsidRDefault="00B67C49" w:rsidP="00A63052">
            <w:pPr>
              <w:spacing w:after="0" w:line="360" w:lineRule="auto"/>
              <w:rPr>
                <w:rFonts w:ascii="Times New Roman" w:hAnsi="Times New Roman" w:cs="Times New Roman"/>
                <w:sz w:val="24"/>
                <w:szCs w:val="24"/>
                <w:lang w:val="lt-LT"/>
              </w:rPr>
            </w:pPr>
            <w:r w:rsidRPr="00830C86">
              <w:rPr>
                <w:rFonts w:ascii="Times New Roman" w:hAnsi="Times New Roman" w:cs="Times New Roman"/>
                <w:sz w:val="24"/>
                <w:szCs w:val="24"/>
                <w:lang w:val="lt-LT"/>
              </w:rPr>
              <w:lastRenderedPageBreak/>
              <w:t>Darbas grupėse:</w:t>
            </w:r>
          </w:p>
          <w:p w:rsidR="00B67C49" w:rsidRDefault="00B67C49" w:rsidP="00E61F88">
            <w:pPr>
              <w:pStyle w:val="Sraopastraipa1"/>
              <w:numPr>
                <w:ilvl w:val="0"/>
                <w:numId w:val="7"/>
              </w:numPr>
              <w:spacing w:after="0" w:line="360" w:lineRule="auto"/>
              <w:rPr>
                <w:rFonts w:ascii="Times New Roman" w:hAnsi="Times New Roman" w:cs="Times New Roman"/>
                <w:b/>
                <w:sz w:val="24"/>
                <w:szCs w:val="24"/>
                <w:lang w:val="lt-LT"/>
              </w:rPr>
            </w:pPr>
            <w:r>
              <w:rPr>
                <w:rFonts w:ascii="Times New Roman" w:hAnsi="Times New Roman" w:cs="Times New Roman"/>
                <w:sz w:val="24"/>
                <w:szCs w:val="24"/>
                <w:lang w:val="lt-LT"/>
              </w:rPr>
              <w:t>Ikimokyklinio ugdymo programos atnaujinimas, atsižvelgiant į „Ikimokyklinio ugdymo metodines rekomendacijas“, bei „Ikimokyklinio amžiaus vaikų pasiekimų aprašą''.</w:t>
            </w:r>
          </w:p>
          <w:p w:rsidR="00B67C49" w:rsidRDefault="00B67C49" w:rsidP="00A63052">
            <w:pPr>
              <w:pStyle w:val="Sraopastraipa1"/>
              <w:spacing w:after="0" w:line="360" w:lineRule="auto"/>
              <w:ind w:left="0"/>
              <w:rPr>
                <w:rFonts w:ascii="Times New Roman" w:hAnsi="Times New Roman" w:cs="Times New Roman"/>
                <w:b/>
                <w:sz w:val="24"/>
                <w:szCs w:val="24"/>
                <w:lang w:val="lt-LT"/>
              </w:rPr>
            </w:pPr>
          </w:p>
        </w:tc>
        <w:tc>
          <w:tcPr>
            <w:tcW w:w="2268" w:type="dxa"/>
            <w:vAlign w:val="center"/>
          </w:tcPr>
          <w:p w:rsidR="00B67C49" w:rsidRDefault="00B67C49" w:rsidP="00A63052">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2017 m. rugsėjo- gruodžio mėn.</w:t>
            </w:r>
          </w:p>
          <w:p w:rsidR="00B67C49" w:rsidRDefault="00B67C49" w:rsidP="00A63052">
            <w:pPr>
              <w:pStyle w:val="Sraopastraipa1"/>
              <w:spacing w:after="0" w:line="100" w:lineRule="atLeast"/>
              <w:ind w:left="0"/>
              <w:jc w:val="center"/>
              <w:rPr>
                <w:rFonts w:ascii="Times New Roman" w:hAnsi="Times New Roman" w:cs="Times New Roman"/>
                <w:sz w:val="24"/>
                <w:szCs w:val="24"/>
                <w:lang w:val="lt-LT"/>
              </w:rPr>
            </w:pPr>
          </w:p>
        </w:tc>
        <w:tc>
          <w:tcPr>
            <w:tcW w:w="2693" w:type="dxa"/>
            <w:vAlign w:val="center"/>
          </w:tcPr>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Direktorės pavaduotoja ugdymui B. </w:t>
            </w:r>
            <w:proofErr w:type="spellStart"/>
            <w:r>
              <w:rPr>
                <w:rFonts w:ascii="Times New Roman" w:hAnsi="Times New Roman" w:cs="Times New Roman"/>
                <w:sz w:val="24"/>
                <w:szCs w:val="24"/>
                <w:lang w:val="lt-LT"/>
              </w:rPr>
              <w:t>Čiausovienė</w:t>
            </w:r>
            <w:proofErr w:type="spellEnd"/>
            <w:r>
              <w:rPr>
                <w:rFonts w:ascii="Times New Roman" w:hAnsi="Times New Roman" w:cs="Times New Roman"/>
                <w:sz w:val="24"/>
                <w:szCs w:val="24"/>
                <w:lang w:val="lt-LT"/>
              </w:rPr>
              <w:t xml:space="preserve"> </w:t>
            </w:r>
          </w:p>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grupių auklėtojos, specialistai.</w:t>
            </w:r>
          </w:p>
          <w:p w:rsidR="00B67C49" w:rsidRDefault="00B67C49" w:rsidP="00A63052">
            <w:pPr>
              <w:pStyle w:val="Sraopastraipa1"/>
              <w:spacing w:after="0" w:line="360" w:lineRule="auto"/>
              <w:ind w:left="0"/>
              <w:rPr>
                <w:rFonts w:ascii="Times New Roman" w:hAnsi="Times New Roman" w:cs="Times New Roman"/>
                <w:sz w:val="24"/>
                <w:szCs w:val="24"/>
                <w:lang w:val="lt-LT"/>
              </w:rPr>
            </w:pPr>
          </w:p>
        </w:tc>
      </w:tr>
      <w:tr w:rsidR="00B67C49" w:rsidTr="00A63052">
        <w:tc>
          <w:tcPr>
            <w:tcW w:w="4678" w:type="dxa"/>
            <w:vAlign w:val="center"/>
          </w:tcPr>
          <w:p w:rsidR="00B67C49" w:rsidRPr="00830C86" w:rsidRDefault="00B67C49" w:rsidP="00A63052">
            <w:pPr>
              <w:spacing w:after="0" w:line="360" w:lineRule="auto"/>
              <w:rPr>
                <w:rFonts w:ascii="Times New Roman" w:hAnsi="Times New Roman" w:cs="Times New Roman"/>
                <w:sz w:val="24"/>
                <w:szCs w:val="24"/>
                <w:lang w:val="lt-LT"/>
              </w:rPr>
            </w:pPr>
            <w:r w:rsidRPr="00830C86">
              <w:rPr>
                <w:rFonts w:ascii="Times New Roman" w:hAnsi="Times New Roman" w:cs="Times New Roman"/>
                <w:sz w:val="24"/>
                <w:szCs w:val="24"/>
                <w:lang w:val="lt-LT"/>
              </w:rPr>
              <w:t>Grupių pedagogų veiklos pristatymas, diskusijos:</w:t>
            </w:r>
          </w:p>
          <w:p w:rsidR="00B67C49" w:rsidRDefault="00B67C49" w:rsidP="00E61F88">
            <w:pPr>
              <w:pStyle w:val="Sraopastraipa1"/>
              <w:numPr>
                <w:ilvl w:val="0"/>
                <w:numId w:val="2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Ankstyvojo, ikimokyklinio ir priešmokyklinio amžiaus vaikų pasiekimų aprašų užpildymo aptarimas. Gautos informacijos pateikimas tėvams.</w:t>
            </w:r>
          </w:p>
          <w:p w:rsidR="00B67C49" w:rsidRDefault="00B67C49" w:rsidP="00E61F88">
            <w:pPr>
              <w:pStyle w:val="Sraopastraipa1"/>
              <w:numPr>
                <w:ilvl w:val="0"/>
                <w:numId w:val="2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Pedagogų atliktų tyrimų, parengtų pranešimų pristatymas. </w:t>
            </w:r>
          </w:p>
          <w:p w:rsidR="00B67C49" w:rsidRDefault="00B67C49" w:rsidP="00E61F88">
            <w:pPr>
              <w:pStyle w:val="Sraopastraipa1"/>
              <w:numPr>
                <w:ilvl w:val="0"/>
                <w:numId w:val="2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Veiklų (priemonių), organizuotų (taikytų) atsižvelgiant įstaigos veiklos </w:t>
            </w:r>
            <w:r>
              <w:rPr>
                <w:rFonts w:ascii="Times New Roman" w:hAnsi="Times New Roman" w:cs="Times New Roman"/>
                <w:sz w:val="24"/>
                <w:szCs w:val="24"/>
                <w:lang w:val="lt-LT"/>
              </w:rPr>
              <w:lastRenderedPageBreak/>
              <w:t>prioritetų įgyvendinimą ugdomojoje veikloje, pristatymas, aptarimas – gerosios patirties sklaida.</w:t>
            </w:r>
          </w:p>
        </w:tc>
        <w:tc>
          <w:tcPr>
            <w:tcW w:w="2268" w:type="dxa"/>
            <w:vAlign w:val="center"/>
          </w:tcPr>
          <w:p w:rsidR="00B67C49" w:rsidRDefault="00B67C49" w:rsidP="00A63052">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lastRenderedPageBreak/>
              <w:t>2018 m. sausio-gegužės mėn.</w:t>
            </w:r>
          </w:p>
        </w:tc>
        <w:tc>
          <w:tcPr>
            <w:tcW w:w="2693" w:type="dxa"/>
            <w:vAlign w:val="center"/>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Direktorės pavaduotoja ugdymui B. </w:t>
            </w:r>
            <w:proofErr w:type="spellStart"/>
            <w:r>
              <w:rPr>
                <w:rFonts w:ascii="Times New Roman" w:hAnsi="Times New Roman" w:cs="Times New Roman"/>
                <w:sz w:val="24"/>
                <w:szCs w:val="24"/>
                <w:lang w:val="lt-LT"/>
              </w:rPr>
              <w:t>Čiausovienė</w:t>
            </w:r>
            <w:proofErr w:type="spellEnd"/>
            <w:r>
              <w:rPr>
                <w:rFonts w:ascii="Times New Roman" w:hAnsi="Times New Roman" w:cs="Times New Roman"/>
                <w:sz w:val="24"/>
                <w:szCs w:val="24"/>
                <w:lang w:val="lt-LT"/>
              </w:rPr>
              <w:t>, grupių auklėtojos, specialistai.</w:t>
            </w:r>
          </w:p>
        </w:tc>
      </w:tr>
    </w:tbl>
    <w:p w:rsidR="00B67C49" w:rsidRDefault="00B67C49" w:rsidP="00B67C49">
      <w:pPr>
        <w:pStyle w:val="Sraopastraipa1"/>
        <w:spacing w:line="360" w:lineRule="auto"/>
        <w:ind w:left="0"/>
        <w:jc w:val="both"/>
        <w:rPr>
          <w:rFonts w:ascii="Times New Roman" w:hAnsi="Times New Roman" w:cs="Times New Roman"/>
          <w:sz w:val="24"/>
          <w:szCs w:val="24"/>
          <w:lang w:val="lt-LT"/>
        </w:rPr>
      </w:pPr>
    </w:p>
    <w:p w:rsidR="00B67C49" w:rsidRPr="00B67C49" w:rsidRDefault="00EB2A83" w:rsidP="00B67C49">
      <w:pPr>
        <w:pStyle w:val="Sraopastraipa1"/>
        <w:jc w:val="center"/>
        <w:rPr>
          <w:rFonts w:ascii="Times New Roman" w:hAnsi="Times New Roman" w:cs="Times New Roman"/>
          <w:b/>
          <w:sz w:val="24"/>
          <w:szCs w:val="24"/>
          <w:lang w:val="lt-LT"/>
        </w:rPr>
      </w:pPr>
      <w:r>
        <w:rPr>
          <w:rFonts w:ascii="Times New Roman" w:hAnsi="Times New Roman" w:cs="Times New Roman"/>
          <w:b/>
          <w:sz w:val="24"/>
          <w:szCs w:val="24"/>
          <w:lang w:val="lt-LT"/>
        </w:rPr>
        <w:t>7</w:t>
      </w:r>
      <w:r w:rsidR="00B67C49" w:rsidRPr="00B67C49">
        <w:rPr>
          <w:rFonts w:ascii="Times New Roman" w:hAnsi="Times New Roman" w:cs="Times New Roman"/>
          <w:b/>
          <w:sz w:val="24"/>
          <w:szCs w:val="24"/>
          <w:lang w:val="lt-LT"/>
        </w:rPr>
        <w:t>. Pedagoginio proceso organizavimo priežiūros planas</w:t>
      </w:r>
    </w:p>
    <w:tbl>
      <w:tblPr>
        <w:tblStyle w:val="Lentelstinklelis"/>
        <w:tblW w:w="0" w:type="auto"/>
        <w:tblLayout w:type="fixed"/>
        <w:tblLook w:val="04A0" w:firstRow="1" w:lastRow="0" w:firstColumn="1" w:lastColumn="0" w:noHBand="0" w:noVBand="1"/>
      </w:tblPr>
      <w:tblGrid>
        <w:gridCol w:w="817"/>
        <w:gridCol w:w="1843"/>
        <w:gridCol w:w="3664"/>
        <w:gridCol w:w="2006"/>
        <w:gridCol w:w="1417"/>
      </w:tblGrid>
      <w:tr w:rsidR="00B67C49" w:rsidTr="00B67C49">
        <w:tc>
          <w:tcPr>
            <w:tcW w:w="817" w:type="dxa"/>
          </w:tcPr>
          <w:p w:rsidR="00B67C49" w:rsidRDefault="00B67C49" w:rsidP="00B67C49">
            <w:pPr>
              <w:pStyle w:val="Sraopastraipa1"/>
              <w:spacing w:line="240" w:lineRule="auto"/>
              <w:ind w:left="0"/>
              <w:jc w:val="center"/>
              <w:rPr>
                <w:rFonts w:ascii="Times New Roman" w:hAnsi="Times New Roman" w:cs="Times New Roman"/>
                <w:sz w:val="24"/>
                <w:szCs w:val="24"/>
                <w:lang w:val="lt-LT"/>
              </w:rPr>
            </w:pPr>
            <w:r>
              <w:rPr>
                <w:rFonts w:ascii="Times New Roman" w:hAnsi="Times New Roman" w:cs="Times New Roman"/>
                <w:b/>
                <w:sz w:val="24"/>
                <w:szCs w:val="24"/>
                <w:lang w:val="lt-LT"/>
              </w:rPr>
              <w:t>Eil. Nr.</w:t>
            </w:r>
          </w:p>
        </w:tc>
        <w:tc>
          <w:tcPr>
            <w:tcW w:w="1843" w:type="dxa"/>
          </w:tcPr>
          <w:p w:rsidR="00B67C49" w:rsidRDefault="00B67C49" w:rsidP="00B67C49">
            <w:pPr>
              <w:pStyle w:val="Sraopastraipa1"/>
              <w:spacing w:line="240" w:lineRule="auto"/>
              <w:ind w:left="0"/>
              <w:jc w:val="center"/>
              <w:rPr>
                <w:rFonts w:ascii="Times New Roman" w:hAnsi="Times New Roman" w:cs="Times New Roman"/>
                <w:sz w:val="24"/>
                <w:szCs w:val="24"/>
                <w:lang w:val="lt-LT"/>
              </w:rPr>
            </w:pPr>
            <w:r>
              <w:rPr>
                <w:rFonts w:ascii="Times New Roman" w:hAnsi="Times New Roman" w:cs="Times New Roman"/>
                <w:b/>
                <w:sz w:val="24"/>
                <w:szCs w:val="24"/>
                <w:lang w:val="lt-LT"/>
              </w:rPr>
              <w:t>Inspektavimo tikslas (tema)</w:t>
            </w:r>
          </w:p>
        </w:tc>
        <w:tc>
          <w:tcPr>
            <w:tcW w:w="3664" w:type="dxa"/>
          </w:tcPr>
          <w:p w:rsidR="00B67C49" w:rsidRDefault="00B67C49" w:rsidP="00B67C49">
            <w:pPr>
              <w:pStyle w:val="Sraopastraipa1"/>
              <w:spacing w:line="240" w:lineRule="auto"/>
              <w:ind w:left="0"/>
              <w:jc w:val="center"/>
              <w:rPr>
                <w:rFonts w:ascii="Times New Roman" w:hAnsi="Times New Roman" w:cs="Times New Roman"/>
                <w:sz w:val="24"/>
                <w:szCs w:val="24"/>
                <w:lang w:val="lt-LT"/>
              </w:rPr>
            </w:pPr>
            <w:r>
              <w:rPr>
                <w:rFonts w:ascii="Times New Roman" w:hAnsi="Times New Roman" w:cs="Times New Roman"/>
                <w:b/>
                <w:sz w:val="24"/>
                <w:szCs w:val="24"/>
                <w:lang w:val="lt-LT"/>
              </w:rPr>
              <w:t>Kas numatoma inspektuoti (turinys)</w:t>
            </w:r>
          </w:p>
        </w:tc>
        <w:tc>
          <w:tcPr>
            <w:tcW w:w="2006" w:type="dxa"/>
          </w:tcPr>
          <w:p w:rsidR="00B67C49" w:rsidRDefault="00B67C49" w:rsidP="00B67C49">
            <w:pPr>
              <w:pStyle w:val="Sraopastraipa1"/>
              <w:spacing w:line="240" w:lineRule="auto"/>
              <w:ind w:left="0"/>
              <w:jc w:val="center"/>
              <w:rPr>
                <w:rFonts w:ascii="Times New Roman" w:hAnsi="Times New Roman" w:cs="Times New Roman"/>
                <w:sz w:val="24"/>
                <w:szCs w:val="24"/>
                <w:lang w:val="lt-LT"/>
              </w:rPr>
            </w:pPr>
            <w:r>
              <w:rPr>
                <w:rFonts w:ascii="Times New Roman" w:hAnsi="Times New Roman" w:cs="Times New Roman"/>
                <w:b/>
                <w:sz w:val="24"/>
                <w:szCs w:val="24"/>
                <w:lang w:val="lt-LT"/>
              </w:rPr>
              <w:t>Kaip bus informuojama apie inspektavimo rezultatus</w:t>
            </w:r>
          </w:p>
        </w:tc>
        <w:tc>
          <w:tcPr>
            <w:tcW w:w="14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b/>
                <w:sz w:val="24"/>
                <w:szCs w:val="24"/>
                <w:lang w:val="lt-LT"/>
              </w:rPr>
              <w:t>Reguliarumas</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Tėvų susirinkimai.</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Pasiruošimas susirinkimui: koks jo tikslas, kokią informaciją auklėtojos teiks tėvams, kiek tėvai yra aktyvūs išsakant savo nuomonę, pasiūlymus.</w:t>
            </w:r>
          </w:p>
        </w:tc>
        <w:tc>
          <w:tcPr>
            <w:tcW w:w="2006"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Kartu su grupių auklėtojomis aptariama, kiek susirinkimas atliepė išsikeltą tikslą.</w:t>
            </w: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Du kartus metuose</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Dienos ritmas darželyje.</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Vaiko diena darželyje: jo priėmimas, ugdomoji veikla, poilsis, pasivaikščiojimai, laisvi žaidimai, papildomi užsiėmimai, vaiko stebėjimas, optimalus judėjimo užtikrinimas.</w:t>
            </w:r>
          </w:p>
        </w:tc>
        <w:tc>
          <w:tcPr>
            <w:tcW w:w="2006"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Aptarti pedagogų taryboje ir individualiai su pedagogais.</w:t>
            </w: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Kartą per ketvirtį</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3.</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Pedagoginės veiklos planavimas.</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Išankstinis pasirengimas savaitės veiklai – tikslo ir uždavinių kėlimas, atsižvelgiant į savaitės temą, individualius vaiko bei visos grupės ar kelių grupelių poreikius, netradicinių idėjų, projektinės veiklos taikymas veikloje.</w:t>
            </w:r>
          </w:p>
        </w:tc>
        <w:tc>
          <w:tcPr>
            <w:tcW w:w="2006"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Aptarti metodiniuose susirinkimuose bei individualiai su pedagogais.</w:t>
            </w: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Kartą per mėnesį</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4.</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Ugdymo proceso organizavimas.</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Sąlygų, stimuliuojančių aktyvią vaikų veiklą sudarymas: priemonių įvairovė ir patrauklumas, vaizdinės </w:t>
            </w:r>
            <w:r>
              <w:rPr>
                <w:rFonts w:ascii="Times New Roman" w:hAnsi="Times New Roman" w:cs="Times New Roman"/>
                <w:sz w:val="24"/>
                <w:szCs w:val="24"/>
                <w:lang w:val="lt-LT"/>
              </w:rPr>
              <w:lastRenderedPageBreak/>
              <w:t>medžiagos parinkimas ir atitikimas vaikų gebėjimams ir amžiui, žaidybinių erdvių išdėstymas ir funkcionalumas.</w:t>
            </w:r>
          </w:p>
        </w:tc>
        <w:tc>
          <w:tcPr>
            <w:tcW w:w="2006"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Aptarti metodiniuose susirinkimuose </w:t>
            </w:r>
            <w:r>
              <w:rPr>
                <w:rFonts w:ascii="Times New Roman" w:hAnsi="Times New Roman" w:cs="Times New Roman"/>
                <w:sz w:val="24"/>
                <w:szCs w:val="24"/>
                <w:lang w:val="lt-LT"/>
              </w:rPr>
              <w:lastRenderedPageBreak/>
              <w:t>bei individualiai su pedagogais, nuolat konsultuoti.</w:t>
            </w: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lastRenderedPageBreak/>
              <w:t>Kartą per savaitę</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Ikimokyklinio amžiaus vaikų grupių veiklos organizavimas.</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Plano rengimas, ugdymo metodų parinkimas. Grupės aplinkos, priemonių, žaislų atitikimas atsižvelgiant į vaikų amžių. Vaikų pasiekimų vertinimas.</w:t>
            </w:r>
          </w:p>
        </w:tc>
        <w:tc>
          <w:tcPr>
            <w:tcW w:w="2006"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Aptariama su auklėtojomis.</w:t>
            </w: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Du kartus per mėnesį</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6.</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Priešmokyklinių grupių veikla.</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Ugdymo veiklos planavimas, vaikų pasiekimų vertinimas - vaiko aprašo parengimas. Kaip kinta grupės aplinka, kaupiamos priemonės.</w:t>
            </w:r>
          </w:p>
        </w:tc>
        <w:tc>
          <w:tcPr>
            <w:tcW w:w="2006" w:type="dxa"/>
          </w:tcPr>
          <w:p w:rsidR="00B67C49" w:rsidRDefault="00B67C49" w:rsidP="00B67C49">
            <w:pPr>
              <w:pStyle w:val="Sraopastraipa1"/>
              <w:snapToGrid w:val="0"/>
              <w:spacing w:after="0" w:line="360" w:lineRule="auto"/>
              <w:ind w:left="0"/>
              <w:rPr>
                <w:rFonts w:ascii="Times New Roman" w:hAnsi="Times New Roman" w:cs="Times New Roman"/>
                <w:sz w:val="24"/>
                <w:szCs w:val="24"/>
                <w:lang w:val="lt-LT"/>
              </w:rPr>
            </w:pP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Du kartus per mėnesį</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Vaikų sveikatos palaikymo ir higieninių įgūdžių formavimas.</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Grupės saugumas, vaikų sergamumo priežastys, pokalbiai su tėvais, konsultacijos, aktuali informacija medicininėmis temomis, profilaktinių priemonių taikymas, judėjimo užtikrinimas.</w:t>
            </w:r>
          </w:p>
        </w:tc>
        <w:tc>
          <w:tcPr>
            <w:tcW w:w="2006"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Aptariama su auklėtojomis, auklėtojų padėjėjomis bei sveikatos priežiūros specialiste.</w:t>
            </w: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Nuolat</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Muzikinės veiklos organizavimas ir stebėjimas.</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Savaitės temos integravimas muzikinės veiklos metu. Šios veiklos organizavimas atsižvelgiant į vaikų amžių, supažindinimas su muzikos instrumentais, noro muzikuoti ir dainuoti skatinimas.</w:t>
            </w:r>
          </w:p>
        </w:tc>
        <w:tc>
          <w:tcPr>
            <w:tcW w:w="2006"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Aptariama su auklėtojomis ir muzikos vadove.</w:t>
            </w: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Kartą per mėnesį.</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Kūno kultūros valandėlių ir mankštos organizavimas.</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Savaitės temos integravimas kūno kultūros valandėlėje. Judesių koordinacijos, pusiausvyros, bendras kūno judesių lavinimas, </w:t>
            </w:r>
            <w:r>
              <w:rPr>
                <w:rFonts w:ascii="Times New Roman" w:hAnsi="Times New Roman" w:cs="Times New Roman"/>
                <w:sz w:val="24"/>
                <w:szCs w:val="24"/>
                <w:lang w:val="lt-LT"/>
              </w:rPr>
              <w:lastRenderedPageBreak/>
              <w:t>žaidimų bei priemonių naudojimas.</w:t>
            </w:r>
          </w:p>
        </w:tc>
        <w:tc>
          <w:tcPr>
            <w:tcW w:w="2006"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Aptariama metodiniuose susirinkimuose bei kartu su </w:t>
            </w:r>
            <w:r>
              <w:rPr>
                <w:rFonts w:ascii="Times New Roman" w:hAnsi="Times New Roman" w:cs="Times New Roman"/>
                <w:sz w:val="24"/>
                <w:szCs w:val="24"/>
                <w:lang w:val="lt-LT"/>
              </w:rPr>
              <w:lastRenderedPageBreak/>
              <w:t>pedagogais.</w:t>
            </w: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lastRenderedPageBreak/>
              <w:t>Kartą per mėnesį</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10.</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Logopedo pagalbos reikalaujančių vaikų korekcinio darbo stebėjimas.</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Darbas su šiais vaikais, bendradarbiavimas su šeima bei rezultato pasiekimas.</w:t>
            </w:r>
          </w:p>
        </w:tc>
        <w:tc>
          <w:tcPr>
            <w:tcW w:w="2006"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Aptariama su logopede, vaikų tėvais, „Vaiko gerovės“ komisijos bei pedagogų tarybos pasitarimuose.</w:t>
            </w:r>
          </w:p>
          <w:p w:rsidR="00B67C49" w:rsidRDefault="00B67C49" w:rsidP="00B67C49">
            <w:pPr>
              <w:pStyle w:val="Sraopastraipa1"/>
              <w:spacing w:after="0" w:line="360" w:lineRule="auto"/>
              <w:ind w:left="0"/>
              <w:rPr>
                <w:rFonts w:ascii="Times New Roman" w:hAnsi="Times New Roman" w:cs="Times New Roman"/>
                <w:sz w:val="24"/>
                <w:szCs w:val="24"/>
                <w:lang w:val="lt-LT"/>
              </w:rPr>
            </w:pP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Kartą per ketvirtį</w:t>
            </w:r>
          </w:p>
        </w:tc>
      </w:tr>
      <w:tr w:rsidR="00B67C49" w:rsidTr="00B67C49">
        <w:tc>
          <w:tcPr>
            <w:tcW w:w="817" w:type="dxa"/>
          </w:tcPr>
          <w:p w:rsidR="00B67C49" w:rsidRDefault="00B67C49" w:rsidP="00B67C49">
            <w:pPr>
              <w:pStyle w:val="Sraopastraipa1"/>
              <w:spacing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11.</w:t>
            </w:r>
          </w:p>
        </w:tc>
        <w:tc>
          <w:tcPr>
            <w:tcW w:w="1843"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Atvirų durų dienos organizavimas.</w:t>
            </w:r>
          </w:p>
        </w:tc>
        <w:tc>
          <w:tcPr>
            <w:tcW w:w="3664"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Šios dienos organizavimo tikslas, uždaviniai, metodai ir priemonės.</w:t>
            </w:r>
          </w:p>
        </w:tc>
        <w:tc>
          <w:tcPr>
            <w:tcW w:w="2006" w:type="dxa"/>
          </w:tcPr>
          <w:p w:rsidR="00B67C49" w:rsidRDefault="00B67C49" w:rsidP="00B67C49">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Pasitarimai metodiniuose susirinkimuose bei individualios konsultacijos.</w:t>
            </w:r>
          </w:p>
        </w:tc>
        <w:tc>
          <w:tcPr>
            <w:tcW w:w="141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Kartą metuose</w:t>
            </w:r>
          </w:p>
        </w:tc>
      </w:tr>
    </w:tbl>
    <w:p w:rsidR="00B67C49" w:rsidRDefault="00B67C49" w:rsidP="00B67C49">
      <w:pPr>
        <w:pStyle w:val="Sraopastraipa1"/>
        <w:spacing w:line="360" w:lineRule="auto"/>
        <w:ind w:left="0"/>
        <w:rPr>
          <w:rFonts w:ascii="Times New Roman" w:hAnsi="Times New Roman" w:cs="Times New Roman"/>
          <w:b/>
          <w:sz w:val="24"/>
          <w:szCs w:val="24"/>
          <w:lang w:val="lt-LT"/>
        </w:rPr>
      </w:pPr>
    </w:p>
    <w:p w:rsidR="00B67C49" w:rsidRDefault="00EB2A83" w:rsidP="00B67C49">
      <w:pPr>
        <w:pStyle w:val="Sraopastraipa1"/>
        <w:spacing w:line="36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8</w:t>
      </w:r>
      <w:r w:rsidR="00B72DEC">
        <w:rPr>
          <w:rFonts w:ascii="Times New Roman" w:hAnsi="Times New Roman" w:cs="Times New Roman"/>
          <w:b/>
          <w:sz w:val="24"/>
          <w:szCs w:val="24"/>
          <w:lang w:val="lt-LT"/>
        </w:rPr>
        <w:t>. Konsultacijų</w:t>
      </w:r>
      <w:r w:rsidR="00B67C49" w:rsidRPr="00B67C49">
        <w:rPr>
          <w:rFonts w:ascii="Times New Roman" w:hAnsi="Times New Roman" w:cs="Times New Roman"/>
          <w:b/>
          <w:sz w:val="24"/>
          <w:szCs w:val="24"/>
          <w:lang w:val="lt-LT"/>
        </w:rPr>
        <w:t xml:space="preserve"> auklėtojoms</w:t>
      </w:r>
      <w:r w:rsidR="00B72DEC">
        <w:rPr>
          <w:rFonts w:ascii="Times New Roman" w:hAnsi="Times New Roman" w:cs="Times New Roman"/>
          <w:b/>
          <w:sz w:val="24"/>
          <w:szCs w:val="24"/>
          <w:lang w:val="lt-LT"/>
        </w:rPr>
        <w:t xml:space="preserve"> planas</w:t>
      </w:r>
    </w:p>
    <w:tbl>
      <w:tblPr>
        <w:tblStyle w:val="Lentelstinklelis"/>
        <w:tblW w:w="0" w:type="auto"/>
        <w:tblLook w:val="04A0" w:firstRow="1" w:lastRow="0" w:firstColumn="1" w:lastColumn="0" w:noHBand="0" w:noVBand="1"/>
      </w:tblPr>
      <w:tblGrid>
        <w:gridCol w:w="817"/>
        <w:gridCol w:w="4394"/>
        <w:gridCol w:w="1560"/>
        <w:gridCol w:w="2976"/>
      </w:tblGrid>
      <w:tr w:rsidR="00B67C49" w:rsidTr="00B67C49">
        <w:trPr>
          <w:trHeight w:val="778"/>
        </w:trPr>
        <w:tc>
          <w:tcPr>
            <w:tcW w:w="817" w:type="dxa"/>
          </w:tcPr>
          <w:p w:rsidR="00B67C49" w:rsidRDefault="00B67C49" w:rsidP="00B67C49">
            <w:pPr>
              <w:pStyle w:val="Sraopastraipa1"/>
              <w:spacing w:line="24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Eil. Nr.</w:t>
            </w:r>
          </w:p>
        </w:tc>
        <w:tc>
          <w:tcPr>
            <w:tcW w:w="4394" w:type="dxa"/>
          </w:tcPr>
          <w:p w:rsidR="00B67C49" w:rsidRDefault="00B67C49" w:rsidP="00B67C49">
            <w:pPr>
              <w:pStyle w:val="Sraopastraipa1"/>
              <w:spacing w:line="24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Turinys</w:t>
            </w:r>
          </w:p>
        </w:tc>
        <w:tc>
          <w:tcPr>
            <w:tcW w:w="1560" w:type="dxa"/>
          </w:tcPr>
          <w:p w:rsidR="00B67C49" w:rsidRDefault="00B67C49" w:rsidP="00B67C49">
            <w:pPr>
              <w:pStyle w:val="Sraopastraipa1"/>
              <w:spacing w:line="24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Laikas</w:t>
            </w:r>
          </w:p>
        </w:tc>
        <w:tc>
          <w:tcPr>
            <w:tcW w:w="2976" w:type="dxa"/>
          </w:tcPr>
          <w:p w:rsidR="00B67C49" w:rsidRDefault="00B67C49" w:rsidP="00B67C49">
            <w:pPr>
              <w:pStyle w:val="Sraopastraipa1"/>
              <w:spacing w:line="24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Atsakingas asmuo</w:t>
            </w:r>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1.</w:t>
            </w:r>
          </w:p>
        </w:tc>
        <w:tc>
          <w:tcPr>
            <w:tcW w:w="4394" w:type="dxa"/>
          </w:tcPr>
          <w:p w:rsidR="00B67C49" w:rsidRPr="005A2FD6" w:rsidRDefault="00B67C49" w:rsidP="00A63052">
            <w:pPr>
              <w:pStyle w:val="Sraopastraipa1"/>
              <w:spacing w:after="0" w:line="360" w:lineRule="auto"/>
              <w:ind w:left="0"/>
              <w:rPr>
                <w:rFonts w:ascii="Times New Roman" w:hAnsi="Times New Roman" w:cs="Times New Roman"/>
                <w:color w:val="000000" w:themeColor="text1"/>
                <w:sz w:val="24"/>
                <w:szCs w:val="24"/>
                <w:lang w:val="lt-LT"/>
              </w:rPr>
            </w:pPr>
            <w:r w:rsidRPr="005A2FD6">
              <w:rPr>
                <w:rFonts w:ascii="Times New Roman" w:hAnsi="Times New Roman" w:cs="Times New Roman"/>
                <w:color w:val="000000" w:themeColor="text1"/>
                <w:sz w:val="24"/>
                <w:szCs w:val="24"/>
                <w:lang w:val="lt-LT"/>
              </w:rPr>
              <w:t xml:space="preserve">Ugdomojo proceso planavimas ir organizavimas. </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Du kartus per mėnesį</w:t>
            </w:r>
          </w:p>
        </w:tc>
        <w:tc>
          <w:tcPr>
            <w:tcW w:w="2976" w:type="dxa"/>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Direktorės pavaduotoja ugdymui B. </w:t>
            </w:r>
            <w:proofErr w:type="spellStart"/>
            <w:r>
              <w:rPr>
                <w:rFonts w:ascii="Times New Roman" w:hAnsi="Times New Roman" w:cs="Times New Roman"/>
                <w:sz w:val="24"/>
                <w:szCs w:val="24"/>
                <w:lang w:val="lt-LT"/>
              </w:rPr>
              <w:t>Čiausovienė</w:t>
            </w:r>
            <w:proofErr w:type="spellEnd"/>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2.</w:t>
            </w:r>
          </w:p>
        </w:tc>
        <w:tc>
          <w:tcPr>
            <w:tcW w:w="4394" w:type="dxa"/>
          </w:tcPr>
          <w:p w:rsidR="00B67C49" w:rsidRPr="005A2FD6" w:rsidRDefault="00B67C49" w:rsidP="00A63052">
            <w:pPr>
              <w:pStyle w:val="Sraopastraipa1"/>
              <w:spacing w:after="0" w:line="360" w:lineRule="auto"/>
              <w:ind w:left="0"/>
              <w:rPr>
                <w:rFonts w:ascii="Times New Roman" w:hAnsi="Times New Roman" w:cs="Times New Roman"/>
                <w:color w:val="000000" w:themeColor="text1"/>
                <w:sz w:val="24"/>
                <w:szCs w:val="24"/>
                <w:lang w:val="lt-LT"/>
              </w:rPr>
            </w:pPr>
            <w:r w:rsidRPr="005A2FD6">
              <w:rPr>
                <w:rFonts w:ascii="Times New Roman" w:hAnsi="Times New Roman" w:cs="Times New Roman"/>
                <w:color w:val="000000" w:themeColor="text1"/>
                <w:sz w:val="24"/>
                <w:szCs w:val="24"/>
                <w:lang w:val="lt-LT"/>
              </w:rPr>
              <w:t>Ankstyvojo amžiaus vaikų ugdymo organizavimas: adaptacijos sunkumai, aplinkos sąlygos ir kt.</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Nuolat</w:t>
            </w:r>
          </w:p>
        </w:tc>
        <w:tc>
          <w:tcPr>
            <w:tcW w:w="2976" w:type="dxa"/>
          </w:tcPr>
          <w:p w:rsidR="00B67C49" w:rsidRPr="00B858A6" w:rsidRDefault="00B67C49" w:rsidP="00A63052">
            <w:pPr>
              <w:pStyle w:val="Sraopastraipa1"/>
              <w:spacing w:after="0" w:line="360" w:lineRule="auto"/>
              <w:ind w:left="0"/>
              <w:rPr>
                <w:i/>
              </w:rPr>
            </w:pPr>
            <w:r w:rsidRPr="000A3D37">
              <w:rPr>
                <w:rFonts w:ascii="Times New Roman" w:hAnsi="Times New Roman" w:cs="Times New Roman"/>
                <w:sz w:val="24"/>
                <w:szCs w:val="24"/>
                <w:lang w:val="lt-LT"/>
              </w:rPr>
              <w:t>Direktorės pavaduotoja</w:t>
            </w:r>
            <w:r>
              <w:rPr>
                <w:rFonts w:ascii="Times New Roman" w:hAnsi="Times New Roman" w:cs="Times New Roman"/>
                <w:i/>
                <w:sz w:val="24"/>
                <w:szCs w:val="24"/>
                <w:lang w:val="lt-LT"/>
              </w:rPr>
              <w:t xml:space="preserve"> </w:t>
            </w:r>
            <w:r w:rsidRPr="000A3D37">
              <w:rPr>
                <w:rFonts w:ascii="Times New Roman" w:hAnsi="Times New Roman" w:cs="Times New Roman"/>
                <w:sz w:val="24"/>
                <w:szCs w:val="24"/>
                <w:lang w:val="lt-LT"/>
              </w:rPr>
              <w:t xml:space="preserve">ugdymui </w:t>
            </w:r>
            <w:proofErr w:type="spellStart"/>
            <w:r w:rsidRPr="000A3D37">
              <w:rPr>
                <w:rFonts w:ascii="Times New Roman" w:hAnsi="Times New Roman" w:cs="Times New Roman"/>
                <w:sz w:val="24"/>
                <w:szCs w:val="24"/>
                <w:lang w:val="lt-LT"/>
              </w:rPr>
              <w:t>B.Čiausovienė</w:t>
            </w:r>
            <w:proofErr w:type="spellEnd"/>
            <w:r w:rsidRPr="000A3D37">
              <w:rPr>
                <w:rFonts w:ascii="Times New Roman" w:hAnsi="Times New Roman" w:cs="Times New Roman"/>
                <w:sz w:val="24"/>
                <w:szCs w:val="24"/>
                <w:lang w:val="lt-LT"/>
              </w:rPr>
              <w:t>, grupės auklėtojos.</w:t>
            </w:r>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3.</w:t>
            </w:r>
          </w:p>
        </w:tc>
        <w:tc>
          <w:tcPr>
            <w:tcW w:w="4394" w:type="dxa"/>
          </w:tcPr>
          <w:p w:rsidR="00B67C49" w:rsidRPr="005A2FD6" w:rsidRDefault="00B67C49" w:rsidP="00A63052">
            <w:pPr>
              <w:pStyle w:val="Sraopastraipa1"/>
              <w:spacing w:after="0" w:line="360" w:lineRule="auto"/>
              <w:ind w:left="0"/>
              <w:rPr>
                <w:rFonts w:ascii="Times New Roman" w:hAnsi="Times New Roman" w:cs="Times New Roman"/>
                <w:color w:val="000000" w:themeColor="text1"/>
                <w:sz w:val="24"/>
                <w:szCs w:val="24"/>
                <w:lang w:val="lt-LT"/>
              </w:rPr>
            </w:pPr>
            <w:r w:rsidRPr="005A2FD6">
              <w:rPr>
                <w:rFonts w:ascii="Times New Roman" w:hAnsi="Times New Roman" w:cs="Times New Roman"/>
                <w:color w:val="000000" w:themeColor="text1"/>
                <w:sz w:val="24"/>
                <w:szCs w:val="24"/>
                <w:lang w:val="lt-LT"/>
              </w:rPr>
              <w:t>Ikimokyklinio amžiaus vaikų ugdymo organizavimas.</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Nuolat</w:t>
            </w:r>
          </w:p>
        </w:tc>
        <w:tc>
          <w:tcPr>
            <w:tcW w:w="2976" w:type="dxa"/>
          </w:tcPr>
          <w:p w:rsidR="00B67C49" w:rsidRPr="00B858A6" w:rsidRDefault="00B67C49" w:rsidP="00A63052">
            <w:pPr>
              <w:pStyle w:val="Sraopastraipa1"/>
              <w:spacing w:after="0" w:line="360" w:lineRule="auto"/>
              <w:ind w:left="0"/>
              <w:rPr>
                <w:i/>
              </w:rPr>
            </w:pPr>
            <w:r w:rsidRPr="000A3D37">
              <w:rPr>
                <w:rFonts w:ascii="Times New Roman" w:hAnsi="Times New Roman" w:cs="Times New Roman"/>
                <w:sz w:val="24"/>
                <w:szCs w:val="24"/>
                <w:lang w:val="lt-LT"/>
              </w:rPr>
              <w:t>Direktorės pavaduotoja</w:t>
            </w:r>
            <w:r w:rsidRPr="00B858A6">
              <w:rPr>
                <w:rFonts w:ascii="Times New Roman" w:hAnsi="Times New Roman" w:cs="Times New Roman"/>
                <w:i/>
                <w:sz w:val="24"/>
                <w:szCs w:val="24"/>
                <w:lang w:val="lt-LT"/>
              </w:rPr>
              <w:t xml:space="preserve"> </w:t>
            </w:r>
            <w:r w:rsidRPr="000A3D37">
              <w:rPr>
                <w:rFonts w:ascii="Times New Roman" w:hAnsi="Times New Roman" w:cs="Times New Roman"/>
                <w:sz w:val="24"/>
                <w:szCs w:val="24"/>
                <w:lang w:val="lt-LT"/>
              </w:rPr>
              <w:t>ugdymui</w:t>
            </w:r>
            <w:r w:rsidRPr="00B858A6">
              <w:rPr>
                <w:rFonts w:ascii="Times New Roman" w:hAnsi="Times New Roman" w:cs="Times New Roman"/>
                <w:i/>
                <w:sz w:val="24"/>
                <w:szCs w:val="24"/>
                <w:lang w:val="lt-LT"/>
              </w:rPr>
              <w:t xml:space="preserve"> </w:t>
            </w:r>
            <w:r>
              <w:rPr>
                <w:rFonts w:ascii="Times New Roman" w:hAnsi="Times New Roman" w:cs="Times New Roman"/>
                <w:sz w:val="24"/>
                <w:szCs w:val="24"/>
                <w:lang w:val="lt-LT"/>
              </w:rPr>
              <w:t xml:space="preserve">B. </w:t>
            </w:r>
            <w:proofErr w:type="spellStart"/>
            <w:r>
              <w:rPr>
                <w:rFonts w:ascii="Times New Roman" w:hAnsi="Times New Roman" w:cs="Times New Roman"/>
                <w:sz w:val="24"/>
                <w:szCs w:val="24"/>
                <w:lang w:val="lt-LT"/>
              </w:rPr>
              <w:t>Čiausov</w:t>
            </w:r>
            <w:r w:rsidRPr="00B858A6">
              <w:rPr>
                <w:rFonts w:ascii="Times New Roman" w:hAnsi="Times New Roman" w:cs="Times New Roman"/>
                <w:sz w:val="24"/>
                <w:szCs w:val="24"/>
                <w:lang w:val="lt-LT"/>
              </w:rPr>
              <w:t>ienė</w:t>
            </w:r>
            <w:proofErr w:type="spellEnd"/>
            <w:r w:rsidRPr="00B858A6">
              <w:rPr>
                <w:rFonts w:ascii="Times New Roman" w:hAnsi="Times New Roman" w:cs="Times New Roman"/>
                <w:i/>
                <w:sz w:val="24"/>
                <w:szCs w:val="24"/>
                <w:lang w:val="lt-LT"/>
              </w:rPr>
              <w:t xml:space="preserve">, </w:t>
            </w:r>
            <w:r w:rsidRPr="000A3D37">
              <w:rPr>
                <w:rFonts w:ascii="Times New Roman" w:hAnsi="Times New Roman" w:cs="Times New Roman"/>
                <w:sz w:val="24"/>
                <w:szCs w:val="24"/>
                <w:lang w:val="lt-LT"/>
              </w:rPr>
              <w:t>grupės auklėtojos.</w:t>
            </w:r>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4.</w:t>
            </w:r>
          </w:p>
        </w:tc>
        <w:tc>
          <w:tcPr>
            <w:tcW w:w="4394" w:type="dxa"/>
          </w:tcPr>
          <w:p w:rsidR="00B67C49" w:rsidRPr="005A2FD6" w:rsidRDefault="00B67C49" w:rsidP="00A63052">
            <w:pPr>
              <w:pStyle w:val="Sraopastraipa1"/>
              <w:spacing w:after="0" w:line="360" w:lineRule="auto"/>
              <w:ind w:left="0"/>
              <w:rPr>
                <w:rFonts w:ascii="Times New Roman" w:hAnsi="Times New Roman" w:cs="Times New Roman"/>
                <w:color w:val="000000" w:themeColor="text1"/>
                <w:sz w:val="24"/>
                <w:szCs w:val="24"/>
                <w:lang w:val="lt-LT"/>
              </w:rPr>
            </w:pPr>
            <w:r w:rsidRPr="005A2FD6">
              <w:rPr>
                <w:rFonts w:ascii="Times New Roman" w:hAnsi="Times New Roman" w:cs="Times New Roman"/>
                <w:color w:val="000000" w:themeColor="text1"/>
                <w:sz w:val="24"/>
                <w:szCs w:val="24"/>
                <w:lang w:val="lt-LT"/>
              </w:rPr>
              <w:t>Priešmokyklinio amžiaus vaikų ugdymo organizavimas.</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Nuolat</w:t>
            </w:r>
          </w:p>
        </w:tc>
        <w:tc>
          <w:tcPr>
            <w:tcW w:w="2976" w:type="dxa"/>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Direktorės pavaduotoja ugdymui </w:t>
            </w:r>
            <w:proofErr w:type="spellStart"/>
            <w:r>
              <w:rPr>
                <w:rFonts w:ascii="Times New Roman" w:hAnsi="Times New Roman" w:cs="Times New Roman"/>
                <w:sz w:val="24"/>
                <w:szCs w:val="24"/>
                <w:lang w:val="lt-LT"/>
              </w:rPr>
              <w:t>B.Čiausovienė</w:t>
            </w:r>
            <w:proofErr w:type="spellEnd"/>
            <w:r>
              <w:rPr>
                <w:rFonts w:ascii="Times New Roman" w:hAnsi="Times New Roman" w:cs="Times New Roman"/>
                <w:sz w:val="24"/>
                <w:szCs w:val="24"/>
                <w:lang w:val="lt-LT"/>
              </w:rPr>
              <w:t>, grupės auklėtojos.</w:t>
            </w:r>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5.</w:t>
            </w:r>
          </w:p>
        </w:tc>
        <w:tc>
          <w:tcPr>
            <w:tcW w:w="4394" w:type="dxa"/>
          </w:tcPr>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Bendravimas ir bendradarbiavimas su ugdytinių tėvais, formų ir būdų aptarimas, </w:t>
            </w:r>
            <w:r>
              <w:rPr>
                <w:rFonts w:ascii="Times New Roman" w:hAnsi="Times New Roman" w:cs="Times New Roman"/>
                <w:sz w:val="24"/>
                <w:szCs w:val="24"/>
                <w:lang w:val="lt-LT"/>
              </w:rPr>
              <w:lastRenderedPageBreak/>
              <w:t>parinkimas, panaudojimas.</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lastRenderedPageBreak/>
              <w:t>Nuolat</w:t>
            </w:r>
          </w:p>
        </w:tc>
        <w:tc>
          <w:tcPr>
            <w:tcW w:w="2976" w:type="dxa"/>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Direktorės pavaduotoja ugdymui B. </w:t>
            </w:r>
            <w:proofErr w:type="spellStart"/>
            <w:r>
              <w:rPr>
                <w:rFonts w:ascii="Times New Roman" w:hAnsi="Times New Roman" w:cs="Times New Roman"/>
                <w:sz w:val="24"/>
                <w:szCs w:val="24"/>
                <w:lang w:val="lt-LT"/>
              </w:rPr>
              <w:t>Čiausovienė</w:t>
            </w:r>
            <w:proofErr w:type="spellEnd"/>
            <w:r>
              <w:rPr>
                <w:rFonts w:ascii="Times New Roman" w:hAnsi="Times New Roman" w:cs="Times New Roman"/>
                <w:sz w:val="24"/>
                <w:szCs w:val="24"/>
                <w:lang w:val="lt-LT"/>
              </w:rPr>
              <w:t xml:space="preserve">. </w:t>
            </w:r>
            <w:r>
              <w:rPr>
                <w:rFonts w:ascii="Times New Roman" w:hAnsi="Times New Roman" w:cs="Times New Roman"/>
                <w:sz w:val="24"/>
                <w:szCs w:val="24"/>
                <w:lang w:val="lt-LT"/>
              </w:rPr>
              <w:lastRenderedPageBreak/>
              <w:t>grupės auklėtojos.</w:t>
            </w:r>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lastRenderedPageBreak/>
              <w:t>6.</w:t>
            </w:r>
          </w:p>
        </w:tc>
        <w:tc>
          <w:tcPr>
            <w:tcW w:w="4394" w:type="dxa"/>
          </w:tcPr>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Įvairių informacinių šaltinių, metodinės literatūros paieška ir kaupimas.</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Nuolat</w:t>
            </w:r>
          </w:p>
        </w:tc>
        <w:tc>
          <w:tcPr>
            <w:tcW w:w="2976" w:type="dxa"/>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Direktorės pavaduotoja ugdymui B. </w:t>
            </w:r>
            <w:proofErr w:type="spellStart"/>
            <w:r>
              <w:rPr>
                <w:rFonts w:ascii="Times New Roman" w:hAnsi="Times New Roman" w:cs="Times New Roman"/>
                <w:sz w:val="24"/>
                <w:szCs w:val="24"/>
                <w:lang w:val="lt-LT"/>
              </w:rPr>
              <w:t>Čiausovienė</w:t>
            </w:r>
            <w:proofErr w:type="spellEnd"/>
            <w:r>
              <w:rPr>
                <w:rFonts w:ascii="Times New Roman" w:hAnsi="Times New Roman" w:cs="Times New Roman"/>
                <w:sz w:val="24"/>
                <w:szCs w:val="24"/>
                <w:lang w:val="lt-LT"/>
              </w:rPr>
              <w:t>, grupės auklėtojos.</w:t>
            </w:r>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7.</w:t>
            </w:r>
          </w:p>
        </w:tc>
        <w:tc>
          <w:tcPr>
            <w:tcW w:w="4394" w:type="dxa"/>
          </w:tcPr>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Grupės aplinkos kūrimas, priemonių įvairovė ir parinkimas pagal vaikų amžių.</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Nuolat</w:t>
            </w:r>
          </w:p>
        </w:tc>
        <w:tc>
          <w:tcPr>
            <w:tcW w:w="2976" w:type="dxa"/>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Direktorės pavaduotoja ugdymui B. </w:t>
            </w:r>
            <w:proofErr w:type="spellStart"/>
            <w:r>
              <w:rPr>
                <w:rFonts w:ascii="Times New Roman" w:hAnsi="Times New Roman" w:cs="Times New Roman"/>
                <w:sz w:val="24"/>
                <w:szCs w:val="24"/>
                <w:lang w:val="lt-LT"/>
              </w:rPr>
              <w:t>Čoiausovienė</w:t>
            </w:r>
            <w:proofErr w:type="spellEnd"/>
            <w:r>
              <w:rPr>
                <w:rFonts w:ascii="Times New Roman" w:hAnsi="Times New Roman" w:cs="Times New Roman"/>
                <w:sz w:val="24"/>
                <w:szCs w:val="24"/>
                <w:lang w:val="lt-LT"/>
              </w:rPr>
              <w:t>, grupės auklėtojos.</w:t>
            </w:r>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8.</w:t>
            </w:r>
          </w:p>
        </w:tc>
        <w:tc>
          <w:tcPr>
            <w:tcW w:w="4394" w:type="dxa"/>
          </w:tcPr>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Pasirengimas kūno kultūros ir muzikos veiklai.</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Nuolat</w:t>
            </w:r>
          </w:p>
        </w:tc>
        <w:tc>
          <w:tcPr>
            <w:tcW w:w="2976" w:type="dxa"/>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Direktorės pavaduotoja ugdymui B. </w:t>
            </w:r>
            <w:proofErr w:type="spellStart"/>
            <w:r>
              <w:rPr>
                <w:rFonts w:ascii="Times New Roman" w:hAnsi="Times New Roman" w:cs="Times New Roman"/>
                <w:sz w:val="24"/>
                <w:szCs w:val="24"/>
                <w:lang w:val="lt-LT"/>
              </w:rPr>
              <w:t>Čiausovienė</w:t>
            </w:r>
            <w:proofErr w:type="spellEnd"/>
            <w:r>
              <w:rPr>
                <w:rFonts w:ascii="Times New Roman" w:hAnsi="Times New Roman" w:cs="Times New Roman"/>
                <w:sz w:val="24"/>
                <w:szCs w:val="24"/>
                <w:lang w:val="lt-LT"/>
              </w:rPr>
              <w:t>, muzikos vadovė, grupės auklėtojos.</w:t>
            </w:r>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9.</w:t>
            </w:r>
          </w:p>
        </w:tc>
        <w:tc>
          <w:tcPr>
            <w:tcW w:w="4394" w:type="dxa"/>
          </w:tcPr>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Vaikų kalbinių įgūdžių ugdymas.</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Nuolat</w:t>
            </w:r>
          </w:p>
        </w:tc>
        <w:tc>
          <w:tcPr>
            <w:tcW w:w="2976" w:type="dxa"/>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Logopedė  J. </w:t>
            </w:r>
            <w:proofErr w:type="spellStart"/>
            <w:r>
              <w:rPr>
                <w:rFonts w:ascii="Times New Roman" w:hAnsi="Times New Roman" w:cs="Times New Roman"/>
                <w:sz w:val="24"/>
                <w:szCs w:val="24"/>
                <w:lang w:val="lt-LT"/>
              </w:rPr>
              <w:t>Naruševičienė</w:t>
            </w:r>
            <w:proofErr w:type="spellEnd"/>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10.</w:t>
            </w:r>
          </w:p>
        </w:tc>
        <w:tc>
          <w:tcPr>
            <w:tcW w:w="4394" w:type="dxa"/>
          </w:tcPr>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Vaikų pasiekimų aprašai.</w:t>
            </w:r>
          </w:p>
        </w:tc>
        <w:tc>
          <w:tcPr>
            <w:tcW w:w="1560" w:type="dxa"/>
          </w:tcPr>
          <w:p w:rsidR="00B67C49" w:rsidRDefault="00B67C49" w:rsidP="00A63052">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Du kartus metuose</w:t>
            </w:r>
          </w:p>
        </w:tc>
        <w:tc>
          <w:tcPr>
            <w:tcW w:w="2976" w:type="dxa"/>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Direktorės pavaduotoja ugdymui  B. </w:t>
            </w:r>
            <w:proofErr w:type="spellStart"/>
            <w:r>
              <w:rPr>
                <w:rFonts w:ascii="Times New Roman" w:hAnsi="Times New Roman" w:cs="Times New Roman"/>
                <w:sz w:val="24"/>
                <w:szCs w:val="24"/>
                <w:lang w:val="lt-LT"/>
              </w:rPr>
              <w:t>Čiausovienė</w:t>
            </w:r>
            <w:proofErr w:type="spellEnd"/>
            <w:r>
              <w:rPr>
                <w:rFonts w:ascii="Times New Roman" w:hAnsi="Times New Roman" w:cs="Times New Roman"/>
                <w:sz w:val="24"/>
                <w:szCs w:val="24"/>
                <w:lang w:val="lt-LT"/>
              </w:rPr>
              <w:t>, grupės auklėtojos.</w:t>
            </w:r>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11.</w:t>
            </w:r>
          </w:p>
        </w:tc>
        <w:tc>
          <w:tcPr>
            <w:tcW w:w="4394" w:type="dxa"/>
          </w:tcPr>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Vaikų sveikatos saugojimas ir stiprinimas.</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Nuolat</w:t>
            </w:r>
          </w:p>
        </w:tc>
        <w:tc>
          <w:tcPr>
            <w:tcW w:w="2976" w:type="dxa"/>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Direktorės pavaduotoja ugdymui B. </w:t>
            </w:r>
            <w:proofErr w:type="spellStart"/>
            <w:r>
              <w:rPr>
                <w:rFonts w:ascii="Times New Roman" w:hAnsi="Times New Roman" w:cs="Times New Roman"/>
                <w:sz w:val="24"/>
                <w:szCs w:val="24"/>
                <w:lang w:val="lt-LT"/>
              </w:rPr>
              <w:t>Čiausovienė</w:t>
            </w:r>
            <w:proofErr w:type="spellEnd"/>
            <w:r>
              <w:rPr>
                <w:rFonts w:ascii="Times New Roman" w:hAnsi="Times New Roman" w:cs="Times New Roman"/>
                <w:sz w:val="24"/>
                <w:szCs w:val="24"/>
                <w:lang w:val="lt-LT"/>
              </w:rPr>
              <w:t xml:space="preserve">, sveikatos priežiūros specialistė T. </w:t>
            </w:r>
            <w:proofErr w:type="spellStart"/>
            <w:r>
              <w:rPr>
                <w:rFonts w:ascii="Times New Roman" w:hAnsi="Times New Roman" w:cs="Times New Roman"/>
                <w:sz w:val="24"/>
                <w:szCs w:val="24"/>
                <w:lang w:val="lt-LT"/>
              </w:rPr>
              <w:t>Junevič</w:t>
            </w:r>
            <w:proofErr w:type="spellEnd"/>
          </w:p>
        </w:tc>
      </w:tr>
      <w:tr w:rsidR="00B67C49" w:rsidTr="00B67C49">
        <w:tc>
          <w:tcPr>
            <w:tcW w:w="817" w:type="dxa"/>
          </w:tcPr>
          <w:p w:rsidR="00B67C49" w:rsidRPr="00B67C49" w:rsidRDefault="00B67C49" w:rsidP="00B67C49">
            <w:pPr>
              <w:pStyle w:val="Sraopastraipa1"/>
              <w:spacing w:line="360" w:lineRule="auto"/>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12.</w:t>
            </w:r>
          </w:p>
        </w:tc>
        <w:tc>
          <w:tcPr>
            <w:tcW w:w="4394" w:type="dxa"/>
          </w:tcPr>
          <w:p w:rsidR="00B67C49" w:rsidRDefault="00B67C49" w:rsidP="00A63052">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Vaikų psichinės sveikatos puoselėjimas, palankaus mikroklimato įstaigoje ir grupėse kūrimas.</w:t>
            </w:r>
          </w:p>
        </w:tc>
        <w:tc>
          <w:tcPr>
            <w:tcW w:w="1560" w:type="dxa"/>
          </w:tcPr>
          <w:p w:rsidR="00B67C49" w:rsidRDefault="00B67C49" w:rsidP="00A63052">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Nuolat</w:t>
            </w:r>
          </w:p>
        </w:tc>
        <w:tc>
          <w:tcPr>
            <w:tcW w:w="2976" w:type="dxa"/>
          </w:tcPr>
          <w:p w:rsidR="00B67C49" w:rsidRDefault="00B67C49" w:rsidP="00A63052">
            <w:pPr>
              <w:pStyle w:val="Sraopastraipa1"/>
              <w:spacing w:after="0" w:line="360" w:lineRule="auto"/>
              <w:ind w:left="0"/>
            </w:pPr>
            <w:r>
              <w:rPr>
                <w:rFonts w:ascii="Times New Roman" w:hAnsi="Times New Roman" w:cs="Times New Roman"/>
                <w:sz w:val="24"/>
                <w:szCs w:val="24"/>
                <w:lang w:val="lt-LT"/>
              </w:rPr>
              <w:t xml:space="preserve">Direktorės pavaduotoja ugdymui B. </w:t>
            </w:r>
            <w:proofErr w:type="spellStart"/>
            <w:r>
              <w:rPr>
                <w:rFonts w:ascii="Times New Roman" w:hAnsi="Times New Roman" w:cs="Times New Roman"/>
                <w:sz w:val="24"/>
                <w:szCs w:val="24"/>
                <w:lang w:val="lt-LT"/>
              </w:rPr>
              <w:t>Čiausovienė</w:t>
            </w:r>
            <w:proofErr w:type="spellEnd"/>
            <w:r>
              <w:rPr>
                <w:rFonts w:ascii="Times New Roman" w:hAnsi="Times New Roman" w:cs="Times New Roman"/>
                <w:sz w:val="24"/>
                <w:szCs w:val="24"/>
                <w:lang w:val="lt-LT"/>
              </w:rPr>
              <w:t>, grupės auklėtojos.</w:t>
            </w:r>
          </w:p>
        </w:tc>
      </w:tr>
    </w:tbl>
    <w:p w:rsidR="00B67C49" w:rsidRDefault="00B67C49" w:rsidP="00B67C49">
      <w:pPr>
        <w:pStyle w:val="Sraopastraipa1"/>
        <w:spacing w:line="360" w:lineRule="auto"/>
        <w:ind w:left="0"/>
        <w:jc w:val="center"/>
        <w:rPr>
          <w:rFonts w:ascii="Times New Roman" w:hAnsi="Times New Roman" w:cs="Times New Roman"/>
          <w:b/>
          <w:sz w:val="24"/>
          <w:szCs w:val="24"/>
          <w:lang w:val="lt-LT"/>
        </w:rPr>
      </w:pPr>
    </w:p>
    <w:p w:rsidR="00B67C49" w:rsidRDefault="00EB2A83" w:rsidP="00B67C49">
      <w:pPr>
        <w:pStyle w:val="Sraopastraipa1"/>
        <w:jc w:val="center"/>
        <w:rPr>
          <w:rFonts w:ascii="Times New Roman" w:hAnsi="Times New Roman" w:cs="Times New Roman"/>
          <w:b/>
          <w:sz w:val="24"/>
          <w:szCs w:val="24"/>
          <w:lang w:val="lt-LT"/>
        </w:rPr>
      </w:pPr>
      <w:r>
        <w:rPr>
          <w:rFonts w:ascii="Times New Roman" w:hAnsi="Times New Roman" w:cs="Times New Roman"/>
          <w:b/>
          <w:sz w:val="24"/>
          <w:szCs w:val="24"/>
          <w:lang w:val="lt-LT"/>
        </w:rPr>
        <w:t>9</w:t>
      </w:r>
      <w:r w:rsidR="00B72DEC">
        <w:rPr>
          <w:rFonts w:ascii="Times New Roman" w:hAnsi="Times New Roman" w:cs="Times New Roman"/>
          <w:b/>
          <w:sz w:val="24"/>
          <w:szCs w:val="24"/>
          <w:lang w:val="lt-LT"/>
        </w:rPr>
        <w:t>. Sąveikos</w:t>
      </w:r>
      <w:r w:rsidR="00B67C49">
        <w:rPr>
          <w:rFonts w:ascii="Times New Roman" w:hAnsi="Times New Roman" w:cs="Times New Roman"/>
          <w:b/>
          <w:sz w:val="24"/>
          <w:szCs w:val="24"/>
          <w:lang w:val="lt-LT"/>
        </w:rPr>
        <w:t xml:space="preserve"> su šeima</w:t>
      </w:r>
      <w:r w:rsidR="00B72DEC">
        <w:rPr>
          <w:rFonts w:ascii="Times New Roman" w:hAnsi="Times New Roman" w:cs="Times New Roman"/>
          <w:b/>
          <w:sz w:val="24"/>
          <w:szCs w:val="24"/>
          <w:lang w:val="lt-LT"/>
        </w:rPr>
        <w:t xml:space="preserve"> planas</w:t>
      </w:r>
    </w:p>
    <w:tbl>
      <w:tblPr>
        <w:tblStyle w:val="Lentelstinklelis"/>
        <w:tblW w:w="0" w:type="auto"/>
        <w:tblInd w:w="-34" w:type="dxa"/>
        <w:tblLayout w:type="fixed"/>
        <w:tblLook w:val="04A0" w:firstRow="1" w:lastRow="0" w:firstColumn="1" w:lastColumn="0" w:noHBand="0" w:noVBand="1"/>
      </w:tblPr>
      <w:tblGrid>
        <w:gridCol w:w="709"/>
        <w:gridCol w:w="4962"/>
        <w:gridCol w:w="1842"/>
        <w:gridCol w:w="2327"/>
      </w:tblGrid>
      <w:tr w:rsidR="00B67C49" w:rsidTr="00B67C49">
        <w:tc>
          <w:tcPr>
            <w:tcW w:w="709" w:type="dxa"/>
          </w:tcPr>
          <w:p w:rsidR="00B67C49" w:rsidRDefault="00B67C49" w:rsidP="00B67C49">
            <w:pPr>
              <w:pStyle w:val="Sraopastraipa1"/>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Eil.Nr.</w:t>
            </w:r>
          </w:p>
        </w:tc>
        <w:tc>
          <w:tcPr>
            <w:tcW w:w="4962" w:type="dxa"/>
          </w:tcPr>
          <w:p w:rsidR="00B67C49" w:rsidRDefault="00B67C49" w:rsidP="00B67C49">
            <w:pPr>
              <w:pStyle w:val="Sraopastraipa1"/>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Turinys</w:t>
            </w:r>
          </w:p>
        </w:tc>
        <w:tc>
          <w:tcPr>
            <w:tcW w:w="1842" w:type="dxa"/>
          </w:tcPr>
          <w:p w:rsidR="00B67C49" w:rsidRDefault="00B67C49" w:rsidP="00B67C49">
            <w:pPr>
              <w:pStyle w:val="Sraopastraipa1"/>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Laikas</w:t>
            </w:r>
          </w:p>
        </w:tc>
        <w:tc>
          <w:tcPr>
            <w:tcW w:w="2327" w:type="dxa"/>
          </w:tcPr>
          <w:p w:rsidR="00B67C49" w:rsidRDefault="00B67C49" w:rsidP="00B67C49">
            <w:pPr>
              <w:pStyle w:val="Sraopastraipa1"/>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Atsakingas asmuo</w:t>
            </w:r>
          </w:p>
        </w:tc>
      </w:tr>
      <w:tr w:rsidR="00B67C49" w:rsidTr="00B67C49">
        <w:tc>
          <w:tcPr>
            <w:tcW w:w="709" w:type="dxa"/>
          </w:tcPr>
          <w:p w:rsidR="00B67C49" w:rsidRPr="00B67C49" w:rsidRDefault="00B67C49" w:rsidP="00B67C49">
            <w:pPr>
              <w:pStyle w:val="Sraopastraipa1"/>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1.</w:t>
            </w:r>
          </w:p>
        </w:tc>
        <w:tc>
          <w:tcPr>
            <w:tcW w:w="4962" w:type="dxa"/>
          </w:tcPr>
          <w:p w:rsidR="00B67C49" w:rsidRPr="00830C86" w:rsidRDefault="00B67C49" w:rsidP="00B67C49">
            <w:pPr>
              <w:pStyle w:val="Sraopastraipa1"/>
              <w:spacing w:after="0" w:line="360" w:lineRule="auto"/>
              <w:ind w:left="0"/>
              <w:rPr>
                <w:rFonts w:ascii="Times New Roman" w:hAnsi="Times New Roman" w:cs="Times New Roman"/>
                <w:sz w:val="24"/>
                <w:szCs w:val="24"/>
                <w:lang w:val="lt-LT"/>
              </w:rPr>
            </w:pPr>
            <w:r w:rsidRPr="00830C86">
              <w:rPr>
                <w:rFonts w:ascii="Times New Roman" w:hAnsi="Times New Roman" w:cs="Times New Roman"/>
                <w:sz w:val="24"/>
                <w:szCs w:val="24"/>
                <w:lang w:val="lt-LT"/>
              </w:rPr>
              <w:t>Tėvų susirinkimai grupėse:</w:t>
            </w:r>
          </w:p>
          <w:p w:rsidR="00B67C49" w:rsidRDefault="00B67C49" w:rsidP="00E61F88">
            <w:pPr>
              <w:pStyle w:val="Sraopastraipa1"/>
              <w:numPr>
                <w:ilvl w:val="0"/>
                <w:numId w:val="31"/>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supažindinti tėvus su įstaigos veikla, ugdymo programomis, metodika, dienos ritmu ir kt.;</w:t>
            </w:r>
          </w:p>
          <w:p w:rsidR="00B67C49" w:rsidRDefault="00B67C49" w:rsidP="00E61F88">
            <w:pPr>
              <w:pStyle w:val="Sraopastraipa1"/>
              <w:numPr>
                <w:ilvl w:val="0"/>
                <w:numId w:val="3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supažindinti tėvus su metodine literatūra;</w:t>
            </w:r>
          </w:p>
          <w:p w:rsidR="00B67C49" w:rsidRDefault="00B67C49" w:rsidP="00E61F88">
            <w:pPr>
              <w:pStyle w:val="Sraopastraipa1"/>
              <w:numPr>
                <w:ilvl w:val="0"/>
                <w:numId w:val="3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aptarti tėvų dalyvavimo ugdymo procese galimybes;</w:t>
            </w:r>
          </w:p>
          <w:p w:rsidR="00B67C49" w:rsidRDefault="00B67C49" w:rsidP="00E61F88">
            <w:pPr>
              <w:pStyle w:val="Sraopastraipa1"/>
              <w:numPr>
                <w:ilvl w:val="0"/>
                <w:numId w:val="3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supažindinti tėvus su papildoma veikla darželyje.</w:t>
            </w:r>
          </w:p>
        </w:tc>
        <w:tc>
          <w:tcPr>
            <w:tcW w:w="1842" w:type="dxa"/>
          </w:tcPr>
          <w:p w:rsidR="00B67C49" w:rsidRDefault="00B67C49" w:rsidP="00A63052">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lastRenderedPageBreak/>
              <w:t>Du kartus metuose ir pagal poreikį</w:t>
            </w:r>
          </w:p>
        </w:tc>
        <w:tc>
          <w:tcPr>
            <w:tcW w:w="232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Direktorė, direktorės pavaduotoja ugdymui, grupės auklėtojos.</w:t>
            </w:r>
          </w:p>
        </w:tc>
      </w:tr>
      <w:tr w:rsidR="00B67C49" w:rsidTr="00B67C49">
        <w:tc>
          <w:tcPr>
            <w:tcW w:w="709" w:type="dxa"/>
          </w:tcPr>
          <w:p w:rsidR="00B67C49" w:rsidRPr="00B67C49" w:rsidRDefault="00B67C49" w:rsidP="00B67C49">
            <w:pPr>
              <w:pStyle w:val="Sraopastraipa1"/>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lastRenderedPageBreak/>
              <w:t>2.</w:t>
            </w:r>
          </w:p>
        </w:tc>
        <w:tc>
          <w:tcPr>
            <w:tcW w:w="4962" w:type="dxa"/>
          </w:tcPr>
          <w:p w:rsidR="00B67C49" w:rsidRPr="00830C86" w:rsidRDefault="00B67C49" w:rsidP="00B67C49">
            <w:pPr>
              <w:pStyle w:val="Sraopastraipa1"/>
              <w:spacing w:after="0" w:line="360" w:lineRule="auto"/>
              <w:ind w:left="0"/>
              <w:rPr>
                <w:rFonts w:ascii="Times New Roman" w:hAnsi="Times New Roman" w:cs="Times New Roman"/>
                <w:sz w:val="24"/>
                <w:szCs w:val="24"/>
                <w:lang w:val="lt-LT"/>
              </w:rPr>
            </w:pPr>
            <w:r w:rsidRPr="00830C86">
              <w:rPr>
                <w:rFonts w:ascii="Times New Roman" w:hAnsi="Times New Roman" w:cs="Times New Roman"/>
                <w:sz w:val="24"/>
                <w:szCs w:val="24"/>
                <w:lang w:val="lt-LT"/>
              </w:rPr>
              <w:t>Tėvų dalyvavimas vaikų ugdyme:</w:t>
            </w:r>
          </w:p>
          <w:p w:rsidR="00B67C49" w:rsidRDefault="00B67C49" w:rsidP="00E61F88">
            <w:pPr>
              <w:pStyle w:val="Sraopastraipa1"/>
              <w:numPr>
                <w:ilvl w:val="0"/>
                <w:numId w:val="3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sudaryti sąlygas tėvams stebėti bei dalyvauti ugdomojoje veikloje grupėse; </w:t>
            </w:r>
          </w:p>
          <w:p w:rsidR="00B67C49" w:rsidRDefault="00B67C49" w:rsidP="00E61F88">
            <w:pPr>
              <w:pStyle w:val="Sraopastraipa1"/>
              <w:numPr>
                <w:ilvl w:val="0"/>
                <w:numId w:val="3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organizuoti vaikų darbelių bei šeimos kūrybinių darbelių parodas; </w:t>
            </w:r>
          </w:p>
          <w:p w:rsidR="00B67C49" w:rsidRDefault="00B67C49" w:rsidP="00E61F88">
            <w:pPr>
              <w:pStyle w:val="Sraopastraipa1"/>
              <w:numPr>
                <w:ilvl w:val="0"/>
                <w:numId w:val="3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kartu su tėvais rengti šventes, pramogas, vakarones; </w:t>
            </w:r>
          </w:p>
          <w:p w:rsidR="00B67C49" w:rsidRDefault="00B67C49" w:rsidP="00E61F88">
            <w:pPr>
              <w:pStyle w:val="Sraopastraipa1"/>
              <w:numPr>
                <w:ilvl w:val="0"/>
                <w:numId w:val="3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pateikti individualių užduočių šeimoms, siekiant ugdymo perimamumo; </w:t>
            </w:r>
          </w:p>
          <w:p w:rsidR="00B67C49" w:rsidRDefault="00B67C49" w:rsidP="00E61F88">
            <w:pPr>
              <w:pStyle w:val="Sraopastraipa1"/>
              <w:numPr>
                <w:ilvl w:val="0"/>
                <w:numId w:val="32"/>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vykdyti vaikų ir šeimos anketines apklausas, tyrimus, ugdymo proceso gerinimui.</w:t>
            </w:r>
          </w:p>
        </w:tc>
        <w:tc>
          <w:tcPr>
            <w:tcW w:w="1842" w:type="dxa"/>
          </w:tcPr>
          <w:p w:rsidR="00B67C49" w:rsidRDefault="00B67C49" w:rsidP="00A63052">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Visus mokslo metus</w:t>
            </w:r>
          </w:p>
        </w:tc>
        <w:tc>
          <w:tcPr>
            <w:tcW w:w="232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Direktorės pavaduotoja ugdymui, grupės auklėtojos.</w:t>
            </w:r>
          </w:p>
        </w:tc>
      </w:tr>
      <w:tr w:rsidR="00B67C49" w:rsidTr="00B67C49">
        <w:tc>
          <w:tcPr>
            <w:tcW w:w="709" w:type="dxa"/>
          </w:tcPr>
          <w:p w:rsidR="00B67C49" w:rsidRPr="00B67C49" w:rsidRDefault="00B67C49" w:rsidP="00B67C49">
            <w:pPr>
              <w:pStyle w:val="Sraopastraipa1"/>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3.</w:t>
            </w:r>
          </w:p>
        </w:tc>
        <w:tc>
          <w:tcPr>
            <w:tcW w:w="4962" w:type="dxa"/>
          </w:tcPr>
          <w:p w:rsidR="00B67C49" w:rsidRPr="00830C86" w:rsidRDefault="00B67C49" w:rsidP="00B67C49">
            <w:pPr>
              <w:pStyle w:val="Sraopastraipa1"/>
              <w:spacing w:after="0" w:line="360" w:lineRule="auto"/>
              <w:ind w:left="0"/>
              <w:rPr>
                <w:rFonts w:ascii="Times New Roman" w:hAnsi="Times New Roman" w:cs="Times New Roman"/>
                <w:sz w:val="24"/>
                <w:szCs w:val="24"/>
                <w:lang w:val="lt-LT"/>
              </w:rPr>
            </w:pPr>
            <w:r w:rsidRPr="00830C86">
              <w:rPr>
                <w:rFonts w:ascii="Times New Roman" w:hAnsi="Times New Roman" w:cs="Times New Roman"/>
                <w:sz w:val="24"/>
                <w:szCs w:val="24"/>
                <w:lang w:val="lt-LT"/>
              </w:rPr>
              <w:t>Tėvų švietimas:</w:t>
            </w:r>
          </w:p>
          <w:p w:rsidR="00B67C49" w:rsidRDefault="00B67C49" w:rsidP="00E61F88">
            <w:pPr>
              <w:pStyle w:val="Sraopastraipa1"/>
              <w:numPr>
                <w:ilvl w:val="0"/>
                <w:numId w:val="32"/>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rengti informacinius bukletus, atmintines aktualiais vaikų ugdymo klausimais; </w:t>
            </w:r>
          </w:p>
          <w:p w:rsidR="00B67C49" w:rsidRDefault="00B67C49" w:rsidP="00E61F88">
            <w:pPr>
              <w:pStyle w:val="Sraopastraipa1"/>
              <w:numPr>
                <w:ilvl w:val="0"/>
                <w:numId w:val="32"/>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pedagogų bei kitų specialistų konsultacijos tėvams;</w:t>
            </w:r>
          </w:p>
          <w:p w:rsidR="00B67C49" w:rsidRDefault="00B67C49" w:rsidP="00E61F88">
            <w:pPr>
              <w:pStyle w:val="Sraopastraipa1"/>
              <w:numPr>
                <w:ilvl w:val="0"/>
                <w:numId w:val="32"/>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kartu su tėveliais vykdyti įvairius grupių bei įstaigos projektus. </w:t>
            </w:r>
          </w:p>
        </w:tc>
        <w:tc>
          <w:tcPr>
            <w:tcW w:w="1842" w:type="dxa"/>
          </w:tcPr>
          <w:p w:rsidR="00B67C49" w:rsidRDefault="00B67C49" w:rsidP="00A63052">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Visus mokslo metus</w:t>
            </w:r>
          </w:p>
        </w:tc>
        <w:tc>
          <w:tcPr>
            <w:tcW w:w="232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Darželio administracija, grupių auklėtojos ir pagalbos vaikui specialistai.</w:t>
            </w:r>
          </w:p>
        </w:tc>
      </w:tr>
      <w:tr w:rsidR="00B67C49" w:rsidTr="00B67C49">
        <w:tc>
          <w:tcPr>
            <w:tcW w:w="709" w:type="dxa"/>
          </w:tcPr>
          <w:p w:rsidR="00B67C49" w:rsidRPr="00B67C49" w:rsidRDefault="00B67C49" w:rsidP="00B67C49">
            <w:pPr>
              <w:pStyle w:val="Sraopastraipa1"/>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4.</w:t>
            </w:r>
          </w:p>
        </w:tc>
        <w:tc>
          <w:tcPr>
            <w:tcW w:w="4962" w:type="dxa"/>
          </w:tcPr>
          <w:p w:rsidR="00B67C49" w:rsidRPr="00830C86" w:rsidRDefault="00B67C49" w:rsidP="00B67C49">
            <w:pPr>
              <w:pStyle w:val="Sraopastraipa1"/>
              <w:spacing w:after="0" w:line="360" w:lineRule="auto"/>
              <w:ind w:left="0"/>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Tėvų dalyvavimas darželio ir grupių renginiuose: </w:t>
            </w:r>
          </w:p>
          <w:p w:rsidR="00B67C49" w:rsidRDefault="00B67C49" w:rsidP="00E61F88">
            <w:pPr>
              <w:pStyle w:val="Sraopastraipa1"/>
              <w:numPr>
                <w:ilvl w:val="0"/>
                <w:numId w:val="32"/>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tėvų dalyvavimas grupių ir darželio renginiuose, pramogose ir kt.;</w:t>
            </w:r>
          </w:p>
          <w:p w:rsidR="00B67C49" w:rsidRDefault="00B67C49" w:rsidP="00E61F88">
            <w:pPr>
              <w:pStyle w:val="Sraopastraipa1"/>
              <w:numPr>
                <w:ilvl w:val="0"/>
                <w:numId w:val="32"/>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tėvų idėjos ir pasiūlymai organizuojant renginius;</w:t>
            </w:r>
          </w:p>
          <w:p w:rsidR="00B67C49" w:rsidRDefault="00B67C49" w:rsidP="00E61F88">
            <w:pPr>
              <w:pStyle w:val="Sraopastraipa1"/>
              <w:numPr>
                <w:ilvl w:val="0"/>
                <w:numId w:val="33"/>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įstaigos vaikų, tėvų ir pedagogų bendrų kūrybinių darbų ir parodų organizavimas;</w:t>
            </w:r>
          </w:p>
        </w:tc>
        <w:tc>
          <w:tcPr>
            <w:tcW w:w="1842" w:type="dxa"/>
          </w:tcPr>
          <w:p w:rsidR="00B67C49" w:rsidRDefault="00B67C49" w:rsidP="00A63052">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Visus mokslo metus</w:t>
            </w:r>
          </w:p>
        </w:tc>
        <w:tc>
          <w:tcPr>
            <w:tcW w:w="232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Grupių auklėtojos, direktorė, direktorės pavaduotoja ugdymui, meninio ugdymo pedagogė, ugdytinių tėvai.</w:t>
            </w:r>
          </w:p>
        </w:tc>
      </w:tr>
      <w:tr w:rsidR="00B67C49" w:rsidTr="00B67C49">
        <w:tc>
          <w:tcPr>
            <w:tcW w:w="709" w:type="dxa"/>
          </w:tcPr>
          <w:p w:rsidR="00B67C49" w:rsidRPr="00B67C49" w:rsidRDefault="00B67C49" w:rsidP="00B67C49">
            <w:pPr>
              <w:pStyle w:val="Sraopastraipa1"/>
              <w:ind w:left="0"/>
              <w:jc w:val="center"/>
              <w:rPr>
                <w:rFonts w:ascii="Times New Roman" w:hAnsi="Times New Roman" w:cs="Times New Roman"/>
                <w:sz w:val="24"/>
                <w:szCs w:val="24"/>
                <w:lang w:val="lt-LT"/>
              </w:rPr>
            </w:pPr>
            <w:r w:rsidRPr="00B67C49">
              <w:rPr>
                <w:rFonts w:ascii="Times New Roman" w:hAnsi="Times New Roman" w:cs="Times New Roman"/>
                <w:sz w:val="24"/>
                <w:szCs w:val="24"/>
                <w:lang w:val="lt-LT"/>
              </w:rPr>
              <w:t>5.</w:t>
            </w:r>
          </w:p>
        </w:tc>
        <w:tc>
          <w:tcPr>
            <w:tcW w:w="4962" w:type="dxa"/>
          </w:tcPr>
          <w:p w:rsidR="00B67C49" w:rsidRPr="00830C86" w:rsidRDefault="00B67C49" w:rsidP="00B67C49">
            <w:pPr>
              <w:pStyle w:val="Sraopastraipa1"/>
              <w:spacing w:after="0" w:line="360" w:lineRule="auto"/>
              <w:ind w:left="0"/>
              <w:rPr>
                <w:rFonts w:ascii="Times New Roman" w:hAnsi="Times New Roman" w:cs="Times New Roman"/>
                <w:sz w:val="24"/>
                <w:szCs w:val="24"/>
                <w:lang w:val="lt-LT"/>
              </w:rPr>
            </w:pPr>
            <w:r w:rsidRPr="00830C86">
              <w:rPr>
                <w:rFonts w:ascii="Times New Roman" w:hAnsi="Times New Roman" w:cs="Times New Roman"/>
                <w:sz w:val="24"/>
                <w:szCs w:val="24"/>
                <w:lang w:val="lt-LT"/>
              </w:rPr>
              <w:t>Tėvų dalyvavimas kasdieninėje grupių veikloje:</w:t>
            </w:r>
          </w:p>
          <w:p w:rsidR="00B67C49" w:rsidRDefault="00B67C49" w:rsidP="00E61F88">
            <w:pPr>
              <w:pStyle w:val="Sraopastraipa1"/>
              <w:numPr>
                <w:ilvl w:val="0"/>
                <w:numId w:val="34"/>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tėvų dalyvavimas ryto rate;</w:t>
            </w:r>
          </w:p>
          <w:p w:rsidR="00B67C49" w:rsidRDefault="00B67C49" w:rsidP="00E61F88">
            <w:pPr>
              <w:pStyle w:val="Sraopastraipa1"/>
              <w:numPr>
                <w:ilvl w:val="0"/>
                <w:numId w:val="34"/>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tėvų dalyvavimas grupės projektuose;</w:t>
            </w:r>
          </w:p>
          <w:p w:rsidR="00B67C49" w:rsidRDefault="00B67C49" w:rsidP="00E61F88">
            <w:pPr>
              <w:pStyle w:val="Sraopastraipa1"/>
              <w:numPr>
                <w:ilvl w:val="0"/>
                <w:numId w:val="34"/>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tėvų dalyvavimas edukacinėje veikloje;</w:t>
            </w:r>
          </w:p>
          <w:p w:rsidR="00B67C49" w:rsidRPr="00696100" w:rsidRDefault="00B67C49" w:rsidP="00E61F88">
            <w:pPr>
              <w:pStyle w:val="Sraopastraipa1"/>
              <w:numPr>
                <w:ilvl w:val="0"/>
                <w:numId w:val="34"/>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tėvų dalyvavimas sportinėje veikloje;</w:t>
            </w:r>
          </w:p>
        </w:tc>
        <w:tc>
          <w:tcPr>
            <w:tcW w:w="1842" w:type="dxa"/>
          </w:tcPr>
          <w:p w:rsidR="00B67C49" w:rsidRDefault="00B67C49" w:rsidP="00A63052">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lastRenderedPageBreak/>
              <w:t>Visus mokslo metus</w:t>
            </w:r>
          </w:p>
        </w:tc>
        <w:tc>
          <w:tcPr>
            <w:tcW w:w="2327" w:type="dxa"/>
          </w:tcPr>
          <w:p w:rsidR="00B67C49" w:rsidRDefault="00B67C49" w:rsidP="00B67C49">
            <w:pPr>
              <w:pStyle w:val="Sraopastraipa1"/>
              <w:spacing w:after="0" w:line="360" w:lineRule="auto"/>
              <w:ind w:left="0"/>
            </w:pPr>
            <w:r>
              <w:rPr>
                <w:rFonts w:ascii="Times New Roman" w:hAnsi="Times New Roman" w:cs="Times New Roman"/>
                <w:sz w:val="24"/>
                <w:szCs w:val="24"/>
                <w:lang w:val="lt-LT"/>
              </w:rPr>
              <w:t xml:space="preserve">Grupių auklėtojos, </w:t>
            </w:r>
            <w:r>
              <w:rPr>
                <w:rFonts w:ascii="Times New Roman" w:hAnsi="Times New Roman" w:cs="Times New Roman"/>
                <w:sz w:val="24"/>
                <w:szCs w:val="24"/>
                <w:lang w:val="lt-LT"/>
              </w:rPr>
              <w:lastRenderedPageBreak/>
              <w:t>direktorės pavaduotoja ugdymui.</w:t>
            </w:r>
          </w:p>
        </w:tc>
      </w:tr>
    </w:tbl>
    <w:p w:rsidR="00B67C49" w:rsidRDefault="00B67C49" w:rsidP="00B67C49">
      <w:pPr>
        <w:pStyle w:val="Sraopastraipa1"/>
        <w:ind w:left="0"/>
        <w:rPr>
          <w:rFonts w:ascii="Times New Roman" w:hAnsi="Times New Roman" w:cs="Times New Roman"/>
          <w:b/>
          <w:sz w:val="24"/>
          <w:szCs w:val="24"/>
          <w:lang w:val="lt-LT"/>
        </w:rPr>
      </w:pPr>
    </w:p>
    <w:p w:rsidR="004F4E9F" w:rsidRDefault="00EB2A83" w:rsidP="00B67C49">
      <w:pPr>
        <w:pStyle w:val="Sraopastraipa1"/>
        <w:spacing w:line="36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10</w:t>
      </w:r>
      <w:r w:rsidR="00A73B74">
        <w:rPr>
          <w:rFonts w:ascii="Times New Roman" w:hAnsi="Times New Roman" w:cs="Times New Roman"/>
          <w:b/>
          <w:sz w:val="24"/>
          <w:szCs w:val="24"/>
          <w:lang w:val="lt-LT"/>
        </w:rPr>
        <w:t>. Organizacinio pedagoginio darbo planas</w:t>
      </w:r>
    </w:p>
    <w:tbl>
      <w:tblPr>
        <w:tblW w:w="0" w:type="auto"/>
        <w:tblInd w:w="108" w:type="dxa"/>
        <w:tblLayout w:type="fixed"/>
        <w:tblLook w:val="0000" w:firstRow="0" w:lastRow="0" w:firstColumn="0" w:lastColumn="0" w:noHBand="0" w:noVBand="0"/>
      </w:tblPr>
      <w:tblGrid>
        <w:gridCol w:w="4159"/>
        <w:gridCol w:w="1255"/>
        <w:gridCol w:w="4244"/>
      </w:tblGrid>
      <w:tr w:rsidR="004F4E9F" w:rsidTr="003B06BB">
        <w:trPr>
          <w:trHeight w:val="70"/>
        </w:trPr>
        <w:tc>
          <w:tcPr>
            <w:tcW w:w="4159" w:type="dxa"/>
            <w:tcBorders>
              <w:top w:val="single" w:sz="4" w:space="0" w:color="000000"/>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Tema</w:t>
            </w:r>
          </w:p>
        </w:tc>
        <w:tc>
          <w:tcPr>
            <w:tcW w:w="1255" w:type="dxa"/>
            <w:tcBorders>
              <w:top w:val="single" w:sz="4" w:space="0" w:color="000000"/>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Data</w:t>
            </w:r>
          </w:p>
        </w:tc>
        <w:tc>
          <w:tcPr>
            <w:tcW w:w="4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E9F" w:rsidRDefault="004F4E9F">
            <w:pPr>
              <w:pStyle w:val="Sraopastraipa1"/>
              <w:spacing w:after="0" w:line="100" w:lineRule="atLeast"/>
              <w:ind w:left="0"/>
              <w:jc w:val="center"/>
            </w:pPr>
            <w:r>
              <w:rPr>
                <w:rFonts w:ascii="Times New Roman" w:hAnsi="Times New Roman" w:cs="Times New Roman"/>
                <w:b/>
                <w:sz w:val="24"/>
                <w:szCs w:val="24"/>
                <w:lang w:val="lt-LT"/>
              </w:rPr>
              <w:t>Atsakingas asmuo</w:t>
            </w:r>
          </w:p>
        </w:tc>
      </w:tr>
      <w:tr w:rsidR="004F4E9F">
        <w:tc>
          <w:tcPr>
            <w:tcW w:w="4159" w:type="dxa"/>
            <w:tcBorders>
              <w:top w:val="single" w:sz="4" w:space="0" w:color="000000"/>
              <w:left w:val="single" w:sz="4" w:space="0" w:color="000000"/>
              <w:bottom w:val="single" w:sz="4" w:space="0" w:color="000000"/>
            </w:tcBorders>
            <w:shd w:val="clear" w:color="auto" w:fill="auto"/>
            <w:vAlign w:val="center"/>
          </w:tcPr>
          <w:p w:rsidR="004F4E9F" w:rsidRPr="00AC05A8" w:rsidRDefault="00B858A6">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 xml:space="preserve">Rugsėjo 1-osios </w:t>
            </w:r>
            <w:r w:rsidR="000778C7">
              <w:rPr>
                <w:rFonts w:ascii="Times New Roman" w:hAnsi="Times New Roman" w:cs="Times New Roman"/>
                <w:sz w:val="24"/>
                <w:szCs w:val="24"/>
                <w:lang w:val="lt-LT"/>
              </w:rPr>
              <w:t>minėjimas.</w:t>
            </w:r>
          </w:p>
          <w:p w:rsidR="004F4E9F" w:rsidRPr="00AC05A8" w:rsidRDefault="004F4E9F">
            <w:pPr>
              <w:pStyle w:val="Sraopastraipa1"/>
              <w:spacing w:after="0" w:line="276" w:lineRule="auto"/>
              <w:ind w:left="0"/>
              <w:rPr>
                <w:rFonts w:ascii="Times New Roman" w:hAnsi="Times New Roman" w:cs="Times New Roman"/>
                <w:sz w:val="24"/>
                <w:szCs w:val="24"/>
                <w:lang w:val="lt-LT"/>
              </w:rPr>
            </w:pPr>
          </w:p>
        </w:tc>
        <w:tc>
          <w:tcPr>
            <w:tcW w:w="1255" w:type="dxa"/>
            <w:tcBorders>
              <w:top w:val="single" w:sz="4" w:space="0" w:color="000000"/>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Rugsėjis</w:t>
            </w:r>
          </w:p>
          <w:p w:rsidR="004F4E9F" w:rsidRDefault="004F4E9F">
            <w:pPr>
              <w:pStyle w:val="Sraopastraipa1"/>
              <w:spacing w:after="0" w:line="100" w:lineRule="atLeast"/>
              <w:ind w:left="0"/>
              <w:jc w:val="center"/>
              <w:rPr>
                <w:rFonts w:ascii="Times New Roman" w:hAnsi="Times New Roman" w:cs="Times New Roman"/>
                <w:sz w:val="24"/>
                <w:szCs w:val="24"/>
                <w:lang w:val="lt-LT"/>
              </w:rPr>
            </w:pPr>
          </w:p>
          <w:p w:rsidR="004F4E9F" w:rsidRDefault="004F4E9F">
            <w:pPr>
              <w:pStyle w:val="Sraopastraipa1"/>
              <w:spacing w:after="0" w:line="100" w:lineRule="atLeast"/>
              <w:ind w:left="0"/>
              <w:rPr>
                <w:rFonts w:ascii="Times New Roman" w:hAnsi="Times New Roman" w:cs="Times New Roman"/>
                <w:sz w:val="24"/>
                <w:szCs w:val="24"/>
                <w:lang w:val="lt-LT"/>
              </w:rPr>
            </w:pPr>
          </w:p>
        </w:tc>
        <w:tc>
          <w:tcPr>
            <w:tcW w:w="4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E9F" w:rsidRDefault="004F4E9F" w:rsidP="00B858A6">
            <w:pPr>
              <w:pStyle w:val="Sraopastraipa1"/>
              <w:spacing w:after="0" w:line="100" w:lineRule="atLeast"/>
              <w:ind w:left="0"/>
            </w:pPr>
            <w:r>
              <w:rPr>
                <w:rFonts w:ascii="Times New Roman" w:hAnsi="Times New Roman" w:cs="Times New Roman"/>
                <w:sz w:val="24"/>
                <w:szCs w:val="24"/>
                <w:lang w:val="lt-LT"/>
              </w:rPr>
              <w:t>Direktorės pavaduotoja ugdymui, meninio ugdymo pedagogė, grupių auklėtojos.</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4F4E9F">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w:t>
            </w:r>
            <w:proofErr w:type="spellStart"/>
            <w:r w:rsidRPr="00AC05A8">
              <w:rPr>
                <w:rFonts w:ascii="Times New Roman" w:hAnsi="Times New Roman" w:cs="Times New Roman"/>
                <w:sz w:val="24"/>
                <w:szCs w:val="24"/>
                <w:lang w:val="lt-LT"/>
              </w:rPr>
              <w:t>Drakoniuko</w:t>
            </w:r>
            <w:proofErr w:type="spellEnd"/>
            <w:r w:rsidRPr="00AC05A8">
              <w:rPr>
                <w:rFonts w:ascii="Times New Roman" w:hAnsi="Times New Roman" w:cs="Times New Roman"/>
                <w:sz w:val="24"/>
                <w:szCs w:val="24"/>
                <w:lang w:val="lt-LT"/>
              </w:rPr>
              <w:t>'' teatras- spektaklis ,,Kaip padėti lokiui Albinui''.</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Spalis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B858A6" w:rsidP="00B858A6">
            <w:pPr>
              <w:pStyle w:val="Sraopastraipa1"/>
              <w:spacing w:after="0" w:line="100" w:lineRule="atLeast"/>
              <w:ind w:left="0"/>
            </w:pPr>
            <w:r>
              <w:rPr>
                <w:rFonts w:ascii="Times New Roman" w:hAnsi="Times New Roman" w:cs="Times New Roman"/>
                <w:sz w:val="24"/>
                <w:szCs w:val="24"/>
                <w:lang w:val="lt-LT"/>
              </w:rPr>
              <w:t xml:space="preserve">Direktorės pavaduotoja ugdymui </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4F4E9F" w:rsidP="000A3D37">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Spektaklis ,,</w:t>
            </w:r>
            <w:r w:rsidR="007B4F92" w:rsidRPr="00AC05A8">
              <w:rPr>
                <w:rFonts w:ascii="Times New Roman" w:hAnsi="Times New Roman" w:cs="Times New Roman"/>
                <w:sz w:val="24"/>
                <w:szCs w:val="24"/>
                <w:lang w:val="lt-LT"/>
              </w:rPr>
              <w:t>Kur išvažiavo cirkas“</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Spalis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4F4E9F" w:rsidP="00B858A6">
            <w:pPr>
              <w:pStyle w:val="Sraopastraipa1"/>
              <w:spacing w:after="0" w:line="100" w:lineRule="atLeast"/>
              <w:ind w:left="0"/>
            </w:pPr>
            <w:r>
              <w:rPr>
                <w:rFonts w:ascii="Times New Roman" w:hAnsi="Times New Roman" w:cs="Times New Roman"/>
                <w:sz w:val="24"/>
                <w:szCs w:val="24"/>
                <w:lang w:val="lt-LT"/>
              </w:rPr>
              <w:t>Direktorės pavaduotoja ugdymui.</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6F421C">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Edukacinė pamoka „ Šaukšto šmaukšto akademija“</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Gruodis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4F4E9F" w:rsidP="00B858A6">
            <w:pPr>
              <w:pStyle w:val="Sraopastraipa1"/>
              <w:spacing w:after="0" w:line="100" w:lineRule="atLeast"/>
              <w:ind w:left="0"/>
            </w:pPr>
            <w:r>
              <w:rPr>
                <w:rFonts w:ascii="Times New Roman" w:hAnsi="Times New Roman" w:cs="Times New Roman"/>
                <w:sz w:val="24"/>
                <w:szCs w:val="24"/>
                <w:lang w:val="lt-LT"/>
              </w:rPr>
              <w:t xml:space="preserve">Direktorės pavaduotoja ugdymui </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0778C7">
            <w:pPr>
              <w:pStyle w:val="Sraopastraipa1"/>
              <w:spacing w:after="0" w:line="276" w:lineRule="auto"/>
              <w:ind w:left="0"/>
              <w:rPr>
                <w:rFonts w:ascii="Times New Roman" w:hAnsi="Times New Roman" w:cs="Times New Roman"/>
                <w:sz w:val="24"/>
                <w:szCs w:val="24"/>
                <w:lang w:val="lt-LT"/>
              </w:rPr>
            </w:pPr>
            <w:r>
              <w:rPr>
                <w:rFonts w:ascii="Times New Roman" w:hAnsi="Times New Roman" w:cs="Times New Roman"/>
                <w:sz w:val="24"/>
                <w:szCs w:val="24"/>
                <w:lang w:val="lt-LT"/>
              </w:rPr>
              <w:t>Įstaigos langų dekoravimas Kalėdų šventei.</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Gruodis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4F4E9F">
            <w:pPr>
              <w:pStyle w:val="Sraopastraipa1"/>
              <w:spacing w:after="0" w:line="100" w:lineRule="atLeast"/>
              <w:ind w:left="0"/>
            </w:pPr>
            <w:r>
              <w:rPr>
                <w:rFonts w:ascii="Times New Roman" w:hAnsi="Times New Roman" w:cs="Times New Roman"/>
                <w:sz w:val="24"/>
                <w:szCs w:val="24"/>
                <w:lang w:val="lt-LT"/>
              </w:rPr>
              <w:t>Grupių auklėtojos.</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4F4E9F">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Besmegenių paroda grupėse.</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Gruodis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4F4E9F" w:rsidP="00B858A6">
            <w:pPr>
              <w:pStyle w:val="Sraopastraipa1"/>
              <w:spacing w:after="0" w:line="100" w:lineRule="atLeast"/>
              <w:ind w:left="0"/>
            </w:pPr>
            <w:r>
              <w:rPr>
                <w:rFonts w:ascii="Times New Roman" w:hAnsi="Times New Roman" w:cs="Times New Roman"/>
                <w:sz w:val="24"/>
                <w:szCs w:val="24"/>
                <w:lang w:val="lt-LT"/>
              </w:rPr>
              <w:t xml:space="preserve">Direktorės pavaduotoja ugdymui </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4F4E9F" w:rsidP="000778C7">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Kalėdų šventės.</w:t>
            </w:r>
            <w:r w:rsidR="00514BE2" w:rsidRPr="00AC05A8">
              <w:rPr>
                <w:rFonts w:ascii="Times New Roman" w:hAnsi="Times New Roman" w:cs="Times New Roman"/>
                <w:sz w:val="24"/>
                <w:szCs w:val="24"/>
                <w:lang w:val="lt-LT"/>
              </w:rPr>
              <w:t xml:space="preserve"> </w:t>
            </w:r>
          </w:p>
        </w:tc>
        <w:tc>
          <w:tcPr>
            <w:tcW w:w="1255" w:type="dxa"/>
            <w:tcBorders>
              <w:left w:val="single" w:sz="4" w:space="0" w:color="000000"/>
              <w:bottom w:val="single" w:sz="4" w:space="0" w:color="000000"/>
            </w:tcBorders>
            <w:shd w:val="clear" w:color="auto" w:fill="auto"/>
            <w:vAlign w:val="center"/>
          </w:tcPr>
          <w:p w:rsidR="00AC05A8" w:rsidRDefault="000778C7" w:rsidP="000778C7">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Gruodis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4F4E9F" w:rsidP="00B858A6">
            <w:pPr>
              <w:pStyle w:val="Sraopastraipa1"/>
              <w:spacing w:after="0" w:line="100" w:lineRule="atLeast"/>
              <w:ind w:left="0"/>
            </w:pPr>
            <w:r>
              <w:rPr>
                <w:rFonts w:ascii="Times New Roman" w:hAnsi="Times New Roman" w:cs="Times New Roman"/>
                <w:sz w:val="24"/>
                <w:szCs w:val="24"/>
                <w:lang w:val="lt-LT"/>
              </w:rPr>
              <w:t>Direktorės pavaduotoja ugdymui, meninio ugdymo pedagogė, grupių auklėtojos.</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4F4E9F">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Dalyvavimas pilietinėje akcijoje ,,Atmintis gyva, nes liudija” minint Sausio 13 – ąją.</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Sausis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B858A6" w:rsidP="00B858A6">
            <w:pPr>
              <w:pStyle w:val="Sraopastraipa1"/>
              <w:spacing w:after="0" w:line="100" w:lineRule="atLeast"/>
              <w:ind w:left="0"/>
            </w:pPr>
            <w:r>
              <w:rPr>
                <w:rFonts w:ascii="Times New Roman" w:hAnsi="Times New Roman" w:cs="Times New Roman"/>
                <w:sz w:val="24"/>
                <w:szCs w:val="24"/>
                <w:lang w:val="lt-LT"/>
              </w:rPr>
              <w:t xml:space="preserve">Direktorės pavaduotoja ugdymui </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4F4E9F">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Vasario 16-osios minėjimas.</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Vasaris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B858A6" w:rsidP="00B858A6">
            <w:pPr>
              <w:pStyle w:val="Sraopastraipa1"/>
              <w:spacing w:after="0" w:line="100" w:lineRule="atLeast"/>
              <w:ind w:left="0"/>
            </w:pPr>
            <w:r>
              <w:rPr>
                <w:rFonts w:ascii="Times New Roman" w:hAnsi="Times New Roman" w:cs="Times New Roman"/>
                <w:sz w:val="24"/>
                <w:szCs w:val="24"/>
                <w:lang w:val="lt-LT"/>
              </w:rPr>
              <w:t xml:space="preserve">Direktorės pavaduotoja ugdymui </w:t>
            </w:r>
            <w:r w:rsidR="004F4E9F">
              <w:rPr>
                <w:rFonts w:ascii="Times New Roman" w:hAnsi="Times New Roman" w:cs="Times New Roman"/>
                <w:sz w:val="24"/>
                <w:szCs w:val="24"/>
                <w:lang w:val="lt-LT"/>
              </w:rPr>
              <w:t>, meninio ugdymo pedagogė, grupių auklėtojos.</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0778C7">
            <w:pPr>
              <w:pStyle w:val="Sraopastraipa1"/>
              <w:spacing w:after="0" w:line="276" w:lineRule="auto"/>
              <w:ind w:left="0"/>
              <w:rPr>
                <w:rFonts w:ascii="Times New Roman" w:hAnsi="Times New Roman" w:cs="Times New Roman"/>
                <w:sz w:val="24"/>
                <w:szCs w:val="24"/>
                <w:lang w:val="lt-LT"/>
              </w:rPr>
            </w:pPr>
            <w:r>
              <w:rPr>
                <w:rFonts w:ascii="Times New Roman" w:hAnsi="Times New Roman" w:cs="Times New Roman"/>
                <w:sz w:val="24"/>
                <w:szCs w:val="24"/>
                <w:lang w:val="lt-LT"/>
              </w:rPr>
              <w:t>„</w:t>
            </w:r>
            <w:r w:rsidR="00514BE2" w:rsidRPr="00AC05A8">
              <w:rPr>
                <w:rFonts w:ascii="Times New Roman" w:hAnsi="Times New Roman" w:cs="Times New Roman"/>
                <w:sz w:val="24"/>
                <w:szCs w:val="24"/>
                <w:lang w:val="lt-LT"/>
              </w:rPr>
              <w:t>Vaivorykštės“ teatras</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Vasaris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4F4E9F" w:rsidP="00B858A6">
            <w:pPr>
              <w:pStyle w:val="Sraopastraipa1"/>
              <w:spacing w:after="0" w:line="100" w:lineRule="atLeast"/>
              <w:ind w:left="0"/>
            </w:pPr>
            <w:r>
              <w:rPr>
                <w:rFonts w:ascii="Times New Roman" w:hAnsi="Times New Roman" w:cs="Times New Roman"/>
                <w:sz w:val="24"/>
                <w:szCs w:val="24"/>
                <w:lang w:val="lt-LT"/>
              </w:rPr>
              <w:t>Direktorės pavaduotoja ugdymui.</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4F4E9F">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 xml:space="preserve">Spektaklis ,,Beždžionėlės </w:t>
            </w:r>
            <w:proofErr w:type="spellStart"/>
            <w:r w:rsidRPr="00AC05A8">
              <w:rPr>
                <w:rFonts w:ascii="Times New Roman" w:hAnsi="Times New Roman" w:cs="Times New Roman"/>
                <w:sz w:val="24"/>
                <w:szCs w:val="24"/>
                <w:lang w:val="lt-LT"/>
              </w:rPr>
              <w:t>Lulu</w:t>
            </w:r>
            <w:proofErr w:type="spellEnd"/>
            <w:r w:rsidRPr="00AC05A8">
              <w:rPr>
                <w:rFonts w:ascii="Times New Roman" w:hAnsi="Times New Roman" w:cs="Times New Roman"/>
                <w:sz w:val="24"/>
                <w:szCs w:val="24"/>
                <w:lang w:val="lt-LT"/>
              </w:rPr>
              <w:t xml:space="preserve"> nuotykiai”.</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Kovas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4F4E9F" w:rsidP="00B858A6">
            <w:pPr>
              <w:pStyle w:val="Sraopastraipa1"/>
              <w:spacing w:after="0" w:line="100" w:lineRule="atLeast"/>
              <w:ind w:left="0"/>
            </w:pPr>
            <w:r>
              <w:rPr>
                <w:rFonts w:ascii="Times New Roman" w:hAnsi="Times New Roman" w:cs="Times New Roman"/>
                <w:sz w:val="24"/>
                <w:szCs w:val="24"/>
                <w:lang w:val="lt-LT"/>
              </w:rPr>
              <w:t xml:space="preserve">Direktorės pavaduotoja ugdymui </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4F4E9F">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Spektaklis ,,Piratų kapitonas Flintas”.</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Balandis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4F4E9F" w:rsidP="00B858A6">
            <w:pPr>
              <w:pStyle w:val="Sraopastraipa1"/>
              <w:spacing w:after="0" w:line="100" w:lineRule="atLeast"/>
              <w:ind w:left="0"/>
            </w:pPr>
            <w:r>
              <w:rPr>
                <w:rFonts w:ascii="Times New Roman" w:hAnsi="Times New Roman" w:cs="Times New Roman"/>
                <w:sz w:val="24"/>
                <w:szCs w:val="24"/>
                <w:lang w:val="lt-LT"/>
              </w:rPr>
              <w:t>Direktorės pavaduotoja ugdymui.</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0778C7">
            <w:pPr>
              <w:pStyle w:val="Sraopastraipa1"/>
              <w:spacing w:after="0" w:line="276" w:lineRule="auto"/>
              <w:ind w:left="0"/>
              <w:rPr>
                <w:rFonts w:ascii="Times New Roman" w:hAnsi="Times New Roman" w:cs="Times New Roman"/>
                <w:sz w:val="24"/>
                <w:szCs w:val="24"/>
                <w:lang w:val="lt-LT"/>
              </w:rPr>
            </w:pPr>
            <w:r>
              <w:rPr>
                <w:rFonts w:ascii="Times New Roman" w:hAnsi="Times New Roman" w:cs="Times New Roman"/>
                <w:sz w:val="24"/>
                <w:szCs w:val="24"/>
                <w:lang w:val="lt-LT"/>
              </w:rPr>
              <w:t>Šeimos šventė</w:t>
            </w:r>
            <w:r w:rsidR="004F4E9F" w:rsidRPr="00AC05A8">
              <w:rPr>
                <w:rFonts w:ascii="Times New Roman" w:hAnsi="Times New Roman" w:cs="Times New Roman"/>
                <w:sz w:val="24"/>
                <w:szCs w:val="24"/>
                <w:lang w:val="lt-LT"/>
              </w:rPr>
              <w:t>.</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Gegužė</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4F4E9F" w:rsidP="00B858A6">
            <w:pPr>
              <w:pStyle w:val="Sraopastraipa1"/>
              <w:spacing w:after="0" w:line="100" w:lineRule="atLeast"/>
              <w:ind w:left="0"/>
            </w:pPr>
            <w:r>
              <w:rPr>
                <w:rFonts w:ascii="Times New Roman" w:hAnsi="Times New Roman" w:cs="Times New Roman"/>
                <w:sz w:val="24"/>
                <w:szCs w:val="24"/>
                <w:lang w:val="lt-LT"/>
              </w:rPr>
              <w:t>Dir</w:t>
            </w:r>
            <w:r w:rsidR="00B858A6">
              <w:rPr>
                <w:rFonts w:ascii="Times New Roman" w:hAnsi="Times New Roman" w:cs="Times New Roman"/>
                <w:sz w:val="24"/>
                <w:szCs w:val="24"/>
                <w:lang w:val="lt-LT"/>
              </w:rPr>
              <w:t xml:space="preserve">ektorės pavaduotoja ugdymui </w:t>
            </w:r>
            <w:r>
              <w:rPr>
                <w:rFonts w:ascii="Times New Roman" w:hAnsi="Times New Roman" w:cs="Times New Roman"/>
                <w:sz w:val="24"/>
                <w:szCs w:val="24"/>
                <w:lang w:val="lt-LT"/>
              </w:rPr>
              <w:t xml:space="preserve"> meninio ugdymo pedagogė, grupių auklėtojos.</w:t>
            </w:r>
          </w:p>
        </w:tc>
      </w:tr>
      <w:tr w:rsidR="004F4E9F">
        <w:tc>
          <w:tcPr>
            <w:tcW w:w="4159" w:type="dxa"/>
            <w:tcBorders>
              <w:left w:val="single" w:sz="4" w:space="0" w:color="000000"/>
              <w:bottom w:val="single" w:sz="4" w:space="0" w:color="000000"/>
            </w:tcBorders>
            <w:shd w:val="clear" w:color="auto" w:fill="auto"/>
            <w:vAlign w:val="center"/>
          </w:tcPr>
          <w:p w:rsidR="004F4E9F" w:rsidRPr="00AC05A8" w:rsidRDefault="004F4E9F">
            <w:pPr>
              <w:pStyle w:val="Sraopastraipa1"/>
              <w:spacing w:after="0" w:line="276" w:lineRule="auto"/>
              <w:ind w:left="0"/>
              <w:rPr>
                <w:rFonts w:ascii="Times New Roman" w:hAnsi="Times New Roman" w:cs="Times New Roman"/>
                <w:sz w:val="24"/>
                <w:szCs w:val="24"/>
                <w:lang w:val="lt-LT"/>
              </w:rPr>
            </w:pPr>
            <w:r w:rsidRPr="00AC05A8">
              <w:rPr>
                <w:rFonts w:ascii="Times New Roman" w:hAnsi="Times New Roman" w:cs="Times New Roman"/>
                <w:sz w:val="24"/>
                <w:szCs w:val="24"/>
                <w:lang w:val="lt-LT"/>
              </w:rPr>
              <w:t>Vaikų gynimo dienos šventė.</w:t>
            </w:r>
          </w:p>
        </w:tc>
        <w:tc>
          <w:tcPr>
            <w:tcW w:w="1255" w:type="dxa"/>
            <w:tcBorders>
              <w:left w:val="single" w:sz="4" w:space="0" w:color="000000"/>
              <w:bottom w:val="single" w:sz="4" w:space="0" w:color="000000"/>
            </w:tcBorders>
            <w:shd w:val="clear" w:color="auto" w:fill="auto"/>
            <w:vAlign w:val="center"/>
          </w:tcPr>
          <w:p w:rsidR="004F4E9F" w:rsidRDefault="004F4E9F">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Birželis</w:t>
            </w:r>
          </w:p>
        </w:tc>
        <w:tc>
          <w:tcPr>
            <w:tcW w:w="4244" w:type="dxa"/>
            <w:tcBorders>
              <w:left w:val="single" w:sz="4" w:space="0" w:color="000000"/>
              <w:bottom w:val="single" w:sz="4" w:space="0" w:color="000000"/>
              <w:right w:val="single" w:sz="4" w:space="0" w:color="000000"/>
            </w:tcBorders>
            <w:shd w:val="clear" w:color="auto" w:fill="auto"/>
            <w:vAlign w:val="center"/>
          </w:tcPr>
          <w:p w:rsidR="004F4E9F" w:rsidRDefault="004F4E9F" w:rsidP="00DD4C06">
            <w:pPr>
              <w:pStyle w:val="Sraopastraipa1"/>
              <w:spacing w:after="0" w:line="100" w:lineRule="atLeast"/>
              <w:ind w:left="0"/>
            </w:pPr>
            <w:r>
              <w:rPr>
                <w:rFonts w:ascii="Times New Roman" w:hAnsi="Times New Roman" w:cs="Times New Roman"/>
                <w:sz w:val="24"/>
                <w:szCs w:val="24"/>
                <w:lang w:val="lt-LT"/>
              </w:rPr>
              <w:t>Direktorės pavaduotoja ugdymui, meninio ugdymo pedagogė, grupių auklėtojos.</w:t>
            </w:r>
          </w:p>
        </w:tc>
      </w:tr>
    </w:tbl>
    <w:p w:rsidR="004F4E9F" w:rsidRDefault="004F4E9F" w:rsidP="00B67C49">
      <w:pPr>
        <w:rPr>
          <w:rFonts w:ascii="Times New Roman" w:hAnsi="Times New Roman" w:cs="Times New Roman"/>
          <w:sz w:val="24"/>
          <w:szCs w:val="24"/>
          <w:lang w:val="lt-LT"/>
        </w:rPr>
      </w:pPr>
    </w:p>
    <w:p w:rsidR="00830C86" w:rsidRDefault="00830C86" w:rsidP="008830A7">
      <w:pPr>
        <w:spacing w:line="360" w:lineRule="auto"/>
        <w:jc w:val="center"/>
        <w:rPr>
          <w:rFonts w:ascii="Times New Roman" w:hAnsi="Times New Roman" w:cs="Times New Roman"/>
          <w:b/>
          <w:sz w:val="24"/>
          <w:szCs w:val="24"/>
          <w:lang w:val="lt-LT"/>
        </w:rPr>
      </w:pPr>
    </w:p>
    <w:p w:rsidR="008830A7" w:rsidRDefault="00EB2A83" w:rsidP="008830A7">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11</w:t>
      </w:r>
      <w:r w:rsidR="00B67C49" w:rsidRPr="00B67C49">
        <w:rPr>
          <w:rFonts w:ascii="Times New Roman" w:hAnsi="Times New Roman" w:cs="Times New Roman"/>
          <w:b/>
          <w:sz w:val="24"/>
          <w:szCs w:val="24"/>
          <w:lang w:val="lt-LT"/>
        </w:rPr>
        <w:t>.</w:t>
      </w:r>
      <w:r w:rsidR="00A73B74">
        <w:rPr>
          <w:rFonts w:ascii="Times New Roman" w:hAnsi="Times New Roman" w:cs="Times New Roman"/>
          <w:b/>
          <w:sz w:val="24"/>
          <w:szCs w:val="24"/>
          <w:lang w:val="lt-LT"/>
        </w:rPr>
        <w:t xml:space="preserve">  Saviraiškos poreikių tenkinimo ( planuojamų renginių, projektų, pramogų, parodų ir išvykų) planas</w:t>
      </w:r>
    </w:p>
    <w:tbl>
      <w:tblPr>
        <w:tblStyle w:val="Lentelstinklelis"/>
        <w:tblW w:w="0" w:type="auto"/>
        <w:tblLook w:val="04A0" w:firstRow="1" w:lastRow="0" w:firstColumn="1" w:lastColumn="0" w:noHBand="0" w:noVBand="1"/>
      </w:tblPr>
      <w:tblGrid>
        <w:gridCol w:w="1809"/>
        <w:gridCol w:w="2410"/>
        <w:gridCol w:w="5807"/>
      </w:tblGrid>
      <w:tr w:rsidR="008830A7" w:rsidTr="008830A7">
        <w:tc>
          <w:tcPr>
            <w:tcW w:w="1809" w:type="dxa"/>
          </w:tcPr>
          <w:p w:rsidR="008830A7" w:rsidRDefault="008830A7" w:rsidP="008830A7">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Grupė</w:t>
            </w:r>
          </w:p>
        </w:tc>
        <w:tc>
          <w:tcPr>
            <w:tcW w:w="2410" w:type="dxa"/>
          </w:tcPr>
          <w:p w:rsidR="008830A7" w:rsidRDefault="008830A7" w:rsidP="008830A7">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Data</w:t>
            </w:r>
          </w:p>
        </w:tc>
        <w:tc>
          <w:tcPr>
            <w:tcW w:w="5807" w:type="dxa"/>
          </w:tcPr>
          <w:p w:rsidR="008830A7" w:rsidRDefault="008830A7" w:rsidP="008830A7">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Renginio/projekto/parodos/išvykos pavadinimas</w:t>
            </w:r>
          </w:p>
        </w:tc>
      </w:tr>
      <w:tr w:rsidR="008830A7" w:rsidTr="00AA682F">
        <w:trPr>
          <w:trHeight w:val="285"/>
        </w:trPr>
        <w:tc>
          <w:tcPr>
            <w:tcW w:w="1809" w:type="dxa"/>
            <w:vMerge w:val="restart"/>
          </w:tcPr>
          <w:p w:rsidR="008830A7" w:rsidRDefault="008830A7" w:rsidP="008830A7">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Žirniukas” „Pipiras“</w:t>
            </w:r>
          </w:p>
          <w:p w:rsidR="008830A7" w:rsidRDefault="008830A7" w:rsidP="008830A7">
            <w:pPr>
              <w:spacing w:line="360" w:lineRule="auto"/>
              <w:jc w:val="center"/>
              <w:rPr>
                <w:rFonts w:ascii="Times New Roman" w:hAnsi="Times New Roman" w:cs="Times New Roman"/>
                <w:b/>
                <w:sz w:val="24"/>
                <w:szCs w:val="24"/>
                <w:lang w:val="lt-LT"/>
              </w:rPr>
            </w:pPr>
            <w:r>
              <w:rPr>
                <w:rFonts w:ascii="Times New Roman" w:hAnsi="Times New Roman" w:cs="Times New Roman"/>
                <w:sz w:val="24"/>
                <w:szCs w:val="24"/>
                <w:lang w:val="lt-LT"/>
              </w:rPr>
              <w:t>(1,5-3 m.)</w:t>
            </w: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Ilgalaikė veikla – ,,Judrieji žaidimai – natūralus lavinimo būdas”.</w:t>
            </w:r>
          </w:p>
        </w:tc>
      </w:tr>
      <w:tr w:rsidR="008830A7" w:rsidTr="00AA682F">
        <w:trPr>
          <w:trHeight w:val="33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spalis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Veikla ,,</w:t>
            </w:r>
            <w:proofErr w:type="spellStart"/>
            <w:r>
              <w:rPr>
                <w:rFonts w:ascii="Times New Roman" w:hAnsi="Times New Roman" w:cs="Times New Roman"/>
                <w:sz w:val="24"/>
                <w:szCs w:val="24"/>
                <w:lang w:val="lt-LT"/>
              </w:rPr>
              <w:t>Rudenėlis</w:t>
            </w:r>
            <w:proofErr w:type="spellEnd"/>
            <w:r>
              <w:rPr>
                <w:rFonts w:ascii="Times New Roman" w:hAnsi="Times New Roman" w:cs="Times New Roman"/>
                <w:sz w:val="24"/>
                <w:szCs w:val="24"/>
                <w:lang w:val="lt-LT"/>
              </w:rPr>
              <w:t xml:space="preserve"> atkeliavo.</w:t>
            </w:r>
          </w:p>
        </w:tc>
      </w:tr>
      <w:tr w:rsidR="008830A7" w:rsidTr="00AA682F">
        <w:trPr>
          <w:trHeight w:val="27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gruodis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,,Kalėdų šventė” – kartu su tėveliais.</w:t>
            </w:r>
          </w:p>
        </w:tc>
      </w:tr>
      <w:tr w:rsidR="008830A7" w:rsidTr="00AA682F">
        <w:trPr>
          <w:trHeight w:val="274"/>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balandis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Paroda – Žalioji palangė.</w:t>
            </w:r>
          </w:p>
        </w:tc>
      </w:tr>
      <w:tr w:rsidR="008830A7" w:rsidTr="00AA682F">
        <w:trPr>
          <w:trHeight w:val="28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gegužė</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,,Šeimos šventė” – kartu su šeimos nariais.</w:t>
            </w:r>
          </w:p>
        </w:tc>
      </w:tr>
      <w:tr w:rsidR="008830A7" w:rsidTr="00C07AC4">
        <w:trPr>
          <w:trHeight w:val="345"/>
        </w:trPr>
        <w:tc>
          <w:tcPr>
            <w:tcW w:w="1809" w:type="dxa"/>
            <w:vMerge w:val="restart"/>
          </w:tcPr>
          <w:p w:rsidR="008830A7" w:rsidRDefault="008830A7" w:rsidP="008830A7">
            <w:pPr>
              <w:spacing w:after="0" w:line="360" w:lineRule="auto"/>
              <w:jc w:val="center"/>
              <w:rPr>
                <w:rFonts w:ascii="Times New Roman" w:hAnsi="Times New Roman" w:cs="Times New Roman"/>
                <w:sz w:val="24"/>
                <w:szCs w:val="24"/>
                <w:lang w:val="lt-LT"/>
              </w:rPr>
            </w:pPr>
            <w:proofErr w:type="spellStart"/>
            <w:r>
              <w:rPr>
                <w:rFonts w:ascii="Times New Roman" w:hAnsi="Times New Roman" w:cs="Times New Roman"/>
                <w:sz w:val="24"/>
                <w:szCs w:val="24"/>
                <w:lang w:val="lt-LT"/>
              </w:rPr>
              <w:t>Kodėlčiukas</w:t>
            </w:r>
            <w:proofErr w:type="spellEnd"/>
            <w:r>
              <w:rPr>
                <w:rFonts w:ascii="Times New Roman" w:hAnsi="Times New Roman" w:cs="Times New Roman"/>
                <w:sz w:val="24"/>
                <w:szCs w:val="24"/>
                <w:lang w:val="lt-LT"/>
              </w:rPr>
              <w:t>”</w:t>
            </w:r>
          </w:p>
          <w:p w:rsidR="008830A7" w:rsidRDefault="008830A7" w:rsidP="008830A7">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„Pagrandukas“</w:t>
            </w:r>
          </w:p>
          <w:p w:rsidR="008830A7" w:rsidRDefault="008830A7" w:rsidP="008830A7">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 Riešutėlis“</w:t>
            </w:r>
          </w:p>
          <w:p w:rsidR="008830A7" w:rsidRDefault="008830A7" w:rsidP="008830A7">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(3 -4m.)</w:t>
            </w:r>
          </w:p>
          <w:p w:rsidR="008830A7" w:rsidRDefault="008830A7" w:rsidP="008830A7">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w:t>
            </w:r>
          </w:p>
          <w:p w:rsidR="008830A7" w:rsidRDefault="008830A7" w:rsidP="008830A7">
            <w:pPr>
              <w:spacing w:after="0" w:line="360" w:lineRule="auto"/>
              <w:jc w:val="center"/>
              <w:rPr>
                <w:rFonts w:ascii="Times New Roman" w:hAnsi="Times New Roman" w:cs="Times New Roman"/>
                <w:sz w:val="24"/>
                <w:szCs w:val="24"/>
                <w:lang w:val="lt-LT"/>
              </w:rPr>
            </w:pPr>
          </w:p>
          <w:p w:rsidR="008830A7" w:rsidRDefault="008830A7" w:rsidP="008830A7">
            <w:pPr>
              <w:spacing w:after="0" w:line="360" w:lineRule="auto"/>
              <w:jc w:val="center"/>
              <w:rPr>
                <w:rFonts w:ascii="Times New Roman" w:hAnsi="Times New Roman" w:cs="Times New Roman"/>
                <w:sz w:val="24"/>
                <w:szCs w:val="24"/>
                <w:lang w:val="lt-LT"/>
              </w:rPr>
            </w:pPr>
            <w:proofErr w:type="spellStart"/>
            <w:r>
              <w:rPr>
                <w:rFonts w:ascii="Times New Roman" w:hAnsi="Times New Roman" w:cs="Times New Roman"/>
                <w:sz w:val="24"/>
                <w:szCs w:val="24"/>
                <w:lang w:val="lt-LT"/>
              </w:rPr>
              <w:t>Voverytė</w:t>
            </w:r>
            <w:proofErr w:type="spellEnd"/>
            <w:r>
              <w:rPr>
                <w:rFonts w:ascii="Times New Roman" w:hAnsi="Times New Roman" w:cs="Times New Roman"/>
                <w:sz w:val="24"/>
                <w:szCs w:val="24"/>
                <w:lang w:val="lt-LT"/>
              </w:rPr>
              <w:t>“</w:t>
            </w:r>
          </w:p>
          <w:p w:rsidR="008830A7" w:rsidRDefault="008830A7" w:rsidP="008830A7">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Pieštukas“</w:t>
            </w:r>
          </w:p>
          <w:p w:rsidR="008830A7" w:rsidRDefault="008830A7" w:rsidP="008830A7">
            <w:pPr>
              <w:spacing w:line="360" w:lineRule="auto"/>
              <w:jc w:val="center"/>
              <w:rPr>
                <w:rFonts w:ascii="Times New Roman" w:hAnsi="Times New Roman" w:cs="Times New Roman"/>
                <w:b/>
                <w:sz w:val="24"/>
                <w:szCs w:val="24"/>
                <w:lang w:val="lt-LT"/>
              </w:rPr>
            </w:pPr>
            <w:r>
              <w:rPr>
                <w:rFonts w:ascii="Times New Roman" w:hAnsi="Times New Roman" w:cs="Times New Roman"/>
                <w:sz w:val="24"/>
                <w:szCs w:val="24"/>
                <w:lang w:val="lt-LT"/>
              </w:rPr>
              <w:t>( 4-5m.)</w:t>
            </w: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rugsėjis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Rugsėjo 1-osios šventė.</w:t>
            </w:r>
          </w:p>
        </w:tc>
      </w:tr>
      <w:tr w:rsidR="008830A7" w:rsidTr="00C07AC4">
        <w:trPr>
          <w:trHeight w:val="34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spalis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,,Rudenėlio šventė” – kartu su tėveliais.</w:t>
            </w:r>
          </w:p>
        </w:tc>
      </w:tr>
      <w:tr w:rsidR="008830A7" w:rsidTr="00C07AC4">
        <w:trPr>
          <w:trHeight w:val="28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vasaris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Kalėdinė besmegenių paroda.</w:t>
            </w:r>
          </w:p>
        </w:tc>
      </w:tr>
      <w:tr w:rsidR="008830A7" w:rsidTr="00C07AC4">
        <w:trPr>
          <w:trHeight w:val="46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gruodis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,,Kalėdų šventė” - kartu su tėveliais.</w:t>
            </w:r>
          </w:p>
        </w:tc>
      </w:tr>
      <w:tr w:rsidR="008830A7" w:rsidTr="00C07AC4">
        <w:trPr>
          <w:trHeight w:val="43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sausis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Žiemos pramoga lauke.</w:t>
            </w:r>
          </w:p>
        </w:tc>
      </w:tr>
      <w:tr w:rsidR="008830A7" w:rsidTr="00C07AC4">
        <w:trPr>
          <w:trHeight w:val="45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vasaris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Vasario 16-osios minėjimas kartu su tėveliais.</w:t>
            </w:r>
          </w:p>
        </w:tc>
      </w:tr>
      <w:tr w:rsidR="008830A7" w:rsidTr="00C07AC4">
        <w:trPr>
          <w:trHeight w:val="69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balandis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Nuotraukų paroda – ,,Aš ir mano šeima”.</w:t>
            </w:r>
          </w:p>
        </w:tc>
      </w:tr>
      <w:tr w:rsidR="008830A7" w:rsidTr="00C07AC4">
        <w:trPr>
          <w:trHeight w:val="76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gegužė</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Ugdomoji veikla - ,,Mano augintinis”.</w:t>
            </w:r>
          </w:p>
        </w:tc>
      </w:tr>
      <w:tr w:rsidR="008830A7" w:rsidTr="00187F66">
        <w:trPr>
          <w:trHeight w:val="240"/>
        </w:trPr>
        <w:tc>
          <w:tcPr>
            <w:tcW w:w="1809" w:type="dxa"/>
            <w:vMerge w:val="restart"/>
          </w:tcPr>
          <w:p w:rsidR="008830A7" w:rsidRDefault="008830A7" w:rsidP="008830A7">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„Lakštutė”</w:t>
            </w:r>
          </w:p>
          <w:p w:rsidR="008830A7" w:rsidRDefault="008830A7" w:rsidP="008830A7">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Vyturėlis“</w:t>
            </w:r>
          </w:p>
          <w:p w:rsidR="008830A7" w:rsidRDefault="008830A7" w:rsidP="008830A7">
            <w:pPr>
              <w:spacing w:line="360" w:lineRule="auto"/>
              <w:jc w:val="center"/>
              <w:rPr>
                <w:rFonts w:ascii="Times New Roman" w:hAnsi="Times New Roman" w:cs="Times New Roman"/>
                <w:b/>
                <w:sz w:val="24"/>
                <w:szCs w:val="24"/>
                <w:lang w:val="lt-LT"/>
              </w:rPr>
            </w:pPr>
            <w:r>
              <w:rPr>
                <w:rFonts w:ascii="Times New Roman" w:hAnsi="Times New Roman" w:cs="Times New Roman"/>
                <w:sz w:val="24"/>
                <w:szCs w:val="24"/>
                <w:lang w:val="lt-LT"/>
              </w:rPr>
              <w:t>( 5- 6 m.)</w:t>
            </w: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 rugsėjis </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Rugsėjo 1-osios šventė</w:t>
            </w:r>
          </w:p>
        </w:tc>
      </w:tr>
      <w:tr w:rsidR="008830A7" w:rsidTr="00187F66">
        <w:trPr>
          <w:trHeight w:val="33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balandis – 2018 spalis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Respublikinis ugdymo įstaigų  edukacinis projektas ,,Saulėto oranžinio traukinio kelionė per Lietuvą”.</w:t>
            </w:r>
          </w:p>
        </w:tc>
      </w:tr>
      <w:tr w:rsidR="008830A7" w:rsidTr="00187F66">
        <w:trPr>
          <w:trHeight w:val="33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spalis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,,Rudenėlio šventė” kartu su tėveliais.</w:t>
            </w:r>
          </w:p>
        </w:tc>
      </w:tr>
      <w:tr w:rsidR="008830A7" w:rsidTr="00187F66">
        <w:trPr>
          <w:trHeight w:val="30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spalis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Rudeninė parodėlė „Rudens kraitė“</w:t>
            </w:r>
          </w:p>
        </w:tc>
      </w:tr>
      <w:tr w:rsidR="008830A7" w:rsidTr="00187F66">
        <w:trPr>
          <w:trHeight w:val="28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 xml:space="preserve">. </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Respublikinis sveikos gyvensenos projektas ,,Vitaminizuotas”.</w:t>
            </w:r>
          </w:p>
        </w:tc>
      </w:tr>
      <w:tr w:rsidR="008830A7" w:rsidTr="00187F66">
        <w:trPr>
          <w:trHeight w:val="259"/>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Projektas – ,,Augu sveikas ir stiprus”.</w:t>
            </w:r>
          </w:p>
        </w:tc>
      </w:tr>
      <w:tr w:rsidR="008830A7" w:rsidTr="00187F66">
        <w:trPr>
          <w:trHeight w:val="28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gruodis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Edukaciniai kino vakarai</w:t>
            </w:r>
          </w:p>
        </w:tc>
      </w:tr>
      <w:tr w:rsidR="008830A7" w:rsidTr="00187F66">
        <w:trPr>
          <w:trHeight w:val="36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gruodis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,,Kalėdų šventė” – kartu su tėveliais.</w:t>
            </w:r>
          </w:p>
        </w:tc>
      </w:tr>
      <w:tr w:rsidR="008830A7" w:rsidTr="00187F66">
        <w:trPr>
          <w:trHeight w:val="21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vasaris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Vasario 16-osios minėjimas kartu su tėveliais.</w:t>
            </w:r>
          </w:p>
        </w:tc>
      </w:tr>
      <w:tr w:rsidR="008830A7" w:rsidTr="00187F66">
        <w:trPr>
          <w:trHeight w:val="21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balandis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Paroda – ,,Žalioji palangė”.</w:t>
            </w:r>
          </w:p>
        </w:tc>
      </w:tr>
      <w:tr w:rsidR="008830A7" w:rsidTr="00187F66">
        <w:trPr>
          <w:trHeight w:val="19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balandis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Velykinė parodėlė.</w:t>
            </w:r>
          </w:p>
        </w:tc>
      </w:tr>
      <w:tr w:rsidR="008830A7" w:rsidTr="00187F66">
        <w:trPr>
          <w:trHeight w:val="30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gegužė</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Šeimos šventė kartu su tėveliais.</w:t>
            </w:r>
          </w:p>
        </w:tc>
      </w:tr>
      <w:tr w:rsidR="008830A7" w:rsidTr="00226C58">
        <w:trPr>
          <w:trHeight w:val="270"/>
        </w:trPr>
        <w:tc>
          <w:tcPr>
            <w:tcW w:w="1809" w:type="dxa"/>
            <w:vMerge w:val="restart"/>
          </w:tcPr>
          <w:p w:rsidR="008830A7" w:rsidRDefault="008830A7" w:rsidP="008830A7">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Nykštukas“</w:t>
            </w:r>
          </w:p>
          <w:p w:rsidR="008830A7" w:rsidRDefault="008830A7" w:rsidP="008830A7">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,,Bitutė”</w:t>
            </w:r>
          </w:p>
          <w:p w:rsidR="008830A7" w:rsidRDefault="008830A7" w:rsidP="008830A7">
            <w:pPr>
              <w:spacing w:line="360" w:lineRule="auto"/>
              <w:jc w:val="center"/>
              <w:rPr>
                <w:rFonts w:ascii="Times New Roman" w:hAnsi="Times New Roman" w:cs="Times New Roman"/>
                <w:b/>
                <w:sz w:val="24"/>
                <w:szCs w:val="24"/>
                <w:lang w:val="lt-LT"/>
              </w:rPr>
            </w:pPr>
            <w:r>
              <w:rPr>
                <w:rFonts w:ascii="Times New Roman" w:hAnsi="Times New Roman" w:cs="Times New Roman"/>
                <w:sz w:val="24"/>
                <w:szCs w:val="24"/>
                <w:lang w:val="lt-LT"/>
              </w:rPr>
              <w:t>(6-7 m.)</w:t>
            </w: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rugsėjis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Rugsėjo 1-osios šventė</w:t>
            </w:r>
          </w:p>
        </w:tc>
      </w:tr>
      <w:tr w:rsidR="008830A7" w:rsidTr="00226C58">
        <w:trPr>
          <w:trHeight w:val="34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Respublikinis ikimokyklinių ugdymo įstaigų edukacinis projektas ,, Saulėto oranžinio traukinio kelionė per Lietuvą”.</w:t>
            </w:r>
          </w:p>
        </w:tc>
      </w:tr>
      <w:tr w:rsidR="008830A7" w:rsidTr="00226C58">
        <w:trPr>
          <w:trHeight w:val="33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spalis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,,Rudenėlio šventė” – kartu su tėveliais.</w:t>
            </w:r>
          </w:p>
        </w:tc>
      </w:tr>
      <w:tr w:rsidR="008830A7" w:rsidTr="00226C58">
        <w:trPr>
          <w:trHeight w:val="31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spalis</w:t>
            </w:r>
          </w:p>
        </w:tc>
        <w:tc>
          <w:tcPr>
            <w:tcW w:w="5807" w:type="dxa"/>
            <w:vAlign w:val="center"/>
          </w:tcPr>
          <w:p w:rsidR="008830A7" w:rsidRDefault="008830A7" w:rsidP="00602EA8">
            <w:pPr>
              <w:pStyle w:val="Sraopastraipa1"/>
              <w:spacing w:after="0" w:line="360" w:lineRule="auto"/>
              <w:ind w:left="0"/>
            </w:pPr>
            <w:r w:rsidRPr="0085192D">
              <w:rPr>
                <w:rFonts w:ascii="Times New Roman" w:hAnsi="Times New Roman" w:cs="Times New Roman"/>
                <w:sz w:val="24"/>
                <w:szCs w:val="24"/>
                <w:lang w:val="lt-LT"/>
              </w:rPr>
              <w:t xml:space="preserve">Rudeninė </w:t>
            </w:r>
            <w:r>
              <w:rPr>
                <w:rFonts w:ascii="Times New Roman" w:hAnsi="Times New Roman" w:cs="Times New Roman"/>
                <w:sz w:val="24"/>
                <w:szCs w:val="24"/>
                <w:lang w:val="lt-LT"/>
              </w:rPr>
              <w:t>parodėlė –,,Rudens kraitė”.</w:t>
            </w:r>
          </w:p>
        </w:tc>
      </w:tr>
      <w:tr w:rsidR="008830A7" w:rsidTr="00226C58">
        <w:trPr>
          <w:trHeight w:val="30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gruodis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Edukaciniai kino vakarai</w:t>
            </w:r>
          </w:p>
        </w:tc>
      </w:tr>
      <w:tr w:rsidR="008830A7" w:rsidTr="00226C58">
        <w:trPr>
          <w:trHeight w:val="315"/>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2017 gruodis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,,Kalėdų šventė” – kartu su tėveliais.</w:t>
            </w:r>
          </w:p>
        </w:tc>
      </w:tr>
      <w:tr w:rsidR="008830A7" w:rsidTr="00226C58">
        <w:trPr>
          <w:trHeight w:val="259"/>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vasaris</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Vasario 16-osios minėjimas  kartu su tėveliais, skirtas Lietuvos valstybės atkūrimo 100 –</w:t>
            </w:r>
            <w:proofErr w:type="spellStart"/>
            <w:r>
              <w:rPr>
                <w:rFonts w:ascii="Times New Roman" w:hAnsi="Times New Roman" w:cs="Times New Roman"/>
                <w:sz w:val="24"/>
                <w:szCs w:val="24"/>
                <w:lang w:val="lt-LT"/>
              </w:rPr>
              <w:t>čiui</w:t>
            </w:r>
            <w:proofErr w:type="spellEnd"/>
            <w:r>
              <w:rPr>
                <w:rFonts w:ascii="Times New Roman" w:hAnsi="Times New Roman" w:cs="Times New Roman"/>
                <w:sz w:val="24"/>
                <w:szCs w:val="24"/>
                <w:lang w:val="lt-LT"/>
              </w:rPr>
              <w:t>.</w:t>
            </w:r>
          </w:p>
        </w:tc>
      </w:tr>
      <w:tr w:rsidR="008830A7" w:rsidTr="00226C58">
        <w:trPr>
          <w:trHeight w:val="300"/>
        </w:trPr>
        <w:tc>
          <w:tcPr>
            <w:tcW w:w="1809" w:type="dxa"/>
            <w:vMerge/>
          </w:tcPr>
          <w:p w:rsidR="008830A7" w:rsidRDefault="008830A7" w:rsidP="008830A7">
            <w:pPr>
              <w:spacing w:after="0" w:line="360" w:lineRule="auto"/>
              <w:jc w:val="center"/>
              <w:rPr>
                <w:rFonts w:ascii="Times New Roman" w:hAnsi="Times New Roman" w:cs="Times New Roman"/>
                <w:sz w:val="24"/>
                <w:szCs w:val="24"/>
                <w:lang w:val="lt-LT"/>
              </w:rPr>
            </w:pPr>
          </w:p>
        </w:tc>
        <w:tc>
          <w:tcPr>
            <w:tcW w:w="2410" w:type="dxa"/>
            <w:vAlign w:val="center"/>
          </w:tcPr>
          <w:p w:rsidR="008830A7" w:rsidRDefault="008830A7" w:rsidP="00602EA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 gegužė</w:t>
            </w:r>
          </w:p>
        </w:tc>
        <w:tc>
          <w:tcPr>
            <w:tcW w:w="5807" w:type="dxa"/>
            <w:vAlign w:val="center"/>
          </w:tcPr>
          <w:p w:rsidR="008830A7" w:rsidRDefault="008830A7" w:rsidP="00602EA8">
            <w:pPr>
              <w:pStyle w:val="Sraopastraipa1"/>
              <w:spacing w:after="0" w:line="360" w:lineRule="auto"/>
              <w:ind w:left="0"/>
            </w:pPr>
            <w:r>
              <w:rPr>
                <w:rFonts w:ascii="Times New Roman" w:hAnsi="Times New Roman" w:cs="Times New Roman"/>
                <w:sz w:val="24"/>
                <w:szCs w:val="24"/>
                <w:lang w:val="lt-LT"/>
              </w:rPr>
              <w:t>Išleistuvių šventė.</w:t>
            </w:r>
          </w:p>
        </w:tc>
      </w:tr>
      <w:tr w:rsidR="008830A7" w:rsidTr="00AE01CE">
        <w:trPr>
          <w:trHeight w:val="300"/>
        </w:trPr>
        <w:tc>
          <w:tcPr>
            <w:tcW w:w="1809" w:type="dxa"/>
          </w:tcPr>
          <w:p w:rsidR="008830A7" w:rsidRDefault="008830A7" w:rsidP="008830A7">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Vaikų papildomas ugdymas</w:t>
            </w:r>
          </w:p>
        </w:tc>
        <w:tc>
          <w:tcPr>
            <w:tcW w:w="2410" w:type="dxa"/>
          </w:tcPr>
          <w:p w:rsidR="008830A7" w:rsidRDefault="008830A7" w:rsidP="00602EA8">
            <w:pPr>
              <w:spacing w:line="360" w:lineRule="auto"/>
              <w:jc w:val="center"/>
              <w:rPr>
                <w:rFonts w:ascii="Times New Roman" w:hAnsi="Times New Roman" w:cs="Times New Roman"/>
                <w:sz w:val="24"/>
                <w:szCs w:val="24"/>
                <w:lang w:val="lt-LT"/>
              </w:rPr>
            </w:pPr>
          </w:p>
          <w:p w:rsidR="008830A7" w:rsidRDefault="008830A7" w:rsidP="00602EA8">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5807" w:type="dxa"/>
          </w:tcPr>
          <w:p w:rsidR="008830A7" w:rsidRDefault="008830A7" w:rsidP="00602EA8">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Individualiems vaikų saviraiškos poreikiams tenkinti sudaryti sutartis dėl šachmatų, šokių ir keramikos būrelių.</w:t>
            </w:r>
          </w:p>
        </w:tc>
      </w:tr>
    </w:tbl>
    <w:p w:rsidR="008830A7" w:rsidRDefault="008830A7" w:rsidP="008830A7">
      <w:pPr>
        <w:spacing w:line="360" w:lineRule="auto"/>
        <w:jc w:val="center"/>
        <w:rPr>
          <w:rFonts w:ascii="Times New Roman" w:hAnsi="Times New Roman" w:cs="Times New Roman"/>
          <w:b/>
          <w:sz w:val="24"/>
          <w:szCs w:val="24"/>
          <w:lang w:val="lt-LT"/>
        </w:rPr>
      </w:pPr>
    </w:p>
    <w:p w:rsidR="008830A7" w:rsidRPr="008830A7" w:rsidRDefault="00EB2A83" w:rsidP="008830A7">
      <w:pPr>
        <w:jc w:val="center"/>
        <w:rPr>
          <w:rFonts w:ascii="Times New Roman" w:hAnsi="Times New Roman" w:cs="Times New Roman"/>
          <w:b/>
          <w:sz w:val="24"/>
          <w:szCs w:val="24"/>
          <w:lang w:val="lt-LT"/>
        </w:rPr>
      </w:pPr>
      <w:r>
        <w:rPr>
          <w:rFonts w:ascii="Times New Roman" w:hAnsi="Times New Roman" w:cs="Times New Roman"/>
          <w:b/>
          <w:sz w:val="24"/>
          <w:szCs w:val="24"/>
          <w:lang w:val="lt-LT"/>
        </w:rPr>
        <w:t>12</w:t>
      </w:r>
      <w:r w:rsidR="008830A7">
        <w:rPr>
          <w:rFonts w:ascii="Times New Roman" w:hAnsi="Times New Roman" w:cs="Times New Roman"/>
          <w:b/>
          <w:sz w:val="24"/>
          <w:szCs w:val="24"/>
          <w:lang w:val="lt-LT"/>
        </w:rPr>
        <w:t xml:space="preserve">. </w:t>
      </w:r>
      <w:r w:rsidR="008830A7" w:rsidRPr="008830A7">
        <w:rPr>
          <w:rFonts w:ascii="Times New Roman" w:hAnsi="Times New Roman" w:cs="Times New Roman"/>
          <w:b/>
          <w:sz w:val="24"/>
          <w:szCs w:val="24"/>
          <w:lang w:val="lt-LT"/>
        </w:rPr>
        <w:t>Pedagogų atvirų veiklų planas</w:t>
      </w:r>
    </w:p>
    <w:tbl>
      <w:tblPr>
        <w:tblW w:w="9923" w:type="dxa"/>
        <w:tblInd w:w="108" w:type="dxa"/>
        <w:tblLayout w:type="fixed"/>
        <w:tblLook w:val="0000" w:firstRow="0" w:lastRow="0" w:firstColumn="0" w:lastColumn="0" w:noHBand="0" w:noVBand="0"/>
      </w:tblPr>
      <w:tblGrid>
        <w:gridCol w:w="1893"/>
        <w:gridCol w:w="2218"/>
        <w:gridCol w:w="3113"/>
        <w:gridCol w:w="2699"/>
      </w:tblGrid>
      <w:tr w:rsidR="008830A7" w:rsidRPr="00AC05A8" w:rsidTr="00830C86">
        <w:tc>
          <w:tcPr>
            <w:tcW w:w="189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jc w:val="center"/>
              <w:rPr>
                <w:rFonts w:ascii="Times New Roman" w:hAnsi="Times New Roman" w:cs="Times New Roman"/>
                <w:b/>
                <w:sz w:val="24"/>
                <w:szCs w:val="24"/>
                <w:lang w:val="lt-LT"/>
              </w:rPr>
            </w:pPr>
            <w:r w:rsidRPr="00AC05A8">
              <w:rPr>
                <w:rFonts w:ascii="Times New Roman" w:hAnsi="Times New Roman" w:cs="Times New Roman"/>
                <w:b/>
                <w:sz w:val="24"/>
                <w:szCs w:val="24"/>
                <w:lang w:val="lt-LT"/>
              </w:rPr>
              <w:t>Data</w:t>
            </w:r>
          </w:p>
        </w:tc>
        <w:tc>
          <w:tcPr>
            <w:tcW w:w="2218"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jc w:val="center"/>
              <w:rPr>
                <w:rFonts w:ascii="Times New Roman" w:hAnsi="Times New Roman" w:cs="Times New Roman"/>
                <w:b/>
                <w:sz w:val="24"/>
                <w:szCs w:val="24"/>
                <w:lang w:val="lt-LT"/>
              </w:rPr>
            </w:pPr>
            <w:r w:rsidRPr="00AC05A8">
              <w:rPr>
                <w:rFonts w:ascii="Times New Roman" w:hAnsi="Times New Roman" w:cs="Times New Roman"/>
                <w:b/>
                <w:sz w:val="24"/>
                <w:szCs w:val="24"/>
                <w:lang w:val="lt-LT"/>
              </w:rPr>
              <w:t>Pobūdis</w:t>
            </w:r>
          </w:p>
        </w:tc>
        <w:tc>
          <w:tcPr>
            <w:tcW w:w="311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jc w:val="center"/>
              <w:rPr>
                <w:rFonts w:ascii="Times New Roman" w:hAnsi="Times New Roman" w:cs="Times New Roman"/>
                <w:b/>
                <w:sz w:val="24"/>
                <w:szCs w:val="24"/>
                <w:lang w:val="lt-LT"/>
              </w:rPr>
            </w:pPr>
            <w:r w:rsidRPr="00AC05A8">
              <w:rPr>
                <w:rFonts w:ascii="Times New Roman" w:hAnsi="Times New Roman" w:cs="Times New Roman"/>
                <w:b/>
                <w:sz w:val="24"/>
                <w:szCs w:val="24"/>
                <w:lang w:val="lt-LT"/>
              </w:rPr>
              <w:t>Pavadinimas</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830A7" w:rsidRPr="00AC05A8" w:rsidRDefault="008830A7" w:rsidP="00602EA8">
            <w:pPr>
              <w:spacing w:after="0" w:line="100" w:lineRule="atLeast"/>
              <w:jc w:val="center"/>
            </w:pPr>
            <w:r w:rsidRPr="00AC05A8">
              <w:rPr>
                <w:rFonts w:ascii="Times New Roman" w:hAnsi="Times New Roman" w:cs="Times New Roman"/>
                <w:b/>
                <w:sz w:val="24"/>
                <w:szCs w:val="24"/>
                <w:lang w:val="lt-LT"/>
              </w:rPr>
              <w:t>Pedagogas</w:t>
            </w:r>
          </w:p>
        </w:tc>
      </w:tr>
      <w:tr w:rsidR="008830A7" w:rsidRPr="00AC05A8" w:rsidTr="00830C86">
        <w:tc>
          <w:tcPr>
            <w:tcW w:w="189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201</w:t>
            </w:r>
            <w:r>
              <w:rPr>
                <w:rFonts w:ascii="Times New Roman" w:hAnsi="Times New Roman" w:cs="Times New Roman"/>
                <w:sz w:val="24"/>
                <w:szCs w:val="24"/>
                <w:lang w:val="lt-LT"/>
              </w:rPr>
              <w:t>7</w:t>
            </w:r>
            <w:r w:rsidRPr="00AC05A8">
              <w:rPr>
                <w:rFonts w:ascii="Times New Roman" w:hAnsi="Times New Roman" w:cs="Times New Roman"/>
                <w:sz w:val="24"/>
                <w:szCs w:val="24"/>
                <w:lang w:val="lt-LT"/>
              </w:rPr>
              <w:t xml:space="preserve"> </w:t>
            </w:r>
            <w:r>
              <w:rPr>
                <w:rFonts w:ascii="Times New Roman" w:hAnsi="Times New Roman" w:cs="Times New Roman"/>
                <w:sz w:val="24"/>
                <w:szCs w:val="24"/>
                <w:lang w:val="lt-LT"/>
              </w:rPr>
              <w:t>spalis</w:t>
            </w:r>
          </w:p>
        </w:tc>
        <w:tc>
          <w:tcPr>
            <w:tcW w:w="2218"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Atvira veikla pedagogams</w:t>
            </w:r>
          </w:p>
        </w:tc>
        <w:tc>
          <w:tcPr>
            <w:tcW w:w="311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,,Ką slepia miškas”</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830A7" w:rsidRPr="00AC05A8" w:rsidRDefault="008830A7" w:rsidP="00602EA8">
            <w:pPr>
              <w:spacing w:after="0" w:line="100" w:lineRule="atLeast"/>
            </w:pPr>
            <w:r w:rsidRPr="00AC05A8">
              <w:rPr>
                <w:rFonts w:ascii="Times New Roman" w:hAnsi="Times New Roman" w:cs="Times New Roman"/>
                <w:sz w:val="24"/>
                <w:szCs w:val="24"/>
                <w:lang w:val="lt-LT"/>
              </w:rPr>
              <w:t xml:space="preserve">Ikimokyklinio ugdymo </w:t>
            </w:r>
            <w:r>
              <w:rPr>
                <w:rFonts w:ascii="Times New Roman" w:hAnsi="Times New Roman" w:cs="Times New Roman"/>
                <w:sz w:val="24"/>
                <w:szCs w:val="24"/>
                <w:lang w:val="lt-LT"/>
              </w:rPr>
              <w:t xml:space="preserve">pedagogė    </w:t>
            </w:r>
            <w:r w:rsidRPr="00AC05A8">
              <w:rPr>
                <w:rFonts w:ascii="Times New Roman" w:hAnsi="Times New Roman" w:cs="Times New Roman"/>
                <w:sz w:val="24"/>
                <w:szCs w:val="24"/>
                <w:lang w:val="lt-LT"/>
              </w:rPr>
              <w:t>N</w:t>
            </w:r>
            <w:r>
              <w:rPr>
                <w:rFonts w:ascii="Times New Roman" w:hAnsi="Times New Roman" w:cs="Times New Roman"/>
                <w:sz w:val="24"/>
                <w:szCs w:val="24"/>
                <w:lang w:val="lt-LT"/>
              </w:rPr>
              <w:t>.</w:t>
            </w:r>
            <w:r w:rsidRPr="00AC05A8">
              <w:rPr>
                <w:rFonts w:ascii="Times New Roman" w:hAnsi="Times New Roman" w:cs="Times New Roman"/>
                <w:sz w:val="24"/>
                <w:szCs w:val="24"/>
                <w:lang w:val="lt-LT"/>
              </w:rPr>
              <w:t xml:space="preserve"> </w:t>
            </w:r>
            <w:proofErr w:type="spellStart"/>
            <w:r w:rsidRPr="00AC05A8">
              <w:rPr>
                <w:rFonts w:ascii="Times New Roman" w:hAnsi="Times New Roman" w:cs="Times New Roman"/>
                <w:sz w:val="24"/>
                <w:szCs w:val="24"/>
                <w:lang w:val="lt-LT"/>
              </w:rPr>
              <w:t>Pliopienė</w:t>
            </w:r>
            <w:proofErr w:type="spellEnd"/>
          </w:p>
        </w:tc>
      </w:tr>
      <w:tr w:rsidR="008830A7" w:rsidRPr="00AC05A8" w:rsidTr="00830C86">
        <w:tc>
          <w:tcPr>
            <w:tcW w:w="189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2017 lapkritis</w:t>
            </w:r>
          </w:p>
        </w:tc>
        <w:tc>
          <w:tcPr>
            <w:tcW w:w="2218"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Atvira veikla pedagogams</w:t>
            </w:r>
          </w:p>
        </w:tc>
        <w:tc>
          <w:tcPr>
            <w:tcW w:w="311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,,Garsų pasaulyje“</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830A7" w:rsidRPr="00AC05A8" w:rsidRDefault="008830A7" w:rsidP="00602EA8">
            <w:pPr>
              <w:spacing w:after="0" w:line="100" w:lineRule="atLeast"/>
            </w:pPr>
            <w:r>
              <w:rPr>
                <w:rFonts w:ascii="Times New Roman" w:hAnsi="Times New Roman" w:cs="Times New Roman"/>
                <w:sz w:val="24"/>
                <w:szCs w:val="24"/>
                <w:lang w:val="lt-LT"/>
              </w:rPr>
              <w:t xml:space="preserve">Logopedė                   J. </w:t>
            </w:r>
            <w:proofErr w:type="spellStart"/>
            <w:r>
              <w:rPr>
                <w:rFonts w:ascii="Times New Roman" w:hAnsi="Times New Roman" w:cs="Times New Roman"/>
                <w:sz w:val="24"/>
                <w:szCs w:val="24"/>
                <w:lang w:val="lt-LT"/>
              </w:rPr>
              <w:t>Naruševičienė</w:t>
            </w:r>
            <w:proofErr w:type="spellEnd"/>
          </w:p>
        </w:tc>
      </w:tr>
      <w:tr w:rsidR="008830A7" w:rsidRPr="00AC05A8" w:rsidTr="00830C86">
        <w:tc>
          <w:tcPr>
            <w:tcW w:w="189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 xml:space="preserve">2018 </w:t>
            </w:r>
            <w:r>
              <w:rPr>
                <w:rFonts w:ascii="Times New Roman" w:hAnsi="Times New Roman" w:cs="Times New Roman"/>
                <w:sz w:val="24"/>
                <w:szCs w:val="24"/>
                <w:lang w:val="lt-LT"/>
              </w:rPr>
              <w:t>sausis</w:t>
            </w:r>
          </w:p>
        </w:tc>
        <w:tc>
          <w:tcPr>
            <w:tcW w:w="2218"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Atvira veikla pedagogams</w:t>
            </w:r>
          </w:p>
        </w:tc>
        <w:tc>
          <w:tcPr>
            <w:tcW w:w="3113" w:type="dxa"/>
            <w:tcBorders>
              <w:top w:val="single" w:sz="4" w:space="0" w:color="000000"/>
              <w:left w:val="single" w:sz="4" w:space="0" w:color="000000"/>
              <w:bottom w:val="single" w:sz="4" w:space="0" w:color="000000"/>
            </w:tcBorders>
            <w:shd w:val="clear" w:color="auto" w:fill="auto"/>
          </w:tcPr>
          <w:p w:rsidR="008830A7"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,,Kelionė į jausmų šalį”</w:t>
            </w:r>
          </w:p>
          <w:p w:rsidR="008830A7" w:rsidRPr="00AC05A8" w:rsidRDefault="008830A7" w:rsidP="00602EA8">
            <w:pPr>
              <w:spacing w:after="0" w:line="100" w:lineRule="atLeast"/>
              <w:rPr>
                <w:rFonts w:ascii="Times New Roman" w:hAnsi="Times New Roman" w:cs="Times New Roman"/>
                <w:sz w:val="24"/>
                <w:szCs w:val="24"/>
                <w:lang w:val="lt-LT"/>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830A7" w:rsidRPr="00AC05A8" w:rsidRDefault="008830A7" w:rsidP="00602EA8">
            <w:pPr>
              <w:spacing w:after="0" w:line="100" w:lineRule="atLeast"/>
            </w:pPr>
            <w:r>
              <w:rPr>
                <w:rFonts w:ascii="Times New Roman" w:hAnsi="Times New Roman" w:cs="Times New Roman"/>
                <w:sz w:val="24"/>
                <w:szCs w:val="24"/>
                <w:lang w:val="lt-LT"/>
              </w:rPr>
              <w:t xml:space="preserve">Ikimokyklinio ugdymo pedagogė     L. </w:t>
            </w:r>
            <w:proofErr w:type="spellStart"/>
            <w:r>
              <w:rPr>
                <w:rFonts w:ascii="Times New Roman" w:hAnsi="Times New Roman" w:cs="Times New Roman"/>
                <w:sz w:val="24"/>
                <w:szCs w:val="24"/>
                <w:lang w:val="lt-LT"/>
              </w:rPr>
              <w:t>Dunovskaja</w:t>
            </w:r>
            <w:proofErr w:type="spellEnd"/>
            <w:r w:rsidRPr="00AC05A8">
              <w:rPr>
                <w:rFonts w:ascii="Times New Roman" w:hAnsi="Times New Roman" w:cs="Times New Roman"/>
                <w:sz w:val="24"/>
                <w:szCs w:val="24"/>
                <w:lang w:val="lt-LT"/>
              </w:rPr>
              <w:t xml:space="preserve"> </w:t>
            </w:r>
          </w:p>
        </w:tc>
      </w:tr>
      <w:tr w:rsidR="008830A7" w:rsidRPr="00AC05A8" w:rsidTr="00830C86">
        <w:tc>
          <w:tcPr>
            <w:tcW w:w="189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2018 vasaris</w:t>
            </w:r>
            <w:r w:rsidRPr="00AC05A8">
              <w:rPr>
                <w:rFonts w:ascii="Times New Roman" w:hAnsi="Times New Roman" w:cs="Times New Roman"/>
                <w:sz w:val="24"/>
                <w:szCs w:val="24"/>
                <w:lang w:val="lt-LT"/>
              </w:rPr>
              <w:t xml:space="preserve">. </w:t>
            </w:r>
          </w:p>
        </w:tc>
        <w:tc>
          <w:tcPr>
            <w:tcW w:w="2218"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Atvira veikla metodinio būrelio „</w:t>
            </w:r>
            <w:proofErr w:type="spellStart"/>
            <w:r w:rsidRPr="00AC05A8">
              <w:rPr>
                <w:rFonts w:ascii="Times New Roman" w:hAnsi="Times New Roman" w:cs="Times New Roman"/>
                <w:sz w:val="24"/>
                <w:szCs w:val="24"/>
                <w:lang w:val="lt-LT"/>
              </w:rPr>
              <w:t>Vilnis“pedagogams</w:t>
            </w:r>
            <w:proofErr w:type="spellEnd"/>
          </w:p>
        </w:tc>
        <w:tc>
          <w:tcPr>
            <w:tcW w:w="311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w:t>
            </w:r>
            <w:r w:rsidRPr="00AC05A8">
              <w:rPr>
                <w:rFonts w:ascii="Times New Roman" w:hAnsi="Times New Roman" w:cs="Times New Roman"/>
                <w:sz w:val="24"/>
                <w:szCs w:val="24"/>
                <w:lang w:val="lt-LT"/>
              </w:rPr>
              <w:t>Meninės išraiškos priemonės ugdomojoje veikloje</w:t>
            </w:r>
            <w:r>
              <w:rPr>
                <w:rFonts w:ascii="Times New Roman" w:hAnsi="Times New Roman" w:cs="Times New Roman"/>
                <w:sz w:val="24"/>
                <w:szCs w:val="24"/>
                <w:lang w:val="lt-LT"/>
              </w:rPr>
              <w:t>“</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 xml:space="preserve">Ikimokyklinio ugdymo auklėtoja </w:t>
            </w:r>
            <w:r>
              <w:rPr>
                <w:rFonts w:ascii="Times New Roman" w:hAnsi="Times New Roman" w:cs="Times New Roman"/>
                <w:sz w:val="24"/>
                <w:szCs w:val="24"/>
                <w:lang w:val="lt-LT"/>
              </w:rPr>
              <w:t xml:space="preserve">    </w:t>
            </w:r>
            <w:r w:rsidRPr="00AC05A8">
              <w:rPr>
                <w:rFonts w:ascii="Times New Roman" w:hAnsi="Times New Roman" w:cs="Times New Roman"/>
                <w:sz w:val="24"/>
                <w:szCs w:val="24"/>
                <w:lang w:val="lt-LT"/>
              </w:rPr>
              <w:t xml:space="preserve">E. </w:t>
            </w:r>
            <w:proofErr w:type="spellStart"/>
            <w:r w:rsidRPr="00AC05A8">
              <w:rPr>
                <w:rFonts w:ascii="Times New Roman" w:hAnsi="Times New Roman" w:cs="Times New Roman"/>
                <w:sz w:val="24"/>
                <w:szCs w:val="24"/>
                <w:lang w:val="lt-LT"/>
              </w:rPr>
              <w:t>Kazilionytė</w:t>
            </w:r>
            <w:proofErr w:type="spellEnd"/>
          </w:p>
        </w:tc>
      </w:tr>
      <w:tr w:rsidR="008830A7" w:rsidRPr="00AC05A8" w:rsidTr="00830C86">
        <w:tc>
          <w:tcPr>
            <w:tcW w:w="189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 xml:space="preserve">2018 </w:t>
            </w:r>
            <w:r>
              <w:rPr>
                <w:rFonts w:ascii="Times New Roman" w:hAnsi="Times New Roman" w:cs="Times New Roman"/>
                <w:sz w:val="24"/>
                <w:szCs w:val="24"/>
                <w:lang w:val="lt-LT"/>
              </w:rPr>
              <w:t>kovas</w:t>
            </w:r>
          </w:p>
        </w:tc>
        <w:tc>
          <w:tcPr>
            <w:tcW w:w="2218"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Atvira veikla</w:t>
            </w:r>
            <w:r>
              <w:rPr>
                <w:rFonts w:ascii="Times New Roman" w:hAnsi="Times New Roman" w:cs="Times New Roman"/>
                <w:sz w:val="24"/>
                <w:szCs w:val="24"/>
                <w:lang w:val="lt-LT"/>
              </w:rPr>
              <w:t xml:space="preserve"> pedagogams</w:t>
            </w:r>
          </w:p>
        </w:tc>
        <w:tc>
          <w:tcPr>
            <w:tcW w:w="311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,,Varnėno inkile”</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 xml:space="preserve">Priešmokyklinio ugdymo pedagogė    R. </w:t>
            </w:r>
            <w:proofErr w:type="spellStart"/>
            <w:r>
              <w:rPr>
                <w:rFonts w:ascii="Times New Roman" w:hAnsi="Times New Roman" w:cs="Times New Roman"/>
                <w:sz w:val="24"/>
                <w:szCs w:val="24"/>
                <w:lang w:val="lt-LT"/>
              </w:rPr>
              <w:t>Roguckienė</w:t>
            </w:r>
            <w:proofErr w:type="spellEnd"/>
          </w:p>
        </w:tc>
      </w:tr>
      <w:tr w:rsidR="008830A7" w:rsidRPr="00AC05A8" w:rsidTr="00830C86">
        <w:tc>
          <w:tcPr>
            <w:tcW w:w="189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 xml:space="preserve">2018 </w:t>
            </w:r>
            <w:r>
              <w:rPr>
                <w:rFonts w:ascii="Times New Roman" w:hAnsi="Times New Roman" w:cs="Times New Roman"/>
                <w:sz w:val="24"/>
                <w:szCs w:val="24"/>
                <w:lang w:val="lt-LT"/>
              </w:rPr>
              <w:t>balandis</w:t>
            </w:r>
          </w:p>
        </w:tc>
        <w:tc>
          <w:tcPr>
            <w:tcW w:w="2218"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Atvira veikla pedagogams</w:t>
            </w:r>
          </w:p>
        </w:tc>
        <w:tc>
          <w:tcPr>
            <w:tcW w:w="3113" w:type="dxa"/>
            <w:tcBorders>
              <w:top w:val="single" w:sz="4" w:space="0" w:color="000000"/>
              <w:left w:val="single" w:sz="4" w:space="0" w:color="000000"/>
              <w:bottom w:val="single" w:sz="4" w:space="0" w:color="000000"/>
            </w:tcBorders>
            <w:shd w:val="clear" w:color="auto" w:fill="auto"/>
          </w:tcPr>
          <w:p w:rsidR="008830A7" w:rsidRPr="00AC05A8" w:rsidRDefault="008830A7" w:rsidP="00602EA8">
            <w:pPr>
              <w:spacing w:after="0" w:line="100" w:lineRule="atLeast"/>
              <w:rPr>
                <w:rFonts w:ascii="Times New Roman" w:hAnsi="Times New Roman" w:cs="Times New Roman"/>
                <w:sz w:val="24"/>
                <w:szCs w:val="24"/>
                <w:lang w:val="lt-LT"/>
              </w:rPr>
            </w:pPr>
            <w:r w:rsidRPr="00AC05A8">
              <w:rPr>
                <w:rFonts w:ascii="Times New Roman" w:hAnsi="Times New Roman" w:cs="Times New Roman"/>
                <w:sz w:val="24"/>
                <w:szCs w:val="24"/>
                <w:lang w:val="lt-LT"/>
              </w:rPr>
              <w:t>,,Spalvų pasaulyje”</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830A7" w:rsidRPr="00AC05A8" w:rsidRDefault="008830A7" w:rsidP="00602EA8">
            <w:pPr>
              <w:spacing w:after="0" w:line="100" w:lineRule="atLeast"/>
            </w:pPr>
            <w:r>
              <w:rPr>
                <w:rFonts w:ascii="Times New Roman" w:hAnsi="Times New Roman" w:cs="Times New Roman"/>
                <w:sz w:val="24"/>
                <w:szCs w:val="24"/>
                <w:lang w:val="lt-LT"/>
              </w:rPr>
              <w:t>Ikimokyklinio ugdymo pedagogė</w:t>
            </w:r>
            <w:r w:rsidRPr="00AC05A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J. Janušaitienė</w:t>
            </w:r>
          </w:p>
        </w:tc>
      </w:tr>
    </w:tbl>
    <w:p w:rsidR="00830C86" w:rsidRDefault="00830C86" w:rsidP="00830C86">
      <w:pPr>
        <w:pStyle w:val="Sraopastraipa1"/>
        <w:spacing w:line="360" w:lineRule="auto"/>
        <w:ind w:left="1080"/>
        <w:rPr>
          <w:rFonts w:ascii="Times New Roman" w:hAnsi="Times New Roman" w:cs="Times New Roman"/>
          <w:b/>
          <w:sz w:val="24"/>
          <w:szCs w:val="24"/>
          <w:lang w:val="lt-LT"/>
        </w:rPr>
      </w:pPr>
    </w:p>
    <w:p w:rsidR="004F4E9F" w:rsidRDefault="004F4E9F" w:rsidP="00EB2A83">
      <w:pPr>
        <w:pStyle w:val="Sraopastraipa1"/>
        <w:numPr>
          <w:ilvl w:val="0"/>
          <w:numId w:val="38"/>
        </w:num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Pedagogų kvalifikacijos tobulinimo planas</w:t>
      </w:r>
    </w:p>
    <w:tbl>
      <w:tblPr>
        <w:tblW w:w="0" w:type="auto"/>
        <w:tblInd w:w="108" w:type="dxa"/>
        <w:tblLayout w:type="fixed"/>
        <w:tblLook w:val="0000" w:firstRow="0" w:lastRow="0" w:firstColumn="0" w:lastColumn="0" w:noHBand="0" w:noVBand="0"/>
      </w:tblPr>
      <w:tblGrid>
        <w:gridCol w:w="5838"/>
        <w:gridCol w:w="3818"/>
      </w:tblGrid>
      <w:tr w:rsidR="004F4E9F">
        <w:tc>
          <w:tcPr>
            <w:tcW w:w="5838" w:type="dxa"/>
            <w:tcBorders>
              <w:top w:val="single" w:sz="4" w:space="0" w:color="000000"/>
              <w:left w:val="single" w:sz="4" w:space="0" w:color="000000"/>
              <w:bottom w:val="single" w:sz="4" w:space="0" w:color="000000"/>
            </w:tcBorders>
            <w:shd w:val="clear" w:color="auto" w:fill="auto"/>
          </w:tcPr>
          <w:p w:rsidR="004F4E9F" w:rsidRDefault="004F4E9F">
            <w:pPr>
              <w:spacing w:after="0" w:line="100" w:lineRule="atLeast"/>
              <w:jc w:val="center"/>
              <w:rPr>
                <w:rFonts w:ascii="Times New Roman" w:hAnsi="Times New Roman" w:cs="Times New Roman"/>
                <w:b/>
                <w:sz w:val="24"/>
                <w:szCs w:val="24"/>
                <w:lang w:val="lt-LT"/>
              </w:rPr>
            </w:pPr>
            <w:r>
              <w:rPr>
                <w:rFonts w:ascii="Times New Roman" w:hAnsi="Times New Roman" w:cs="Times New Roman"/>
                <w:b/>
                <w:sz w:val="24"/>
                <w:szCs w:val="24"/>
                <w:lang w:val="lt-LT"/>
              </w:rPr>
              <w:t>Turinys</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F4E9F" w:rsidRDefault="004F4E9F">
            <w:pPr>
              <w:spacing w:after="0" w:line="100" w:lineRule="atLeast"/>
              <w:jc w:val="center"/>
            </w:pPr>
            <w:r>
              <w:rPr>
                <w:rFonts w:ascii="Times New Roman" w:hAnsi="Times New Roman" w:cs="Times New Roman"/>
                <w:b/>
                <w:sz w:val="24"/>
                <w:szCs w:val="24"/>
                <w:lang w:val="lt-LT"/>
              </w:rPr>
              <w:t>Rezultatas</w:t>
            </w:r>
          </w:p>
        </w:tc>
      </w:tr>
      <w:tr w:rsidR="004F4E9F">
        <w:tc>
          <w:tcPr>
            <w:tcW w:w="5838" w:type="dxa"/>
            <w:tcBorders>
              <w:top w:val="single" w:sz="4" w:space="0" w:color="000000"/>
              <w:left w:val="single" w:sz="4" w:space="0" w:color="000000"/>
              <w:bottom w:val="single" w:sz="4" w:space="0" w:color="000000"/>
            </w:tcBorders>
            <w:shd w:val="clear" w:color="auto" w:fill="auto"/>
          </w:tcPr>
          <w:p w:rsidR="004F4E9F" w:rsidRDefault="004F4E9F" w:rsidP="00E61F88">
            <w:pPr>
              <w:pStyle w:val="Sraopastraipa1"/>
              <w:numPr>
                <w:ilvl w:val="0"/>
                <w:numId w:val="9"/>
              </w:num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 xml:space="preserve">Keliant savo profesinį meistriškumą, lankyti kvalifikacinius kursus, seminarus, paskaitas. pagal pedagogų </w:t>
            </w:r>
            <w:r w:rsidR="00A30951">
              <w:rPr>
                <w:rFonts w:ascii="Times New Roman" w:hAnsi="Times New Roman" w:cs="Times New Roman"/>
                <w:sz w:val="24"/>
                <w:szCs w:val="24"/>
                <w:lang w:val="lt-LT"/>
              </w:rPr>
              <w:t xml:space="preserve"> </w:t>
            </w:r>
            <w:r>
              <w:rPr>
                <w:rFonts w:ascii="Times New Roman" w:hAnsi="Times New Roman" w:cs="Times New Roman"/>
                <w:sz w:val="24"/>
                <w:szCs w:val="24"/>
                <w:lang w:val="lt-LT"/>
              </w:rPr>
              <w:t>pasirinktas temas.</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F4E9F" w:rsidRDefault="004F4E9F">
            <w:pPr>
              <w:spacing w:after="0" w:line="100" w:lineRule="atLeast"/>
            </w:pPr>
            <w:r>
              <w:rPr>
                <w:rFonts w:ascii="Times New Roman" w:hAnsi="Times New Roman" w:cs="Times New Roman"/>
                <w:sz w:val="24"/>
                <w:szCs w:val="24"/>
                <w:lang w:val="lt-LT"/>
              </w:rPr>
              <w:t>Referuoti kursų, seminarų medžiagą metodinių pasitarimų metu.</w:t>
            </w:r>
          </w:p>
        </w:tc>
      </w:tr>
      <w:tr w:rsidR="004F4E9F">
        <w:tc>
          <w:tcPr>
            <w:tcW w:w="5838" w:type="dxa"/>
            <w:tcBorders>
              <w:left w:val="single" w:sz="4" w:space="0" w:color="000000"/>
              <w:bottom w:val="single" w:sz="4" w:space="0" w:color="000000"/>
            </w:tcBorders>
            <w:shd w:val="clear" w:color="auto" w:fill="auto"/>
          </w:tcPr>
          <w:p w:rsidR="004F4E9F" w:rsidRDefault="004F4E9F" w:rsidP="00E61F88">
            <w:pPr>
              <w:pStyle w:val="Sraopastraipa1"/>
              <w:numPr>
                <w:ilvl w:val="0"/>
                <w:numId w:val="9"/>
              </w:num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Stiprinti ryšius su kitomis ikimokyklinio ugdymo įstaigomis.</w:t>
            </w:r>
          </w:p>
        </w:tc>
        <w:tc>
          <w:tcPr>
            <w:tcW w:w="3818" w:type="dxa"/>
            <w:tcBorders>
              <w:left w:val="single" w:sz="4" w:space="0" w:color="000000"/>
              <w:bottom w:val="single" w:sz="4" w:space="0" w:color="000000"/>
              <w:right w:val="single" w:sz="4" w:space="0" w:color="000000"/>
            </w:tcBorders>
            <w:shd w:val="clear" w:color="auto" w:fill="auto"/>
          </w:tcPr>
          <w:p w:rsidR="004F4E9F" w:rsidRDefault="004F4E9F">
            <w:pPr>
              <w:spacing w:after="0" w:line="100" w:lineRule="atLeast"/>
            </w:pPr>
            <w:r>
              <w:rPr>
                <w:rFonts w:ascii="Times New Roman" w:hAnsi="Times New Roman" w:cs="Times New Roman"/>
                <w:sz w:val="24"/>
                <w:szCs w:val="24"/>
                <w:lang w:val="lt-LT"/>
              </w:rPr>
              <w:t>Pedagogai praktiškai susipažins ir pamatys kitas aukštos kvalifikacijos pedagogų vedamas veiklas.</w:t>
            </w:r>
          </w:p>
        </w:tc>
      </w:tr>
      <w:tr w:rsidR="004F4E9F">
        <w:tc>
          <w:tcPr>
            <w:tcW w:w="5838" w:type="dxa"/>
            <w:tcBorders>
              <w:left w:val="single" w:sz="4" w:space="0" w:color="000000"/>
              <w:bottom w:val="single" w:sz="4" w:space="0" w:color="000000"/>
            </w:tcBorders>
            <w:shd w:val="clear" w:color="auto" w:fill="auto"/>
          </w:tcPr>
          <w:p w:rsidR="004F4E9F" w:rsidRDefault="004F4E9F" w:rsidP="00E61F88">
            <w:pPr>
              <w:pStyle w:val="Sraopastraipa1"/>
              <w:numPr>
                <w:ilvl w:val="0"/>
                <w:numId w:val="9"/>
              </w:num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Skatinti pedagogus savarankiškai domėtis naujausia pedagogine ir metodine literatūra, lankyti pagal poreikį temines paskaitas, kviestis lektorius.</w:t>
            </w:r>
          </w:p>
        </w:tc>
        <w:tc>
          <w:tcPr>
            <w:tcW w:w="3818" w:type="dxa"/>
            <w:tcBorders>
              <w:left w:val="single" w:sz="4" w:space="0" w:color="000000"/>
              <w:bottom w:val="single" w:sz="4" w:space="0" w:color="000000"/>
              <w:right w:val="single" w:sz="4" w:space="0" w:color="000000"/>
            </w:tcBorders>
            <w:shd w:val="clear" w:color="auto" w:fill="auto"/>
          </w:tcPr>
          <w:p w:rsidR="004F4E9F" w:rsidRDefault="004F4E9F" w:rsidP="00D4543C">
            <w:pPr>
              <w:spacing w:after="0" w:line="100" w:lineRule="atLeast"/>
            </w:pPr>
            <w:r>
              <w:rPr>
                <w:rFonts w:ascii="Times New Roman" w:hAnsi="Times New Roman" w:cs="Times New Roman"/>
                <w:sz w:val="24"/>
                <w:szCs w:val="24"/>
                <w:lang w:val="lt-LT"/>
              </w:rPr>
              <w:t xml:space="preserve">Pristatyti medžiagą </w:t>
            </w:r>
            <w:r w:rsidR="00D4543C">
              <w:rPr>
                <w:rFonts w:ascii="Times New Roman" w:hAnsi="Times New Roman" w:cs="Times New Roman"/>
                <w:sz w:val="24"/>
                <w:szCs w:val="24"/>
                <w:lang w:val="lt-LT"/>
              </w:rPr>
              <w:t>metodiniame posėdyje.</w:t>
            </w:r>
          </w:p>
        </w:tc>
      </w:tr>
      <w:tr w:rsidR="004F4E9F">
        <w:tc>
          <w:tcPr>
            <w:tcW w:w="5838" w:type="dxa"/>
            <w:tcBorders>
              <w:left w:val="single" w:sz="4" w:space="0" w:color="000000"/>
              <w:bottom w:val="single" w:sz="4" w:space="0" w:color="000000"/>
            </w:tcBorders>
            <w:shd w:val="clear" w:color="auto" w:fill="auto"/>
          </w:tcPr>
          <w:p w:rsidR="004F4E9F" w:rsidRDefault="004F4E9F" w:rsidP="00E61F88">
            <w:pPr>
              <w:pStyle w:val="Sraopastraipa1"/>
              <w:numPr>
                <w:ilvl w:val="0"/>
                <w:numId w:val="9"/>
              </w:numPr>
              <w:spacing w:after="0" w:line="100" w:lineRule="atLeast"/>
              <w:rPr>
                <w:rFonts w:ascii="Times New Roman" w:hAnsi="Times New Roman" w:cs="Times New Roman"/>
                <w:sz w:val="24"/>
                <w:szCs w:val="24"/>
                <w:lang w:val="lt-LT"/>
              </w:rPr>
            </w:pPr>
            <w:r>
              <w:rPr>
                <w:rFonts w:ascii="Times New Roman" w:hAnsi="Times New Roman" w:cs="Times New Roman"/>
                <w:sz w:val="24"/>
                <w:szCs w:val="24"/>
                <w:lang w:val="lt-LT"/>
              </w:rPr>
              <w:t>Dalintis gerąją praktinio darbo patirtimi su kolegėmis savo įstaigoje ir už jos ribų.</w:t>
            </w:r>
          </w:p>
        </w:tc>
        <w:tc>
          <w:tcPr>
            <w:tcW w:w="3818" w:type="dxa"/>
            <w:tcBorders>
              <w:left w:val="single" w:sz="4" w:space="0" w:color="000000"/>
              <w:bottom w:val="single" w:sz="4" w:space="0" w:color="000000"/>
              <w:right w:val="single" w:sz="4" w:space="0" w:color="000000"/>
            </w:tcBorders>
            <w:shd w:val="clear" w:color="auto" w:fill="auto"/>
          </w:tcPr>
          <w:p w:rsidR="004F4E9F" w:rsidRDefault="00D4543C">
            <w:pPr>
              <w:spacing w:after="0" w:line="100" w:lineRule="atLeast"/>
            </w:pPr>
            <w:r>
              <w:rPr>
                <w:rFonts w:ascii="Times New Roman" w:hAnsi="Times New Roman" w:cs="Times New Roman"/>
                <w:sz w:val="24"/>
                <w:szCs w:val="24"/>
                <w:lang w:val="lt-LT"/>
              </w:rPr>
              <w:t>Kels profesinį meistriškumą.</w:t>
            </w:r>
          </w:p>
        </w:tc>
      </w:tr>
    </w:tbl>
    <w:p w:rsidR="004F4E9F" w:rsidRDefault="004F4E9F" w:rsidP="00B67C49">
      <w:pPr>
        <w:pStyle w:val="Sraopastraipa1"/>
        <w:spacing w:line="360" w:lineRule="auto"/>
        <w:ind w:left="0"/>
        <w:rPr>
          <w:rFonts w:ascii="Times New Roman" w:hAnsi="Times New Roman" w:cs="Times New Roman"/>
          <w:sz w:val="24"/>
          <w:szCs w:val="24"/>
          <w:lang w:val="lt-LT"/>
        </w:rPr>
      </w:pPr>
    </w:p>
    <w:p w:rsidR="002E34F2" w:rsidRPr="007E7C63" w:rsidRDefault="00B67C49" w:rsidP="00EB2A83">
      <w:pPr>
        <w:pStyle w:val="Sraopastraipa1"/>
        <w:numPr>
          <w:ilvl w:val="0"/>
          <w:numId w:val="38"/>
        </w:numPr>
        <w:jc w:val="center"/>
        <w:rPr>
          <w:rFonts w:ascii="Times New Roman" w:hAnsi="Times New Roman" w:cs="Times New Roman"/>
          <w:b/>
          <w:sz w:val="24"/>
          <w:szCs w:val="24"/>
          <w:lang w:val="lt-LT"/>
        </w:rPr>
      </w:pPr>
      <w:r w:rsidRPr="00B67C49">
        <w:rPr>
          <w:rFonts w:ascii="Times New Roman" w:hAnsi="Times New Roman" w:cs="Times New Roman"/>
          <w:b/>
          <w:sz w:val="24"/>
          <w:szCs w:val="24"/>
          <w:lang w:val="lt-LT"/>
        </w:rPr>
        <w:t>Vaiko gerovės komisijos veiklos planas 2017-2018 m. m.</w:t>
      </w:r>
    </w:p>
    <w:tbl>
      <w:tblPr>
        <w:tblW w:w="0" w:type="auto"/>
        <w:tblInd w:w="108" w:type="dxa"/>
        <w:tblLayout w:type="fixed"/>
        <w:tblLook w:val="0000" w:firstRow="0" w:lastRow="0" w:firstColumn="0" w:lastColumn="0" w:noHBand="0" w:noVBand="0"/>
      </w:tblPr>
      <w:tblGrid>
        <w:gridCol w:w="600"/>
        <w:gridCol w:w="3709"/>
        <w:gridCol w:w="1856"/>
        <w:gridCol w:w="3474"/>
      </w:tblGrid>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b/>
                <w:sz w:val="24"/>
                <w:szCs w:val="24"/>
                <w:lang w:val="lt-LT"/>
              </w:rPr>
            </w:pPr>
            <w:r w:rsidRPr="00830C86">
              <w:rPr>
                <w:rFonts w:ascii="Times New Roman" w:hAnsi="Times New Roman" w:cs="Times New Roman"/>
                <w:b/>
                <w:sz w:val="24"/>
                <w:szCs w:val="24"/>
                <w:lang w:val="lt-LT"/>
              </w:rPr>
              <w:t>Eil.Nr.</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jc w:val="center"/>
              <w:rPr>
                <w:rFonts w:ascii="Times New Roman" w:hAnsi="Times New Roman" w:cs="Times New Roman"/>
                <w:b/>
                <w:sz w:val="24"/>
                <w:szCs w:val="24"/>
                <w:lang w:val="lt-LT"/>
              </w:rPr>
            </w:pPr>
            <w:r w:rsidRPr="00830C86">
              <w:rPr>
                <w:rFonts w:ascii="Times New Roman" w:hAnsi="Times New Roman" w:cs="Times New Roman"/>
                <w:b/>
                <w:sz w:val="24"/>
                <w:szCs w:val="24"/>
                <w:lang w:val="lt-LT"/>
              </w:rPr>
              <w:t xml:space="preserve">Veikla </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jc w:val="center"/>
              <w:rPr>
                <w:rFonts w:ascii="Times New Roman" w:hAnsi="Times New Roman" w:cs="Times New Roman"/>
                <w:b/>
                <w:sz w:val="24"/>
                <w:szCs w:val="24"/>
                <w:lang w:val="lt-LT"/>
              </w:rPr>
            </w:pPr>
            <w:r w:rsidRPr="00830C86">
              <w:rPr>
                <w:rFonts w:ascii="Times New Roman" w:hAnsi="Times New Roman" w:cs="Times New Roman"/>
                <w:b/>
                <w:sz w:val="24"/>
                <w:szCs w:val="24"/>
                <w:lang w:val="lt-LT"/>
              </w:rPr>
              <w:t>Data</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pPr>
              <w:spacing w:after="0" w:line="100" w:lineRule="atLeast"/>
              <w:jc w:val="center"/>
              <w:rPr>
                <w:rFonts w:ascii="Times New Roman" w:hAnsi="Times New Roman" w:cs="Times New Roman"/>
                <w:b/>
                <w:sz w:val="24"/>
                <w:szCs w:val="24"/>
                <w:lang w:val="lt-LT"/>
              </w:rPr>
            </w:pPr>
            <w:r w:rsidRPr="00830C86">
              <w:rPr>
                <w:rFonts w:ascii="Times New Roman" w:hAnsi="Times New Roman" w:cs="Times New Roman"/>
                <w:b/>
                <w:sz w:val="24"/>
                <w:szCs w:val="24"/>
                <w:lang w:val="lt-LT"/>
              </w:rPr>
              <w:t>Atsakingas asmuo</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1.</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Parengti lopšelio-darželio „ Vilnelė“ Vaiko gerovės komisijos veiklos planą 2017-2018m.m.</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rsidP="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 2017 rugsėjis</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VGK pirmininkas</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2.</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Organizuoti Vaiko gerovės komisijos posėdžius.</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rsidP="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Esant poreikiui arba 1 kartą per du mėnesius.</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VGK pirmininkas, nariai</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3. </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Parengti Vaiko gerovės komisijos veiklos ataskaitą.</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Iki 2018 m. birželio mėn.</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VGK pirmininkas</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4.</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Rinkti ir kaupti literatūrą įvairiomis prevencinėmis temomis.</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2017-2018 </w:t>
            </w:r>
            <w:proofErr w:type="spellStart"/>
            <w:r w:rsidRPr="00830C86">
              <w:rPr>
                <w:rFonts w:ascii="Times New Roman" w:hAnsi="Times New Roman" w:cs="Times New Roman"/>
                <w:sz w:val="24"/>
                <w:szCs w:val="24"/>
                <w:lang w:val="lt-LT"/>
              </w:rPr>
              <w:t>m.m</w:t>
            </w:r>
            <w:proofErr w:type="spellEnd"/>
            <w:r w:rsidRPr="00830C86">
              <w:rPr>
                <w:rFonts w:ascii="Times New Roman" w:hAnsi="Times New Roman" w:cs="Times New Roman"/>
                <w:sz w:val="24"/>
                <w:szCs w:val="24"/>
                <w:lang w:val="lt-LT"/>
              </w:rPr>
              <w:t>.</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Sveikatos priežiūros specialistas, socialinė pedagogė, grupių pedagogai. </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5.</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Ruošti stendinę medžiagą prevencinėmis temomis pedagogams ir tėvams.</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2017-2018 </w:t>
            </w:r>
            <w:proofErr w:type="spellStart"/>
            <w:r w:rsidRPr="00830C86">
              <w:rPr>
                <w:rFonts w:ascii="Times New Roman" w:hAnsi="Times New Roman" w:cs="Times New Roman"/>
                <w:sz w:val="24"/>
                <w:szCs w:val="24"/>
                <w:lang w:val="lt-LT"/>
              </w:rPr>
              <w:t>m.m</w:t>
            </w:r>
            <w:proofErr w:type="spellEnd"/>
            <w:r w:rsidRPr="00830C86">
              <w:rPr>
                <w:rFonts w:ascii="Times New Roman" w:hAnsi="Times New Roman" w:cs="Times New Roman"/>
                <w:sz w:val="24"/>
                <w:szCs w:val="24"/>
                <w:lang w:val="lt-LT"/>
              </w:rPr>
              <w:t>.</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VGK pirmininkas,</w:t>
            </w:r>
            <w:r w:rsidR="00D5113F" w:rsidRPr="00830C86">
              <w:rPr>
                <w:rFonts w:ascii="Times New Roman" w:hAnsi="Times New Roman" w:cs="Times New Roman"/>
                <w:sz w:val="24"/>
                <w:szCs w:val="24"/>
                <w:lang w:val="lt-LT"/>
              </w:rPr>
              <w:t xml:space="preserve"> sveikatos priežiūros specialistas,</w:t>
            </w:r>
            <w:r w:rsidRPr="00830C86">
              <w:rPr>
                <w:rFonts w:ascii="Times New Roman" w:hAnsi="Times New Roman" w:cs="Times New Roman"/>
                <w:sz w:val="24"/>
                <w:szCs w:val="24"/>
                <w:lang w:val="lt-LT"/>
              </w:rPr>
              <w:t xml:space="preserve"> grupių pedagogai.</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6.</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Organizuoti ,,Gerumo dienas” darželyje, ,,Gerumo valandėles” grupėse „Savaitė be patyčių.“</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2017-2018 </w:t>
            </w:r>
            <w:proofErr w:type="spellStart"/>
            <w:r w:rsidRPr="00830C86">
              <w:rPr>
                <w:rFonts w:ascii="Times New Roman" w:hAnsi="Times New Roman" w:cs="Times New Roman"/>
                <w:sz w:val="24"/>
                <w:szCs w:val="24"/>
                <w:lang w:val="lt-LT"/>
              </w:rPr>
              <w:t>m.m</w:t>
            </w:r>
            <w:proofErr w:type="spellEnd"/>
            <w:r w:rsidRPr="00830C86">
              <w:rPr>
                <w:rFonts w:ascii="Times New Roman" w:hAnsi="Times New Roman" w:cs="Times New Roman"/>
                <w:sz w:val="24"/>
                <w:szCs w:val="24"/>
                <w:lang w:val="lt-LT"/>
              </w:rPr>
              <w:t>.</w:t>
            </w:r>
            <w:r w:rsidR="00D4543C" w:rsidRPr="00830C86">
              <w:rPr>
                <w:rFonts w:ascii="Times New Roman" w:hAnsi="Times New Roman" w:cs="Times New Roman"/>
                <w:sz w:val="24"/>
                <w:szCs w:val="24"/>
                <w:lang w:val="lt-LT"/>
              </w:rPr>
              <w:t xml:space="preserve"> </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VGK nariai, </w:t>
            </w:r>
            <w:r w:rsidR="00D5113F" w:rsidRPr="00830C86">
              <w:rPr>
                <w:rFonts w:ascii="Times New Roman" w:hAnsi="Times New Roman" w:cs="Times New Roman"/>
                <w:sz w:val="24"/>
                <w:szCs w:val="24"/>
                <w:lang w:val="lt-LT"/>
              </w:rPr>
              <w:t>pedagogai</w:t>
            </w:r>
            <w:r w:rsidRPr="00830C86">
              <w:rPr>
                <w:rFonts w:ascii="Times New Roman" w:hAnsi="Times New Roman" w:cs="Times New Roman"/>
                <w:sz w:val="24"/>
                <w:szCs w:val="24"/>
                <w:lang w:val="lt-LT"/>
              </w:rPr>
              <w:t>.</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7.</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Dalyvauti tėvų susirinkimuose.</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2017 spalis</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Soc. pedagog</w:t>
            </w:r>
            <w:r w:rsidR="00D5113F" w:rsidRPr="00830C86">
              <w:rPr>
                <w:rFonts w:ascii="Times New Roman" w:hAnsi="Times New Roman" w:cs="Times New Roman"/>
                <w:sz w:val="24"/>
                <w:szCs w:val="24"/>
                <w:lang w:val="lt-LT"/>
              </w:rPr>
              <w:t>as, logopedas</w:t>
            </w:r>
            <w:r w:rsidRPr="00830C86">
              <w:rPr>
                <w:rFonts w:ascii="Times New Roman" w:hAnsi="Times New Roman" w:cs="Times New Roman"/>
                <w:sz w:val="24"/>
                <w:szCs w:val="24"/>
                <w:lang w:val="lt-LT"/>
              </w:rPr>
              <w:t>.</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8.</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Atlikti tyrimus aktualiomis prevencinėmis temomis.</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2018 vasaris</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Soc. pedagogas</w:t>
            </w:r>
            <w:r w:rsidR="00D4543C" w:rsidRPr="00830C86">
              <w:rPr>
                <w:rFonts w:ascii="Times New Roman" w:hAnsi="Times New Roman" w:cs="Times New Roman"/>
                <w:sz w:val="24"/>
                <w:szCs w:val="24"/>
                <w:lang w:val="lt-LT"/>
              </w:rPr>
              <w:t>.</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9.</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Individualiai konsultuoti tėvus ir pedagogus aktualiomis prevencinėmis temomis.</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2017-2018 </w:t>
            </w:r>
            <w:proofErr w:type="spellStart"/>
            <w:r w:rsidRPr="00830C86">
              <w:rPr>
                <w:rFonts w:ascii="Times New Roman" w:hAnsi="Times New Roman" w:cs="Times New Roman"/>
                <w:sz w:val="24"/>
                <w:szCs w:val="24"/>
                <w:lang w:val="lt-LT"/>
              </w:rPr>
              <w:t>m.m</w:t>
            </w:r>
            <w:proofErr w:type="spellEnd"/>
            <w:r w:rsidRPr="00830C86">
              <w:rPr>
                <w:rFonts w:ascii="Times New Roman" w:hAnsi="Times New Roman" w:cs="Times New Roman"/>
                <w:sz w:val="24"/>
                <w:szCs w:val="24"/>
                <w:lang w:val="lt-LT"/>
              </w:rPr>
              <w:t>.</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VGK</w:t>
            </w:r>
            <w:r w:rsidR="00D5113F" w:rsidRPr="00830C86">
              <w:rPr>
                <w:rFonts w:ascii="Times New Roman" w:hAnsi="Times New Roman" w:cs="Times New Roman"/>
                <w:sz w:val="24"/>
                <w:szCs w:val="24"/>
                <w:lang w:val="lt-LT"/>
              </w:rPr>
              <w:t xml:space="preserve"> pirmininkas,</w:t>
            </w:r>
            <w:r w:rsidRPr="00830C86">
              <w:rPr>
                <w:rFonts w:ascii="Times New Roman" w:hAnsi="Times New Roman" w:cs="Times New Roman"/>
                <w:sz w:val="24"/>
                <w:szCs w:val="24"/>
                <w:lang w:val="lt-LT"/>
              </w:rPr>
              <w:t xml:space="preserve"> nariai</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10.</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Parengti ir patvirtinti specialiųjų ugdymosi poreikių turinčių vaikų sąrašą.</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2017 rugsėjis</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5113F" w:rsidP="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VGK pirmininkas</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lastRenderedPageBreak/>
              <w:t>11.</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Bendradarbiaujant su pedagogais ir tėvais, stebėti ir rinkti informaciją apie vaikus, turinčius ugdymosi sunkumų, vaikų gebėjimus ir savijautą grupėse.</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2017-2018 </w:t>
            </w:r>
            <w:proofErr w:type="spellStart"/>
            <w:r w:rsidRPr="00830C86">
              <w:rPr>
                <w:rFonts w:ascii="Times New Roman" w:hAnsi="Times New Roman" w:cs="Times New Roman"/>
                <w:sz w:val="24"/>
                <w:szCs w:val="24"/>
                <w:lang w:val="lt-LT"/>
              </w:rPr>
              <w:t>m.m</w:t>
            </w:r>
            <w:proofErr w:type="spellEnd"/>
            <w:r w:rsidRPr="00830C86">
              <w:rPr>
                <w:rFonts w:ascii="Times New Roman" w:hAnsi="Times New Roman" w:cs="Times New Roman"/>
                <w:sz w:val="24"/>
                <w:szCs w:val="24"/>
                <w:lang w:val="lt-LT"/>
              </w:rPr>
              <w:t>.</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Logoped</w:t>
            </w:r>
            <w:r w:rsidR="00D5113F" w:rsidRPr="00830C86">
              <w:rPr>
                <w:rFonts w:ascii="Times New Roman" w:hAnsi="Times New Roman" w:cs="Times New Roman"/>
                <w:sz w:val="24"/>
                <w:szCs w:val="24"/>
                <w:lang w:val="lt-LT"/>
              </w:rPr>
              <w:t>as</w:t>
            </w:r>
            <w:r w:rsidRPr="00830C86">
              <w:rPr>
                <w:rFonts w:ascii="Times New Roman" w:hAnsi="Times New Roman" w:cs="Times New Roman"/>
                <w:sz w:val="24"/>
                <w:szCs w:val="24"/>
                <w:lang w:val="lt-LT"/>
              </w:rPr>
              <w:t>.</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12.</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Užtikrinti vaikų, turinčių specialiųjų ugdymosi ypatumų, poreikių tenkinimą: teikti tėvams ir pedagogams informaciją apie vaiko psichines ir fizines galias bei jo gebėjimus atitinkančias ugdymo programas.</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2017 rugsėjis – 2018 sausis</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D4C06">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VGK pirmininkas, nariai..</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13.</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Organizuoti / ar informuoti tėvus ir pedagogus apie Vilniaus miesto renginius vaikų specialiojo ugdymo bei sveikatos klausimais.</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2017-2018 </w:t>
            </w:r>
            <w:proofErr w:type="spellStart"/>
            <w:r w:rsidRPr="00830C86">
              <w:rPr>
                <w:rFonts w:ascii="Times New Roman" w:hAnsi="Times New Roman" w:cs="Times New Roman"/>
                <w:sz w:val="24"/>
                <w:szCs w:val="24"/>
                <w:lang w:val="lt-LT"/>
              </w:rPr>
              <w:t>m.m</w:t>
            </w:r>
            <w:proofErr w:type="spellEnd"/>
            <w:r w:rsidRPr="00830C86">
              <w:rPr>
                <w:rFonts w:ascii="Times New Roman" w:hAnsi="Times New Roman" w:cs="Times New Roman"/>
                <w:sz w:val="24"/>
                <w:szCs w:val="24"/>
                <w:lang w:val="lt-LT"/>
              </w:rPr>
              <w:t>.</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5113F" w:rsidP="00DD4C06">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VGK pirmininkas, nariai</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14.</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Rengti ir kaupti medžiagą apie specialiųjų poreikių vaikų ugdymą, sveikatą.</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2017-2018 </w:t>
            </w:r>
            <w:proofErr w:type="spellStart"/>
            <w:r w:rsidRPr="00830C86">
              <w:rPr>
                <w:rFonts w:ascii="Times New Roman" w:hAnsi="Times New Roman" w:cs="Times New Roman"/>
                <w:sz w:val="24"/>
                <w:szCs w:val="24"/>
                <w:lang w:val="lt-LT"/>
              </w:rPr>
              <w:t>m.m</w:t>
            </w:r>
            <w:proofErr w:type="spellEnd"/>
            <w:r w:rsidRPr="00830C86">
              <w:rPr>
                <w:rFonts w:ascii="Times New Roman" w:hAnsi="Times New Roman" w:cs="Times New Roman"/>
                <w:sz w:val="24"/>
                <w:szCs w:val="24"/>
                <w:lang w:val="lt-LT"/>
              </w:rPr>
              <w:t>.</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4543C" w:rsidP="00DD4C06">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Sveikatos pr</w:t>
            </w:r>
            <w:r w:rsidR="00D5113F" w:rsidRPr="00830C86">
              <w:rPr>
                <w:rFonts w:ascii="Times New Roman" w:hAnsi="Times New Roman" w:cs="Times New Roman"/>
                <w:sz w:val="24"/>
                <w:szCs w:val="24"/>
                <w:lang w:val="lt-LT"/>
              </w:rPr>
              <w:t>iežiūros specialistas, grupių pedagogai</w:t>
            </w:r>
          </w:p>
        </w:tc>
      </w:tr>
      <w:tr w:rsidR="00D4543C" w:rsidTr="00830C86">
        <w:tc>
          <w:tcPr>
            <w:tcW w:w="600"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15.</w:t>
            </w:r>
          </w:p>
        </w:tc>
        <w:tc>
          <w:tcPr>
            <w:tcW w:w="3709" w:type="dxa"/>
            <w:tcBorders>
              <w:top w:val="single" w:sz="4" w:space="0" w:color="000000"/>
              <w:left w:val="single" w:sz="4" w:space="0" w:color="000000"/>
              <w:bottom w:val="single" w:sz="4" w:space="0" w:color="000000"/>
            </w:tcBorders>
            <w:shd w:val="clear" w:color="auto" w:fill="auto"/>
            <w:vAlign w:val="center"/>
          </w:tcPr>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Kelti specialistų ir pedagogų kvalifikaciją prevencinio </w:t>
            </w:r>
          </w:p>
          <w:p w:rsidR="00D4543C" w:rsidRPr="00830C86" w:rsidRDefault="00D4543C">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darbo ir krizių valdymo klausimais.</w:t>
            </w:r>
          </w:p>
        </w:tc>
        <w:tc>
          <w:tcPr>
            <w:tcW w:w="1856" w:type="dxa"/>
            <w:tcBorders>
              <w:top w:val="single" w:sz="4" w:space="0" w:color="000000"/>
              <w:left w:val="single" w:sz="4" w:space="0" w:color="000000"/>
              <w:bottom w:val="single" w:sz="4" w:space="0" w:color="000000"/>
            </w:tcBorders>
            <w:shd w:val="clear" w:color="auto" w:fill="auto"/>
            <w:vAlign w:val="center"/>
          </w:tcPr>
          <w:p w:rsidR="00D4543C" w:rsidRPr="00830C86" w:rsidRDefault="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 xml:space="preserve">2017-2018 </w:t>
            </w:r>
            <w:proofErr w:type="spellStart"/>
            <w:r w:rsidRPr="00830C86">
              <w:rPr>
                <w:rFonts w:ascii="Times New Roman" w:hAnsi="Times New Roman" w:cs="Times New Roman"/>
                <w:sz w:val="24"/>
                <w:szCs w:val="24"/>
                <w:lang w:val="lt-LT"/>
              </w:rPr>
              <w:t>m.m</w:t>
            </w:r>
            <w:proofErr w:type="spellEnd"/>
            <w:r w:rsidRPr="00830C86">
              <w:rPr>
                <w:rFonts w:ascii="Times New Roman" w:hAnsi="Times New Roman" w:cs="Times New Roman"/>
                <w:sz w:val="24"/>
                <w:szCs w:val="24"/>
                <w:lang w:val="lt-LT"/>
              </w:rPr>
              <w:t>.</w:t>
            </w:r>
          </w:p>
        </w:tc>
        <w:tc>
          <w:tcPr>
            <w:tcW w:w="3474" w:type="dxa"/>
            <w:tcBorders>
              <w:top w:val="single" w:sz="4" w:space="0" w:color="000000"/>
              <w:left w:val="single" w:sz="4" w:space="0" w:color="000000"/>
              <w:bottom w:val="single" w:sz="4" w:space="0" w:color="000000"/>
              <w:right w:val="single" w:sz="4" w:space="0" w:color="auto"/>
            </w:tcBorders>
            <w:shd w:val="clear" w:color="auto" w:fill="auto"/>
            <w:vAlign w:val="center"/>
          </w:tcPr>
          <w:p w:rsidR="00D4543C" w:rsidRPr="00830C86" w:rsidRDefault="00D5113F" w:rsidP="00D5113F">
            <w:pPr>
              <w:spacing w:after="0" w:line="100" w:lineRule="atLeast"/>
              <w:rPr>
                <w:rFonts w:ascii="Times New Roman" w:hAnsi="Times New Roman" w:cs="Times New Roman"/>
                <w:sz w:val="24"/>
                <w:szCs w:val="24"/>
                <w:lang w:val="lt-LT"/>
              </w:rPr>
            </w:pPr>
            <w:r w:rsidRPr="00830C86">
              <w:rPr>
                <w:rFonts w:ascii="Times New Roman" w:hAnsi="Times New Roman" w:cs="Times New Roman"/>
                <w:sz w:val="24"/>
                <w:szCs w:val="24"/>
                <w:lang w:val="lt-LT"/>
              </w:rPr>
              <w:t>VGK pirmininkas, soc. pedagogas</w:t>
            </w:r>
            <w:r w:rsidR="00D4543C" w:rsidRPr="00830C86">
              <w:rPr>
                <w:rFonts w:ascii="Times New Roman" w:hAnsi="Times New Roman" w:cs="Times New Roman"/>
                <w:sz w:val="24"/>
                <w:szCs w:val="24"/>
                <w:lang w:val="lt-LT"/>
              </w:rPr>
              <w:t>, logoped</w:t>
            </w:r>
            <w:r w:rsidRPr="00830C86">
              <w:rPr>
                <w:rFonts w:ascii="Times New Roman" w:hAnsi="Times New Roman" w:cs="Times New Roman"/>
                <w:sz w:val="24"/>
                <w:szCs w:val="24"/>
                <w:lang w:val="lt-LT"/>
              </w:rPr>
              <w:t>as</w:t>
            </w:r>
          </w:p>
        </w:tc>
      </w:tr>
    </w:tbl>
    <w:p w:rsidR="004F4E9F" w:rsidRPr="00B67C49" w:rsidRDefault="004F4E9F" w:rsidP="00B67C49">
      <w:pPr>
        <w:pStyle w:val="Sraopastraipa1"/>
        <w:spacing w:line="360" w:lineRule="auto"/>
        <w:ind w:left="0"/>
        <w:jc w:val="center"/>
        <w:rPr>
          <w:rFonts w:ascii="Times New Roman" w:hAnsi="Times New Roman" w:cs="Times New Roman"/>
          <w:b/>
          <w:sz w:val="24"/>
          <w:szCs w:val="24"/>
          <w:lang w:val="lt-LT"/>
        </w:rPr>
      </w:pPr>
    </w:p>
    <w:p w:rsidR="00B67C49" w:rsidRDefault="00EB2A83" w:rsidP="00B67C49">
      <w:pPr>
        <w:pStyle w:val="Sraopastraipa1"/>
        <w:spacing w:line="36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15</w:t>
      </w:r>
      <w:r w:rsidR="007E7C63">
        <w:rPr>
          <w:rFonts w:ascii="Times New Roman" w:hAnsi="Times New Roman" w:cs="Times New Roman"/>
          <w:b/>
          <w:sz w:val="24"/>
          <w:szCs w:val="24"/>
          <w:lang w:val="lt-LT"/>
        </w:rPr>
        <w:t>. Vaikų sveikatos stiprinimo ir apsaugos planas</w:t>
      </w:r>
    </w:p>
    <w:tbl>
      <w:tblPr>
        <w:tblStyle w:val="Lentelstinklelis"/>
        <w:tblW w:w="0" w:type="auto"/>
        <w:tblLook w:val="04A0" w:firstRow="1" w:lastRow="0" w:firstColumn="1" w:lastColumn="0" w:noHBand="0" w:noVBand="1"/>
      </w:tblPr>
      <w:tblGrid>
        <w:gridCol w:w="959"/>
        <w:gridCol w:w="4678"/>
        <w:gridCol w:w="1701"/>
        <w:gridCol w:w="2268"/>
      </w:tblGrid>
      <w:tr w:rsidR="00B67C49" w:rsidTr="00B67C49">
        <w:trPr>
          <w:trHeight w:val="792"/>
        </w:trPr>
        <w:tc>
          <w:tcPr>
            <w:tcW w:w="959" w:type="dxa"/>
          </w:tcPr>
          <w:p w:rsidR="00B67C49" w:rsidRDefault="00B67C49" w:rsidP="00B67C49">
            <w:pPr>
              <w:pStyle w:val="Sraopastraipa1"/>
              <w:spacing w:line="24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Eil. Nr.</w:t>
            </w:r>
          </w:p>
        </w:tc>
        <w:tc>
          <w:tcPr>
            <w:tcW w:w="4678" w:type="dxa"/>
          </w:tcPr>
          <w:p w:rsidR="00B67C49" w:rsidRDefault="00B67C49" w:rsidP="00B67C49">
            <w:pPr>
              <w:pStyle w:val="Sraopastraipa1"/>
              <w:spacing w:line="24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Turinys</w:t>
            </w:r>
          </w:p>
        </w:tc>
        <w:tc>
          <w:tcPr>
            <w:tcW w:w="1701" w:type="dxa"/>
          </w:tcPr>
          <w:p w:rsidR="00B67C49" w:rsidRDefault="00B67C49" w:rsidP="00B67C49">
            <w:pPr>
              <w:pStyle w:val="Sraopastraipa1"/>
              <w:spacing w:line="24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Data</w:t>
            </w:r>
          </w:p>
        </w:tc>
        <w:tc>
          <w:tcPr>
            <w:tcW w:w="2268" w:type="dxa"/>
          </w:tcPr>
          <w:p w:rsidR="00B67C49" w:rsidRDefault="00B67C49" w:rsidP="00B67C49">
            <w:pPr>
              <w:pStyle w:val="Sraopastraipa1"/>
              <w:spacing w:line="24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Atsakingas asmuo</w:t>
            </w:r>
          </w:p>
        </w:tc>
      </w:tr>
      <w:tr w:rsidR="007476BA" w:rsidTr="00B67C49">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1.</w:t>
            </w:r>
          </w:p>
        </w:tc>
        <w:tc>
          <w:tcPr>
            <w:tcW w:w="4678" w:type="dxa"/>
          </w:tcPr>
          <w:p w:rsidR="007476BA" w:rsidRDefault="007476BA" w:rsidP="007476BA">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Vaikų švara, higienos įgūdžiai: </w:t>
            </w:r>
          </w:p>
          <w:p w:rsidR="007476BA" w:rsidRDefault="007476BA" w:rsidP="00E61F88">
            <w:pPr>
              <w:pStyle w:val="Sraopastraipa1"/>
              <w:numPr>
                <w:ilvl w:val="0"/>
                <w:numId w:val="1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tikrinti vaikų asmens švarą; </w:t>
            </w:r>
          </w:p>
          <w:p w:rsidR="007476BA" w:rsidRDefault="007476BA" w:rsidP="00E61F88">
            <w:pPr>
              <w:pStyle w:val="Sraopastraipa1"/>
              <w:numPr>
                <w:ilvl w:val="0"/>
                <w:numId w:val="10"/>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stebėti bei ugdyti vaikų asmeninius higienos įgūdžius;</w:t>
            </w:r>
          </w:p>
        </w:tc>
        <w:tc>
          <w:tcPr>
            <w:tcW w:w="1701" w:type="dxa"/>
          </w:tcPr>
          <w:p w:rsidR="007476BA" w:rsidRDefault="007476BA" w:rsidP="007476BA">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Sveikatos priežiūros specialistas grupių pedagogai</w:t>
            </w:r>
          </w:p>
        </w:tc>
      </w:tr>
      <w:tr w:rsidR="007476BA" w:rsidTr="00B67C49">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2.</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Lopšelio – darželio patalpų higieninė priežiūra, švaros palaikymo kontrolė.</w:t>
            </w:r>
          </w:p>
        </w:tc>
        <w:tc>
          <w:tcPr>
            <w:tcW w:w="1701" w:type="dxa"/>
          </w:tcPr>
          <w:p w:rsidR="007476BA" w:rsidRDefault="007476BA" w:rsidP="007476BA">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 xml:space="preserve">Sveikatos priežiūros specialistas </w:t>
            </w:r>
          </w:p>
        </w:tc>
      </w:tr>
      <w:tr w:rsidR="007476BA" w:rsidTr="00B67C49">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3.</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Priemonių nuo epidemijos, esant infekciniams susirgimams, Darželyje panaudojimas.</w:t>
            </w:r>
          </w:p>
        </w:tc>
        <w:tc>
          <w:tcPr>
            <w:tcW w:w="1701" w:type="dxa"/>
          </w:tcPr>
          <w:p w:rsidR="007476BA" w:rsidRDefault="007476BA" w:rsidP="007476BA">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Sveikatos priežiūros specialistas</w:t>
            </w:r>
          </w:p>
        </w:tc>
      </w:tr>
      <w:tr w:rsidR="007476BA" w:rsidTr="00B67C49">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4.</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Vaikų grūdinimas:</w:t>
            </w:r>
          </w:p>
          <w:p w:rsidR="007476BA" w:rsidRDefault="007476BA" w:rsidP="00E61F88">
            <w:pPr>
              <w:pStyle w:val="Sraopastraipa1"/>
              <w:numPr>
                <w:ilvl w:val="0"/>
                <w:numId w:val="11"/>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reguliarus vaikų pasivaikščiojimas lauke; </w:t>
            </w:r>
          </w:p>
          <w:p w:rsidR="007476BA" w:rsidRDefault="007476BA" w:rsidP="00E61F88">
            <w:pPr>
              <w:pStyle w:val="Sraopastraipa1"/>
              <w:numPr>
                <w:ilvl w:val="0"/>
                <w:numId w:val="11"/>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patalpų vėdinimo priežiūra.</w:t>
            </w:r>
          </w:p>
        </w:tc>
        <w:tc>
          <w:tcPr>
            <w:tcW w:w="1701" w:type="dxa"/>
          </w:tcPr>
          <w:p w:rsidR="007476BA" w:rsidRDefault="007476BA" w:rsidP="007476BA">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Sveikatos priežiūros specialistas, </w:t>
            </w:r>
          </w:p>
          <w:p w:rsidR="007476BA" w:rsidRDefault="007476BA" w:rsidP="007476BA">
            <w:pPr>
              <w:pStyle w:val="Sraopastraipa1"/>
              <w:spacing w:after="0" w:line="360" w:lineRule="auto"/>
              <w:ind w:left="0"/>
            </w:pPr>
            <w:r>
              <w:rPr>
                <w:rFonts w:ascii="Times New Roman" w:hAnsi="Times New Roman" w:cs="Times New Roman"/>
                <w:sz w:val="24"/>
                <w:szCs w:val="24"/>
                <w:lang w:val="lt-LT"/>
              </w:rPr>
              <w:t>grupių pedagogai</w:t>
            </w:r>
          </w:p>
        </w:tc>
      </w:tr>
      <w:tr w:rsidR="007476BA" w:rsidTr="00B67C49">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lastRenderedPageBreak/>
              <w:t>5.</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Darželyje saugi ir sveika aplinka vaikų ugdymui:</w:t>
            </w:r>
          </w:p>
          <w:p w:rsidR="007476BA" w:rsidRDefault="007476BA" w:rsidP="00E61F88">
            <w:pPr>
              <w:pStyle w:val="Sraopastraipa1"/>
              <w:numPr>
                <w:ilvl w:val="0"/>
                <w:numId w:val="12"/>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skleidžiamos žinios apie sveiką gyvenseną; </w:t>
            </w:r>
          </w:p>
          <w:p w:rsidR="007476BA" w:rsidRDefault="007476BA" w:rsidP="00E61F88">
            <w:pPr>
              <w:pStyle w:val="Sraopastraipa1"/>
              <w:numPr>
                <w:ilvl w:val="0"/>
                <w:numId w:val="12"/>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sveikatos ugdyme diegiamos įvairios sveikatos sritys: fizinis aktyvumas, kūno kultūra, sveika mityba.</w:t>
            </w:r>
          </w:p>
        </w:tc>
        <w:tc>
          <w:tcPr>
            <w:tcW w:w="1701" w:type="dxa"/>
          </w:tcPr>
          <w:p w:rsidR="007476BA" w:rsidRDefault="007476BA" w:rsidP="007476BA">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Sveikatos priežiūros specialistas grupių pedagogai</w:t>
            </w:r>
          </w:p>
        </w:tc>
      </w:tr>
      <w:tr w:rsidR="007476BA" w:rsidTr="00B67C49">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6.</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Vaikų sergamumo analizė - kasmet rengiamos vaikų sergamumo ataskaitos, analizuojami rezultatai, rengiamos ataskaitos atitinkamoms institucijoms.</w:t>
            </w:r>
          </w:p>
        </w:tc>
        <w:tc>
          <w:tcPr>
            <w:tcW w:w="1701" w:type="dxa"/>
          </w:tcPr>
          <w:p w:rsidR="007476BA" w:rsidRDefault="007476BA" w:rsidP="007476BA">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 xml:space="preserve">Sveikatos priežiūros specialistas </w:t>
            </w:r>
          </w:p>
        </w:tc>
      </w:tr>
      <w:tr w:rsidR="007476BA" w:rsidTr="00B67C49">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7.</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Darbuotojų sveikatos tikrinimo grafikas.</w:t>
            </w:r>
          </w:p>
        </w:tc>
        <w:tc>
          <w:tcPr>
            <w:tcW w:w="1701" w:type="dxa"/>
          </w:tcPr>
          <w:p w:rsidR="007476BA" w:rsidRDefault="007476BA" w:rsidP="007476BA">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Sveikatos priežiūros specialistas</w:t>
            </w:r>
          </w:p>
        </w:tc>
      </w:tr>
      <w:tr w:rsidR="007476BA" w:rsidTr="00B67C49">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8.</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color w:val="FF0000"/>
                <w:sz w:val="24"/>
                <w:szCs w:val="24"/>
                <w:lang w:val="lt-LT"/>
              </w:rPr>
              <w:t xml:space="preserve"> </w:t>
            </w:r>
            <w:r w:rsidRPr="0046313E">
              <w:rPr>
                <w:rFonts w:ascii="Times New Roman" w:hAnsi="Times New Roman" w:cs="Times New Roman"/>
                <w:sz w:val="24"/>
                <w:szCs w:val="24"/>
                <w:lang w:val="lt-LT"/>
              </w:rPr>
              <w:t>Penkiolikos d</w:t>
            </w:r>
            <w:r>
              <w:rPr>
                <w:rFonts w:ascii="Times New Roman" w:hAnsi="Times New Roman" w:cs="Times New Roman"/>
                <w:sz w:val="24"/>
                <w:szCs w:val="24"/>
                <w:lang w:val="lt-LT"/>
              </w:rPr>
              <w:t>ienų valgiaraščio sudarymas.</w:t>
            </w:r>
          </w:p>
        </w:tc>
        <w:tc>
          <w:tcPr>
            <w:tcW w:w="1701" w:type="dxa"/>
          </w:tcPr>
          <w:p w:rsidR="007476BA" w:rsidRDefault="007476BA" w:rsidP="007476BA">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Sveikatos priežiūros specialistas</w:t>
            </w:r>
          </w:p>
        </w:tc>
      </w:tr>
      <w:tr w:rsidR="007476BA" w:rsidTr="00B67C49">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9.</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Paskaitėlių vaikams organizavimas:</w:t>
            </w:r>
          </w:p>
          <w:p w:rsidR="007476BA" w:rsidRDefault="007476BA" w:rsidP="00E61F88">
            <w:pPr>
              <w:pStyle w:val="Sraopastraipa1"/>
              <w:numPr>
                <w:ilvl w:val="0"/>
                <w:numId w:val="13"/>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,,Bakterijų tramdytojai”.</w:t>
            </w:r>
          </w:p>
          <w:p w:rsidR="007476BA" w:rsidRDefault="007476BA" w:rsidP="00E61F88">
            <w:pPr>
              <w:pStyle w:val="Sraopastraipa1"/>
              <w:numPr>
                <w:ilvl w:val="0"/>
                <w:numId w:val="13"/>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,,Vitaminizuotas – valgyk vaisius ir daržoves, būsi sveikas.”</w:t>
            </w:r>
          </w:p>
          <w:p w:rsidR="007476BA" w:rsidRDefault="007476BA" w:rsidP="00E61F88">
            <w:pPr>
              <w:pStyle w:val="Sraopastraipa1"/>
              <w:numPr>
                <w:ilvl w:val="0"/>
                <w:numId w:val="13"/>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,,Dantukų priežiūra”.</w:t>
            </w:r>
          </w:p>
        </w:tc>
        <w:tc>
          <w:tcPr>
            <w:tcW w:w="1701" w:type="dxa"/>
          </w:tcPr>
          <w:p w:rsidR="007476BA" w:rsidRDefault="007476BA" w:rsidP="007476BA">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Sveikatos priežiūros specialistas</w:t>
            </w:r>
          </w:p>
        </w:tc>
      </w:tr>
      <w:tr w:rsidR="007476BA" w:rsidTr="00B67C49">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10.</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Animacinių filmukų peržiūra:</w:t>
            </w:r>
          </w:p>
          <w:p w:rsidR="007476BA" w:rsidRDefault="007476BA" w:rsidP="00E61F88">
            <w:pPr>
              <w:pStyle w:val="Sraopastraipa1"/>
              <w:numPr>
                <w:ilvl w:val="0"/>
                <w:numId w:val="14"/>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w:t>
            </w:r>
            <w:proofErr w:type="spellStart"/>
            <w:r>
              <w:rPr>
                <w:rFonts w:ascii="Times New Roman" w:hAnsi="Times New Roman" w:cs="Times New Roman"/>
                <w:sz w:val="24"/>
                <w:szCs w:val="24"/>
                <w:lang w:val="lt-LT"/>
              </w:rPr>
              <w:t>Baltprausys</w:t>
            </w:r>
            <w:proofErr w:type="spellEnd"/>
            <w:r>
              <w:rPr>
                <w:rFonts w:ascii="Times New Roman" w:hAnsi="Times New Roman" w:cs="Times New Roman"/>
                <w:sz w:val="24"/>
                <w:szCs w:val="24"/>
                <w:lang w:val="lt-LT"/>
              </w:rPr>
              <w:t>”.</w:t>
            </w:r>
          </w:p>
          <w:p w:rsidR="007476BA" w:rsidRDefault="007476BA" w:rsidP="00E61F88">
            <w:pPr>
              <w:pStyle w:val="Sraopastraipa1"/>
              <w:numPr>
                <w:ilvl w:val="0"/>
                <w:numId w:val="14"/>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,,Dantukų šepetukų karalienė”.</w:t>
            </w:r>
          </w:p>
        </w:tc>
        <w:tc>
          <w:tcPr>
            <w:tcW w:w="1701" w:type="dxa"/>
          </w:tcPr>
          <w:p w:rsidR="007476BA" w:rsidRDefault="007476BA" w:rsidP="007476BA">
            <w:pPr>
              <w:pStyle w:val="Sraopastraipa1"/>
              <w:spacing w:after="0" w:line="100" w:lineRule="atLeast"/>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Sveikatos priežiūros specialistas</w:t>
            </w:r>
          </w:p>
        </w:tc>
      </w:tr>
    </w:tbl>
    <w:p w:rsidR="00B67C49" w:rsidRDefault="00B67C49" w:rsidP="007476BA">
      <w:pPr>
        <w:pStyle w:val="Sraopastraipa1"/>
        <w:spacing w:line="360" w:lineRule="auto"/>
        <w:ind w:left="0"/>
        <w:rPr>
          <w:rFonts w:ascii="Times New Roman" w:hAnsi="Times New Roman" w:cs="Times New Roman"/>
          <w:b/>
          <w:sz w:val="24"/>
          <w:szCs w:val="24"/>
          <w:lang w:val="lt-LT"/>
        </w:rPr>
      </w:pPr>
    </w:p>
    <w:p w:rsidR="007476BA" w:rsidRPr="007476BA" w:rsidRDefault="00EB2A83" w:rsidP="007476BA">
      <w:pPr>
        <w:pStyle w:val="Sraopastraipa1"/>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16</w:t>
      </w:r>
      <w:r w:rsidR="007E7C63">
        <w:rPr>
          <w:rFonts w:ascii="Times New Roman" w:hAnsi="Times New Roman" w:cs="Times New Roman"/>
          <w:b/>
          <w:sz w:val="24"/>
          <w:szCs w:val="24"/>
          <w:lang w:val="lt-LT"/>
        </w:rPr>
        <w:t>. Ūkinio organizacinio darbo planas</w:t>
      </w:r>
    </w:p>
    <w:tbl>
      <w:tblPr>
        <w:tblStyle w:val="Lentelstinklelis"/>
        <w:tblW w:w="0" w:type="auto"/>
        <w:tblLook w:val="04A0" w:firstRow="1" w:lastRow="0" w:firstColumn="1" w:lastColumn="0" w:noHBand="0" w:noVBand="1"/>
      </w:tblPr>
      <w:tblGrid>
        <w:gridCol w:w="959"/>
        <w:gridCol w:w="4678"/>
        <w:gridCol w:w="1701"/>
        <w:gridCol w:w="2268"/>
      </w:tblGrid>
      <w:tr w:rsidR="007476BA" w:rsidTr="007476BA">
        <w:tc>
          <w:tcPr>
            <w:tcW w:w="959" w:type="dxa"/>
          </w:tcPr>
          <w:p w:rsidR="007476BA" w:rsidRDefault="007476BA" w:rsidP="007476BA">
            <w:pPr>
              <w:pStyle w:val="Sraopastraipa1"/>
              <w:spacing w:line="36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Eil.Nr.</w:t>
            </w:r>
          </w:p>
        </w:tc>
        <w:tc>
          <w:tcPr>
            <w:tcW w:w="4678" w:type="dxa"/>
          </w:tcPr>
          <w:p w:rsidR="007476BA" w:rsidRDefault="007476BA" w:rsidP="007476BA">
            <w:pPr>
              <w:pStyle w:val="Sraopastraipa1"/>
              <w:spacing w:line="36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Turinys</w:t>
            </w:r>
          </w:p>
        </w:tc>
        <w:tc>
          <w:tcPr>
            <w:tcW w:w="1701" w:type="dxa"/>
          </w:tcPr>
          <w:p w:rsidR="007476BA" w:rsidRDefault="007476BA" w:rsidP="007476BA">
            <w:pPr>
              <w:pStyle w:val="Sraopastraipa1"/>
              <w:spacing w:line="36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Data</w:t>
            </w:r>
          </w:p>
        </w:tc>
        <w:tc>
          <w:tcPr>
            <w:tcW w:w="2268" w:type="dxa"/>
          </w:tcPr>
          <w:p w:rsidR="007476BA" w:rsidRDefault="007476BA" w:rsidP="007476BA">
            <w:pPr>
              <w:pStyle w:val="Sraopastraipa1"/>
              <w:spacing w:line="36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Atsakingas asmuo</w:t>
            </w:r>
          </w:p>
        </w:tc>
      </w:tr>
      <w:tr w:rsidR="007476BA" w:rsidTr="007476BA">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1.</w:t>
            </w:r>
          </w:p>
        </w:tc>
        <w:tc>
          <w:tcPr>
            <w:tcW w:w="4678" w:type="dxa"/>
          </w:tcPr>
          <w:p w:rsidR="007476BA" w:rsidRDefault="007476BA" w:rsidP="007476BA">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Ugdymosi aplinkos tobulinimas:</w:t>
            </w:r>
          </w:p>
          <w:p w:rsidR="007476BA" w:rsidRDefault="007476BA" w:rsidP="00E61F88">
            <w:pPr>
              <w:pStyle w:val="Sraopastraipa1"/>
              <w:numPr>
                <w:ilvl w:val="0"/>
                <w:numId w:val="16"/>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Edukacinių erdvių kūrimas grupėse ir lauke.</w:t>
            </w:r>
          </w:p>
          <w:p w:rsidR="007476BA" w:rsidRDefault="007476BA" w:rsidP="00E61F88">
            <w:pPr>
              <w:pStyle w:val="Sraopastraipa1"/>
              <w:numPr>
                <w:ilvl w:val="0"/>
                <w:numId w:val="15"/>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Kamštinių ir magnetinių lentų </w:t>
            </w:r>
            <w:r>
              <w:rPr>
                <w:rFonts w:ascii="Times New Roman" w:hAnsi="Times New Roman" w:cs="Times New Roman"/>
                <w:sz w:val="24"/>
                <w:szCs w:val="24"/>
                <w:lang w:val="lt-LT"/>
              </w:rPr>
              <w:lastRenderedPageBreak/>
              <w:t>įsigijimas.</w:t>
            </w:r>
          </w:p>
          <w:p w:rsidR="007476BA" w:rsidRDefault="007476BA" w:rsidP="00E61F88">
            <w:pPr>
              <w:pStyle w:val="Sraopastraipa1"/>
              <w:numPr>
                <w:ilvl w:val="0"/>
                <w:numId w:val="15"/>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Dekoracijų koridoriui ir muzikos salei įsigijimas.</w:t>
            </w:r>
          </w:p>
          <w:p w:rsidR="007476BA" w:rsidRDefault="007476BA" w:rsidP="00E61F88">
            <w:pPr>
              <w:pStyle w:val="Sraopastraipa1"/>
              <w:numPr>
                <w:ilvl w:val="0"/>
                <w:numId w:val="15"/>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Kanceliarinių prekių įsigijimas.</w:t>
            </w:r>
          </w:p>
          <w:p w:rsidR="007476BA" w:rsidRDefault="007476BA" w:rsidP="00E61F88">
            <w:pPr>
              <w:pStyle w:val="Sraopastraipa1"/>
              <w:numPr>
                <w:ilvl w:val="0"/>
                <w:numId w:val="15"/>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Edukacinių erdvių grupėse papildymas įvairiomis priemonėmis.</w:t>
            </w:r>
          </w:p>
        </w:tc>
        <w:tc>
          <w:tcPr>
            <w:tcW w:w="1701" w:type="dxa"/>
          </w:tcPr>
          <w:p w:rsidR="007476BA" w:rsidRDefault="007476BA" w:rsidP="007476BA">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Direktoriaus pavaduotojas ugdymui </w:t>
            </w:r>
          </w:p>
          <w:p w:rsidR="007476BA" w:rsidRDefault="007476BA" w:rsidP="007476BA">
            <w:pPr>
              <w:pStyle w:val="Sraopastraipa1"/>
              <w:spacing w:after="0" w:line="360" w:lineRule="auto"/>
              <w:ind w:left="0"/>
              <w:rPr>
                <w:rFonts w:ascii="Times New Roman" w:hAnsi="Times New Roman" w:cs="Times New Roman"/>
                <w:sz w:val="24"/>
                <w:szCs w:val="24"/>
                <w:lang w:val="lt-LT"/>
              </w:rPr>
            </w:pPr>
          </w:p>
        </w:tc>
      </w:tr>
      <w:tr w:rsidR="007476BA" w:rsidTr="007476BA">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lastRenderedPageBreak/>
              <w:t>2.</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Darželio aplinka:</w:t>
            </w:r>
          </w:p>
          <w:p w:rsidR="007476BA" w:rsidRDefault="007476BA" w:rsidP="00E61F88">
            <w:pPr>
              <w:pStyle w:val="Sraopastraipa1"/>
              <w:numPr>
                <w:ilvl w:val="0"/>
                <w:numId w:val="17"/>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Želdinių priežiūra ir tvarkymas.</w:t>
            </w:r>
          </w:p>
          <w:p w:rsidR="007476BA" w:rsidRDefault="007476BA" w:rsidP="00E61F88">
            <w:pPr>
              <w:pStyle w:val="Sraopastraipa1"/>
              <w:numPr>
                <w:ilvl w:val="0"/>
                <w:numId w:val="17"/>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Lauko sūpynių atnaujinimas pagal HN – 75: 2016  reikalavimus</w:t>
            </w:r>
          </w:p>
          <w:p w:rsidR="007476BA" w:rsidRDefault="007476BA" w:rsidP="00E61F88">
            <w:pPr>
              <w:pStyle w:val="Sraopastraipa1"/>
              <w:numPr>
                <w:ilvl w:val="0"/>
                <w:numId w:val="17"/>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Smėlio dėžių tvarkymas, smėlio pakeitimas.</w:t>
            </w:r>
          </w:p>
          <w:p w:rsidR="007476BA" w:rsidRDefault="007476BA" w:rsidP="00E61F88">
            <w:pPr>
              <w:pStyle w:val="Sraopastraipa1"/>
              <w:numPr>
                <w:ilvl w:val="0"/>
                <w:numId w:val="17"/>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Žaidimo aikštelių dažymas.</w:t>
            </w:r>
          </w:p>
        </w:tc>
        <w:tc>
          <w:tcPr>
            <w:tcW w:w="1701" w:type="dxa"/>
          </w:tcPr>
          <w:p w:rsidR="007476BA" w:rsidRDefault="007476BA" w:rsidP="007476BA">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    2018 metai</w:t>
            </w:r>
          </w:p>
          <w:p w:rsidR="007476BA" w:rsidRDefault="007476BA" w:rsidP="007476BA">
            <w:pPr>
              <w:pStyle w:val="Sraopastraipa1"/>
              <w:spacing w:after="0" w:line="360" w:lineRule="auto"/>
              <w:ind w:left="0"/>
              <w:jc w:val="center"/>
              <w:rPr>
                <w:rFonts w:ascii="Times New Roman" w:hAnsi="Times New Roman" w:cs="Times New Roman"/>
                <w:sz w:val="24"/>
                <w:szCs w:val="24"/>
                <w:lang w:val="lt-LT"/>
              </w:rPr>
            </w:pP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 xml:space="preserve">Pavaduotojas ūkio reikalams </w:t>
            </w:r>
          </w:p>
        </w:tc>
      </w:tr>
      <w:tr w:rsidR="007476BA" w:rsidTr="007476BA">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3.</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Sanitarinių-higieninių sąlygų gerinimas ir priežiūra:</w:t>
            </w:r>
          </w:p>
          <w:p w:rsidR="007476BA" w:rsidRDefault="007476BA" w:rsidP="00E61F88">
            <w:pPr>
              <w:pStyle w:val="Sraopastraipa1"/>
              <w:numPr>
                <w:ilvl w:val="0"/>
                <w:numId w:val="21"/>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Dezinfekcijos atlikimas.</w:t>
            </w:r>
          </w:p>
          <w:p w:rsidR="007476BA" w:rsidRDefault="007476BA" w:rsidP="00E61F88">
            <w:pPr>
              <w:pStyle w:val="Sraopastraipa1"/>
              <w:numPr>
                <w:ilvl w:val="0"/>
                <w:numId w:val="21"/>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Vėdinimo sistemos priežiūra.</w:t>
            </w:r>
          </w:p>
          <w:p w:rsidR="007476BA" w:rsidRDefault="007476BA" w:rsidP="00E61F88">
            <w:pPr>
              <w:pStyle w:val="Sraopastraipa1"/>
              <w:numPr>
                <w:ilvl w:val="0"/>
                <w:numId w:val="21"/>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Kanalizacijos sistemos priežiūra.</w:t>
            </w:r>
          </w:p>
          <w:p w:rsidR="007476BA" w:rsidRDefault="007476BA" w:rsidP="00E61F88">
            <w:pPr>
              <w:pStyle w:val="Sraopastraipa1"/>
              <w:numPr>
                <w:ilvl w:val="0"/>
                <w:numId w:val="21"/>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Priešgaisrinės sistemos priežiūra.</w:t>
            </w:r>
          </w:p>
        </w:tc>
        <w:tc>
          <w:tcPr>
            <w:tcW w:w="1701" w:type="dxa"/>
          </w:tcPr>
          <w:p w:rsidR="007476BA" w:rsidRDefault="007476BA" w:rsidP="007476BA">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2017-2018 </w:t>
            </w:r>
            <w:proofErr w:type="spellStart"/>
            <w:r>
              <w:rPr>
                <w:rFonts w:ascii="Times New Roman" w:hAnsi="Times New Roman" w:cs="Times New Roman"/>
                <w:sz w:val="24"/>
                <w:szCs w:val="24"/>
                <w:lang w:val="lt-LT"/>
              </w:rPr>
              <w:t>m.m</w:t>
            </w:r>
            <w:proofErr w:type="spellEnd"/>
            <w:r>
              <w:rPr>
                <w:rFonts w:ascii="Times New Roman" w:hAnsi="Times New Roman" w:cs="Times New Roman"/>
                <w:sz w:val="24"/>
                <w:szCs w:val="24"/>
                <w:lang w:val="lt-LT"/>
              </w:rPr>
              <w:t>.</w:t>
            </w:r>
          </w:p>
        </w:tc>
        <w:tc>
          <w:tcPr>
            <w:tcW w:w="2268" w:type="dxa"/>
          </w:tcPr>
          <w:p w:rsidR="007476BA" w:rsidRDefault="007476BA" w:rsidP="007476BA">
            <w:pPr>
              <w:pStyle w:val="Sraopastraipa1"/>
              <w:spacing w:after="0" w:line="360" w:lineRule="auto"/>
              <w:ind w:left="0"/>
            </w:pPr>
            <w:r>
              <w:rPr>
                <w:rFonts w:ascii="Times New Roman" w:hAnsi="Times New Roman" w:cs="Times New Roman"/>
                <w:sz w:val="24"/>
                <w:szCs w:val="24"/>
                <w:lang w:val="lt-LT"/>
              </w:rPr>
              <w:t xml:space="preserve">Pavaduotojas ūkio reikalams, Sveikatos priežiūros specialistas </w:t>
            </w:r>
          </w:p>
        </w:tc>
      </w:tr>
      <w:tr w:rsidR="007476BA" w:rsidTr="007476BA">
        <w:tc>
          <w:tcPr>
            <w:tcW w:w="959" w:type="dxa"/>
          </w:tcPr>
          <w:p w:rsidR="007476BA" w:rsidRPr="007476BA" w:rsidRDefault="007476BA" w:rsidP="007476BA">
            <w:pPr>
              <w:pStyle w:val="Sraopastraipa1"/>
              <w:spacing w:line="360" w:lineRule="auto"/>
              <w:ind w:left="0"/>
              <w:jc w:val="center"/>
              <w:rPr>
                <w:rFonts w:ascii="Times New Roman" w:hAnsi="Times New Roman" w:cs="Times New Roman"/>
                <w:sz w:val="24"/>
                <w:szCs w:val="24"/>
                <w:lang w:val="lt-LT"/>
              </w:rPr>
            </w:pPr>
            <w:r w:rsidRPr="007476BA">
              <w:rPr>
                <w:rFonts w:ascii="Times New Roman" w:hAnsi="Times New Roman" w:cs="Times New Roman"/>
                <w:sz w:val="24"/>
                <w:szCs w:val="24"/>
                <w:lang w:val="lt-LT"/>
              </w:rPr>
              <w:t>4.</w:t>
            </w:r>
          </w:p>
        </w:tc>
        <w:tc>
          <w:tcPr>
            <w:tcW w:w="4678" w:type="dxa"/>
          </w:tcPr>
          <w:p w:rsidR="007476BA" w:rsidRDefault="007476BA" w:rsidP="007476BA">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Einamųjų remonto darbų atlikimas</w:t>
            </w:r>
          </w:p>
          <w:p w:rsidR="007476BA" w:rsidRDefault="007476BA" w:rsidP="00E61F88">
            <w:pPr>
              <w:pStyle w:val="Sraopastraipa1"/>
              <w:numPr>
                <w:ilvl w:val="0"/>
                <w:numId w:val="17"/>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Vienos darželio grupės remontas</w:t>
            </w:r>
          </w:p>
          <w:p w:rsidR="007476BA" w:rsidRPr="007476BA" w:rsidRDefault="007476BA" w:rsidP="00E61F88">
            <w:pPr>
              <w:pStyle w:val="Sraopastraipa1"/>
              <w:numPr>
                <w:ilvl w:val="0"/>
                <w:numId w:val="17"/>
              </w:num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Grupių virtuvėlių atnaujinimas( 5 grupių)</w:t>
            </w:r>
          </w:p>
        </w:tc>
        <w:tc>
          <w:tcPr>
            <w:tcW w:w="1701" w:type="dxa"/>
          </w:tcPr>
          <w:p w:rsidR="007476BA" w:rsidRDefault="007476BA" w:rsidP="007476BA">
            <w:pPr>
              <w:pStyle w:val="Sraopastraipa1"/>
              <w:spacing w:after="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2018  II – III ketvirtis</w:t>
            </w:r>
          </w:p>
        </w:tc>
        <w:tc>
          <w:tcPr>
            <w:tcW w:w="2268" w:type="dxa"/>
          </w:tcPr>
          <w:p w:rsidR="007476BA" w:rsidRDefault="007476BA" w:rsidP="007476BA">
            <w:pPr>
              <w:pStyle w:val="Sraopastraipa1"/>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 Direktoriaus pavaduotojas  ūkio reikalams</w:t>
            </w:r>
          </w:p>
        </w:tc>
      </w:tr>
    </w:tbl>
    <w:p w:rsidR="007476BA" w:rsidRPr="00B67C49" w:rsidRDefault="007476BA" w:rsidP="007476BA">
      <w:pPr>
        <w:pStyle w:val="Sraopastraipa1"/>
        <w:spacing w:line="360" w:lineRule="auto"/>
        <w:ind w:left="0"/>
        <w:rPr>
          <w:rFonts w:ascii="Times New Roman" w:hAnsi="Times New Roman" w:cs="Times New Roman"/>
          <w:b/>
          <w:sz w:val="24"/>
          <w:szCs w:val="24"/>
          <w:lang w:val="lt-LT"/>
        </w:rPr>
      </w:pPr>
      <w:bookmarkStart w:id="0" w:name="_GoBack"/>
      <w:bookmarkEnd w:id="0"/>
    </w:p>
    <w:sectPr w:rsidR="007476BA" w:rsidRPr="00B67C49" w:rsidSect="008012F3">
      <w:footerReference w:type="default" r:id="rId10"/>
      <w:footerReference w:type="first" r:id="rId11"/>
      <w:pgSz w:w="12240" w:h="15840"/>
      <w:pgMar w:top="1440" w:right="630" w:bottom="720" w:left="1800" w:header="567" w:footer="567" w:gutter="0"/>
      <w:cols w:space="1296"/>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14" w:rsidRDefault="00662314" w:rsidP="008012F3">
      <w:pPr>
        <w:spacing w:after="0" w:line="240" w:lineRule="auto"/>
      </w:pPr>
      <w:r>
        <w:separator/>
      </w:r>
    </w:p>
  </w:endnote>
  <w:endnote w:type="continuationSeparator" w:id="0">
    <w:p w:rsidR="00662314" w:rsidRDefault="00662314" w:rsidP="0080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BA"/>
    <w:family w:val="auto"/>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94405"/>
      <w:docPartObj>
        <w:docPartGallery w:val="Page Numbers (Bottom of Page)"/>
        <w:docPartUnique/>
      </w:docPartObj>
    </w:sdtPr>
    <w:sdtContent>
      <w:p w:rsidR="005A2FD6" w:rsidRDefault="005A2FD6" w:rsidP="00B67C49">
        <w:pPr>
          <w:pStyle w:val="Porat"/>
          <w:jc w:val="center"/>
        </w:pPr>
        <w:r>
          <w:fldChar w:fldCharType="begin"/>
        </w:r>
        <w:r>
          <w:instrText>PAGE   \* MERGEFORMAT</w:instrText>
        </w:r>
        <w:r>
          <w:fldChar w:fldCharType="separate"/>
        </w:r>
        <w:r w:rsidR="00EB2A83" w:rsidRPr="00EB2A83">
          <w:rPr>
            <w:noProof/>
            <w:lang w:val="lt-LT"/>
          </w:rPr>
          <w:t>20</w:t>
        </w:r>
        <w:r>
          <w:fldChar w:fldCharType="end"/>
        </w:r>
      </w:p>
      <w:p w:rsidR="005A2FD6" w:rsidRDefault="005A2FD6" w:rsidP="00B67C49">
        <w:pPr>
          <w:pStyle w:val="Porat"/>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D6" w:rsidRPr="00592F01" w:rsidRDefault="005A2FD6" w:rsidP="00592F01">
    <w:pPr>
      <w:jc w:val="center"/>
      <w:rPr>
        <w:rFonts w:ascii="Times New Roman" w:hAnsi="Times New Roman" w:cs="Times New Roman"/>
        <w:sz w:val="24"/>
        <w:szCs w:val="24"/>
        <w:lang w:val="lt-LT"/>
      </w:rPr>
    </w:pPr>
    <w:r>
      <w:rPr>
        <w:rFonts w:ascii="Times New Roman" w:hAnsi="Times New Roman" w:cs="Times New Roman"/>
        <w:sz w:val="24"/>
        <w:szCs w:val="24"/>
        <w:lang w:val="lt-LT"/>
      </w:rPr>
      <w:t>Vilnius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14" w:rsidRDefault="00662314" w:rsidP="008012F3">
      <w:pPr>
        <w:spacing w:after="0" w:line="240" w:lineRule="auto"/>
      </w:pPr>
      <w:r>
        <w:separator/>
      </w:r>
    </w:p>
  </w:footnote>
  <w:footnote w:type="continuationSeparator" w:id="0">
    <w:p w:rsidR="00662314" w:rsidRDefault="00662314" w:rsidP="00801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500"/>
        </w:tabs>
        <w:ind w:left="1500" w:hanging="360"/>
      </w:pPr>
      <w:rPr>
        <w:rFonts w:ascii="Symbol" w:hAnsi="Symbol" w:cs="Symbol"/>
        <w:sz w:val="24"/>
        <w:szCs w:val="24"/>
      </w:rPr>
    </w:lvl>
    <w:lvl w:ilvl="2">
      <w:start w:val="1"/>
      <w:numFmt w:val="bullet"/>
      <w:lvlText w:val="-"/>
      <w:lvlJc w:val="left"/>
      <w:pPr>
        <w:tabs>
          <w:tab w:val="num" w:pos="2475"/>
        </w:tabs>
        <w:ind w:left="2475" w:hanging="615"/>
      </w:pPr>
      <w:rPr>
        <w:rFonts w:ascii="Courier New" w:hAnsi="Courier New" w:cs="Courier New"/>
        <w:color w:val="FF6600"/>
        <w:sz w:val="20"/>
      </w:rPr>
    </w:lvl>
    <w:lvl w:ilvl="3">
      <w:start w:val="1"/>
      <w:numFmt w:val="bullet"/>
      <w:lvlText w:val=""/>
      <w:lvlJc w:val="left"/>
      <w:pPr>
        <w:tabs>
          <w:tab w:val="num" w:pos="2940"/>
        </w:tabs>
        <w:ind w:left="2940" w:hanging="360"/>
      </w:pPr>
      <w:rPr>
        <w:rFonts w:ascii="Symbol" w:hAnsi="Symbol" w:cs="Symbol"/>
        <w:sz w:val="24"/>
        <w:szCs w:val="24"/>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sz w:val="24"/>
        <w:szCs w:val="24"/>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77" w:hanging="360"/>
      </w:pPr>
      <w:rPr>
        <w:rFonts w:ascii="Symbol" w:hAnsi="Symbol" w:cs="Symbol"/>
        <w:lang w:val="lt-LT"/>
      </w:rPr>
    </w:lvl>
    <w:lvl w:ilvl="1">
      <w:start w:val="1"/>
      <w:numFmt w:val="bullet"/>
      <w:lvlText w:val="o"/>
      <w:lvlJc w:val="left"/>
      <w:pPr>
        <w:tabs>
          <w:tab w:val="num" w:pos="0"/>
        </w:tabs>
        <w:ind w:left="1497" w:hanging="360"/>
      </w:pPr>
      <w:rPr>
        <w:rFonts w:ascii="Courier New" w:hAnsi="Courier New" w:cs="Courier New"/>
      </w:rPr>
    </w:lvl>
    <w:lvl w:ilvl="2">
      <w:start w:val="1"/>
      <w:numFmt w:val="bullet"/>
      <w:lvlText w:val=""/>
      <w:lvlJc w:val="left"/>
      <w:pPr>
        <w:tabs>
          <w:tab w:val="num" w:pos="0"/>
        </w:tabs>
        <w:ind w:left="2217" w:hanging="360"/>
      </w:pPr>
      <w:rPr>
        <w:rFonts w:ascii="Wingdings" w:hAnsi="Wingdings" w:cs="Wingdings"/>
      </w:rPr>
    </w:lvl>
    <w:lvl w:ilvl="3">
      <w:start w:val="1"/>
      <w:numFmt w:val="bullet"/>
      <w:lvlText w:val=""/>
      <w:lvlJc w:val="left"/>
      <w:pPr>
        <w:tabs>
          <w:tab w:val="num" w:pos="0"/>
        </w:tabs>
        <w:ind w:left="2937" w:hanging="360"/>
      </w:pPr>
      <w:rPr>
        <w:rFonts w:ascii="Symbol" w:hAnsi="Symbol" w:cs="Symbol"/>
        <w:lang w:val="lt-LT"/>
      </w:rPr>
    </w:lvl>
    <w:lvl w:ilvl="4">
      <w:start w:val="1"/>
      <w:numFmt w:val="bullet"/>
      <w:lvlText w:val="o"/>
      <w:lvlJc w:val="left"/>
      <w:pPr>
        <w:tabs>
          <w:tab w:val="num" w:pos="0"/>
        </w:tabs>
        <w:ind w:left="3657" w:hanging="360"/>
      </w:pPr>
      <w:rPr>
        <w:rFonts w:ascii="Courier New" w:hAnsi="Courier New" w:cs="Courier New"/>
      </w:rPr>
    </w:lvl>
    <w:lvl w:ilvl="5">
      <w:start w:val="1"/>
      <w:numFmt w:val="bullet"/>
      <w:lvlText w:val=""/>
      <w:lvlJc w:val="left"/>
      <w:pPr>
        <w:tabs>
          <w:tab w:val="num" w:pos="0"/>
        </w:tabs>
        <w:ind w:left="4377" w:hanging="360"/>
      </w:pPr>
      <w:rPr>
        <w:rFonts w:ascii="Wingdings" w:hAnsi="Wingdings" w:cs="Wingdings"/>
      </w:rPr>
    </w:lvl>
    <w:lvl w:ilvl="6">
      <w:start w:val="1"/>
      <w:numFmt w:val="bullet"/>
      <w:lvlText w:val=""/>
      <w:lvlJc w:val="left"/>
      <w:pPr>
        <w:tabs>
          <w:tab w:val="num" w:pos="0"/>
        </w:tabs>
        <w:ind w:left="5097" w:hanging="360"/>
      </w:pPr>
      <w:rPr>
        <w:rFonts w:ascii="Symbol" w:hAnsi="Symbol" w:cs="Symbol"/>
        <w:lang w:val="lt-LT"/>
      </w:rPr>
    </w:lvl>
    <w:lvl w:ilvl="7">
      <w:start w:val="1"/>
      <w:numFmt w:val="bullet"/>
      <w:lvlText w:val="o"/>
      <w:lvlJc w:val="left"/>
      <w:pPr>
        <w:tabs>
          <w:tab w:val="num" w:pos="0"/>
        </w:tabs>
        <w:ind w:left="5817" w:hanging="360"/>
      </w:pPr>
      <w:rPr>
        <w:rFonts w:ascii="Courier New" w:hAnsi="Courier New" w:cs="Courier New"/>
      </w:rPr>
    </w:lvl>
    <w:lvl w:ilvl="8">
      <w:start w:val="1"/>
      <w:numFmt w:val="bullet"/>
      <w:lvlText w:val=""/>
      <w:lvlJc w:val="left"/>
      <w:pPr>
        <w:tabs>
          <w:tab w:val="num" w:pos="0"/>
        </w:tabs>
        <w:ind w:left="6537"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sz w:val="24"/>
        <w:szCs w:val="24"/>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lt-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lt-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lt-LT"/>
      </w:rPr>
    </w:lvl>
  </w:abstractNum>
  <w:abstractNum w:abstractNumId="5">
    <w:nsid w:val="00000006"/>
    <w:multiLevelType w:val="multilevel"/>
    <w:tmpl w:val="CF82558C"/>
    <w:lvl w:ilvl="0">
      <w:start w:val="1"/>
      <w:numFmt w:val="bullet"/>
      <w:lvlText w:val=""/>
      <w:lvlJc w:val="left"/>
      <w:pPr>
        <w:tabs>
          <w:tab w:val="num" w:pos="0"/>
        </w:tabs>
        <w:ind w:left="720" w:hanging="360"/>
      </w:pPr>
      <w:rPr>
        <w:rFonts w:ascii="Symbol" w:hAnsi="Symbol" w:hint="default"/>
        <w:sz w:val="24"/>
        <w:szCs w:val="24"/>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lt-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lt-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lt-LT"/>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sz w:val="24"/>
        <w:szCs w:val="24"/>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lang w:val="lt-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lang w:val="lt-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0"/>
        </w:tabs>
        <w:ind w:left="1440" w:hanging="360"/>
      </w:pPr>
      <w:rPr>
        <w:rFonts w:ascii="Symbol" w:hAnsi="Symbol" w:cs="Symbol"/>
        <w:sz w:val="24"/>
        <w:szCs w:val="24"/>
        <w:lang w:val="lt-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4"/>
        <w:szCs w:val="24"/>
        <w:lang w:val="lt-LT"/>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4"/>
        <w:szCs w:val="24"/>
        <w:lang w:val="lt-LT"/>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6">
    <w:nsid w:val="00000011"/>
    <w:multiLevelType w:val="multilevel"/>
    <w:tmpl w:val="00000011"/>
    <w:name w:val="WW8Num17"/>
    <w:lvl w:ilvl="0">
      <w:start w:val="1"/>
      <w:numFmt w:val="bullet"/>
      <w:lvlText w:val=""/>
      <w:lvlJc w:val="left"/>
      <w:pPr>
        <w:tabs>
          <w:tab w:val="num" w:pos="0"/>
        </w:tabs>
        <w:ind w:left="1440" w:hanging="360"/>
      </w:pPr>
      <w:rPr>
        <w:rFonts w:ascii="Symbol" w:hAnsi="Symbol" w:cs="Symbol"/>
        <w:sz w:val="24"/>
        <w:szCs w:val="24"/>
        <w:lang w:val="lt-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4"/>
        <w:szCs w:val="24"/>
        <w:lang w:val="lt-LT"/>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4"/>
        <w:szCs w:val="24"/>
        <w:lang w:val="lt-LT"/>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sz w:val="24"/>
        <w:szCs w:val="24"/>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lang w:val="lt-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lang w:val="lt-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8Num21"/>
    <w:lvl w:ilvl="0">
      <w:start w:val="11"/>
      <w:numFmt w:val="decimal"/>
      <w:lvlText w:val="%1."/>
      <w:lvlJc w:val="left"/>
      <w:pPr>
        <w:tabs>
          <w:tab w:val="num" w:pos="0"/>
        </w:tabs>
        <w:ind w:left="1125" w:hanging="405"/>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8Num23"/>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8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lt-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lt-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sz w:val="24"/>
        <w:szCs w:val="24"/>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lang w:val="lt-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lang w:val="lt-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sz w:val="24"/>
        <w:szCs w:val="24"/>
        <w:lang w:val="lt-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lt-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lt-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name w:val="WW8Num34"/>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8Num38"/>
    <w:lvl w:ilvl="0">
      <w:start w:val="1"/>
      <w:numFmt w:val="bullet"/>
      <w:lvlText w:val=""/>
      <w:lvlJc w:val="left"/>
      <w:pPr>
        <w:tabs>
          <w:tab w:val="num" w:pos="788"/>
        </w:tabs>
        <w:ind w:left="788" w:hanging="360"/>
      </w:pPr>
      <w:rPr>
        <w:rFonts w:ascii="Symbol" w:hAnsi="Symbol" w:cs="Open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38">
    <w:nsid w:val="00B54220"/>
    <w:multiLevelType w:val="hybridMultilevel"/>
    <w:tmpl w:val="25127E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9">
    <w:nsid w:val="0B5A2099"/>
    <w:multiLevelType w:val="hybridMultilevel"/>
    <w:tmpl w:val="DA36C2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196C7DCB"/>
    <w:multiLevelType w:val="multilevel"/>
    <w:tmpl w:val="3CE0B924"/>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20A87531"/>
    <w:multiLevelType w:val="hybridMultilevel"/>
    <w:tmpl w:val="3856BCC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26356C56"/>
    <w:multiLevelType w:val="hybridMultilevel"/>
    <w:tmpl w:val="670CCCCE"/>
    <w:lvl w:ilvl="0" w:tplc="E8828380">
      <w:start w:val="1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nsid w:val="34933519"/>
    <w:multiLevelType w:val="hybridMultilevel"/>
    <w:tmpl w:val="9D0A1726"/>
    <w:lvl w:ilvl="0" w:tplc="17DCDCD0">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nsid w:val="39C02746"/>
    <w:multiLevelType w:val="multilevel"/>
    <w:tmpl w:val="E29407F0"/>
    <w:lvl w:ilvl="0">
      <w:start w:val="1"/>
      <w:numFmt w:val="bullet"/>
      <w:lvlText w:val=""/>
      <w:lvlJc w:val="left"/>
      <w:pPr>
        <w:tabs>
          <w:tab w:val="num" w:pos="0"/>
        </w:tabs>
        <w:ind w:left="720" w:hanging="360"/>
      </w:pPr>
      <w:rPr>
        <w:rFonts w:ascii="Wingdings" w:hAnsi="Wingdings" w:hint="default"/>
        <w:sz w:val="24"/>
        <w:szCs w:val="24"/>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lt-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lt-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lt-LT"/>
      </w:rPr>
    </w:lvl>
  </w:abstractNum>
  <w:abstractNum w:abstractNumId="45">
    <w:nsid w:val="3CFE1153"/>
    <w:multiLevelType w:val="hybridMultilevel"/>
    <w:tmpl w:val="A5AEA8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3DB8046A"/>
    <w:multiLevelType w:val="multilevel"/>
    <w:tmpl w:val="123A7D08"/>
    <w:lvl w:ilvl="0">
      <w:start w:val="1"/>
      <w:numFmt w:val="bullet"/>
      <w:lvlText w:val=""/>
      <w:lvlJc w:val="left"/>
      <w:pPr>
        <w:tabs>
          <w:tab w:val="num" w:pos="0"/>
        </w:tabs>
        <w:ind w:left="720" w:hanging="360"/>
      </w:pPr>
      <w:rPr>
        <w:rFonts w:ascii="Wingdings" w:hAnsi="Wingdings" w:hint="default"/>
        <w:sz w:val="24"/>
        <w:szCs w:val="24"/>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lt-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lt-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lt-LT"/>
      </w:rPr>
    </w:lvl>
  </w:abstractNum>
  <w:abstractNum w:abstractNumId="47">
    <w:nsid w:val="40B51B87"/>
    <w:multiLevelType w:val="hybridMultilevel"/>
    <w:tmpl w:val="663ECD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502A277C"/>
    <w:multiLevelType w:val="hybridMultilevel"/>
    <w:tmpl w:val="0BE829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53650B8E"/>
    <w:multiLevelType w:val="hybridMultilevel"/>
    <w:tmpl w:val="0ACA2832"/>
    <w:lvl w:ilvl="0" w:tplc="0427000B">
      <w:start w:val="1"/>
      <w:numFmt w:val="bullet"/>
      <w:lvlText w:val=""/>
      <w:lvlJc w:val="left"/>
      <w:pPr>
        <w:ind w:left="1137" w:hanging="360"/>
      </w:pPr>
      <w:rPr>
        <w:rFonts w:ascii="Wingdings" w:hAnsi="Wingdings" w:hint="default"/>
      </w:rPr>
    </w:lvl>
    <w:lvl w:ilvl="1" w:tplc="04270003" w:tentative="1">
      <w:start w:val="1"/>
      <w:numFmt w:val="bullet"/>
      <w:lvlText w:val="o"/>
      <w:lvlJc w:val="left"/>
      <w:pPr>
        <w:ind w:left="1857" w:hanging="360"/>
      </w:pPr>
      <w:rPr>
        <w:rFonts w:ascii="Courier New" w:hAnsi="Courier New" w:cs="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cs="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cs="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50">
    <w:nsid w:val="543F2B33"/>
    <w:multiLevelType w:val="multilevel"/>
    <w:tmpl w:val="233658C6"/>
    <w:lvl w:ilvl="0">
      <w:start w:val="1"/>
      <w:numFmt w:val="bullet"/>
      <w:lvlText w:val=""/>
      <w:lvlJc w:val="left"/>
      <w:pPr>
        <w:tabs>
          <w:tab w:val="num" w:pos="0"/>
        </w:tabs>
        <w:ind w:left="720" w:hanging="360"/>
      </w:pPr>
      <w:rPr>
        <w:rFonts w:ascii="Symbol" w:hAnsi="Symbol" w:hint="default"/>
        <w:sz w:val="24"/>
        <w:szCs w:val="24"/>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lang w:val="lt-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lang w:val="lt-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nsid w:val="66A466AA"/>
    <w:multiLevelType w:val="hybridMultilevel"/>
    <w:tmpl w:val="B4884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67B02686"/>
    <w:multiLevelType w:val="hybridMultilevel"/>
    <w:tmpl w:val="3BB62E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71AE6024"/>
    <w:multiLevelType w:val="multilevel"/>
    <w:tmpl w:val="13D0646A"/>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4">
    <w:nsid w:val="79BF732E"/>
    <w:multiLevelType w:val="hybridMultilevel"/>
    <w:tmpl w:val="AF7475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17"/>
  </w:num>
  <w:num w:numId="7">
    <w:abstractNumId w:val="18"/>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28"/>
  </w:num>
  <w:num w:numId="17">
    <w:abstractNumId w:val="29"/>
  </w:num>
  <w:num w:numId="18">
    <w:abstractNumId w:val="30"/>
  </w:num>
  <w:num w:numId="19">
    <w:abstractNumId w:val="31"/>
  </w:num>
  <w:num w:numId="20">
    <w:abstractNumId w:val="32"/>
  </w:num>
  <w:num w:numId="21">
    <w:abstractNumId w:val="37"/>
  </w:num>
  <w:num w:numId="22">
    <w:abstractNumId w:val="52"/>
  </w:num>
  <w:num w:numId="23">
    <w:abstractNumId w:val="51"/>
  </w:num>
  <w:num w:numId="24">
    <w:abstractNumId w:val="53"/>
  </w:num>
  <w:num w:numId="25">
    <w:abstractNumId w:val="46"/>
  </w:num>
  <w:num w:numId="26">
    <w:abstractNumId w:val="44"/>
  </w:num>
  <w:num w:numId="27">
    <w:abstractNumId w:val="40"/>
  </w:num>
  <w:num w:numId="28">
    <w:abstractNumId w:val="45"/>
  </w:num>
  <w:num w:numId="29">
    <w:abstractNumId w:val="54"/>
  </w:num>
  <w:num w:numId="30">
    <w:abstractNumId w:val="41"/>
  </w:num>
  <w:num w:numId="31">
    <w:abstractNumId w:val="47"/>
  </w:num>
  <w:num w:numId="32">
    <w:abstractNumId w:val="39"/>
  </w:num>
  <w:num w:numId="33">
    <w:abstractNumId w:val="48"/>
  </w:num>
  <w:num w:numId="34">
    <w:abstractNumId w:val="50"/>
  </w:num>
  <w:num w:numId="35">
    <w:abstractNumId w:val="38"/>
  </w:num>
  <w:num w:numId="36">
    <w:abstractNumId w:val="49"/>
  </w:num>
  <w:num w:numId="37">
    <w:abstractNumId w:val="43"/>
  </w:num>
  <w:num w:numId="38">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1E"/>
    <w:rsid w:val="00003F35"/>
    <w:rsid w:val="0000456A"/>
    <w:rsid w:val="0000706E"/>
    <w:rsid w:val="0003724E"/>
    <w:rsid w:val="000567EB"/>
    <w:rsid w:val="00057299"/>
    <w:rsid w:val="00072EC7"/>
    <w:rsid w:val="000778C7"/>
    <w:rsid w:val="000836CE"/>
    <w:rsid w:val="000A3D37"/>
    <w:rsid w:val="000C64F8"/>
    <w:rsid w:val="000F373D"/>
    <w:rsid w:val="001109D1"/>
    <w:rsid w:val="001237E3"/>
    <w:rsid w:val="00127029"/>
    <w:rsid w:val="0013180B"/>
    <w:rsid w:val="001566DE"/>
    <w:rsid w:val="00157100"/>
    <w:rsid w:val="00190F83"/>
    <w:rsid w:val="00191B04"/>
    <w:rsid w:val="001C4844"/>
    <w:rsid w:val="001D0603"/>
    <w:rsid w:val="001D6D47"/>
    <w:rsid w:val="001F3A89"/>
    <w:rsid w:val="001F4C07"/>
    <w:rsid w:val="00204CA6"/>
    <w:rsid w:val="00222190"/>
    <w:rsid w:val="002435FA"/>
    <w:rsid w:val="00256D6A"/>
    <w:rsid w:val="00266449"/>
    <w:rsid w:val="00292D36"/>
    <w:rsid w:val="002B3B8A"/>
    <w:rsid w:val="002C4DC7"/>
    <w:rsid w:val="002E34F2"/>
    <w:rsid w:val="002E3562"/>
    <w:rsid w:val="002F095F"/>
    <w:rsid w:val="00304E27"/>
    <w:rsid w:val="00322EAD"/>
    <w:rsid w:val="0033065B"/>
    <w:rsid w:val="00356FCD"/>
    <w:rsid w:val="0038100D"/>
    <w:rsid w:val="003937FF"/>
    <w:rsid w:val="003A57FB"/>
    <w:rsid w:val="003B06BB"/>
    <w:rsid w:val="003C34AB"/>
    <w:rsid w:val="003C4ABF"/>
    <w:rsid w:val="003D40D9"/>
    <w:rsid w:val="003D784D"/>
    <w:rsid w:val="003D7FE6"/>
    <w:rsid w:val="003E68E7"/>
    <w:rsid w:val="003F5005"/>
    <w:rsid w:val="003F5A77"/>
    <w:rsid w:val="00440626"/>
    <w:rsid w:val="00451CD0"/>
    <w:rsid w:val="0046313E"/>
    <w:rsid w:val="00463E3C"/>
    <w:rsid w:val="004863A8"/>
    <w:rsid w:val="004922E9"/>
    <w:rsid w:val="004B2D9C"/>
    <w:rsid w:val="004B41A4"/>
    <w:rsid w:val="004C6195"/>
    <w:rsid w:val="004E65C8"/>
    <w:rsid w:val="004F4E9F"/>
    <w:rsid w:val="00504EA5"/>
    <w:rsid w:val="00514BE2"/>
    <w:rsid w:val="0054040A"/>
    <w:rsid w:val="005871C4"/>
    <w:rsid w:val="00592F01"/>
    <w:rsid w:val="005A2FD6"/>
    <w:rsid w:val="005A5912"/>
    <w:rsid w:val="005F462A"/>
    <w:rsid w:val="006049FC"/>
    <w:rsid w:val="006171C3"/>
    <w:rsid w:val="006205CF"/>
    <w:rsid w:val="00621E94"/>
    <w:rsid w:val="00623317"/>
    <w:rsid w:val="00624637"/>
    <w:rsid w:val="006255A8"/>
    <w:rsid w:val="006379D7"/>
    <w:rsid w:val="00662314"/>
    <w:rsid w:val="006657E3"/>
    <w:rsid w:val="00672F84"/>
    <w:rsid w:val="00694F5B"/>
    <w:rsid w:val="00696100"/>
    <w:rsid w:val="006B6F9C"/>
    <w:rsid w:val="006F421C"/>
    <w:rsid w:val="00714EDF"/>
    <w:rsid w:val="007476BA"/>
    <w:rsid w:val="00750F5B"/>
    <w:rsid w:val="0075587A"/>
    <w:rsid w:val="0076012F"/>
    <w:rsid w:val="007656F7"/>
    <w:rsid w:val="00781505"/>
    <w:rsid w:val="00784482"/>
    <w:rsid w:val="007B4F92"/>
    <w:rsid w:val="007C7347"/>
    <w:rsid w:val="007E7C63"/>
    <w:rsid w:val="008012F3"/>
    <w:rsid w:val="00803CEE"/>
    <w:rsid w:val="00830C86"/>
    <w:rsid w:val="0085192D"/>
    <w:rsid w:val="008630D9"/>
    <w:rsid w:val="008830A7"/>
    <w:rsid w:val="008900D2"/>
    <w:rsid w:val="008A3DB4"/>
    <w:rsid w:val="008C1CE6"/>
    <w:rsid w:val="008D36E9"/>
    <w:rsid w:val="008D642E"/>
    <w:rsid w:val="008F40F9"/>
    <w:rsid w:val="00925AB4"/>
    <w:rsid w:val="00946722"/>
    <w:rsid w:val="0095396A"/>
    <w:rsid w:val="00966D76"/>
    <w:rsid w:val="00970DB7"/>
    <w:rsid w:val="00972C1B"/>
    <w:rsid w:val="00986922"/>
    <w:rsid w:val="009E0977"/>
    <w:rsid w:val="009F107E"/>
    <w:rsid w:val="00A30951"/>
    <w:rsid w:val="00A36841"/>
    <w:rsid w:val="00A63052"/>
    <w:rsid w:val="00A7058B"/>
    <w:rsid w:val="00A73B74"/>
    <w:rsid w:val="00A82198"/>
    <w:rsid w:val="00A84564"/>
    <w:rsid w:val="00AC05A8"/>
    <w:rsid w:val="00AC5DC9"/>
    <w:rsid w:val="00AC74D1"/>
    <w:rsid w:val="00AD0C74"/>
    <w:rsid w:val="00B031A6"/>
    <w:rsid w:val="00B1316A"/>
    <w:rsid w:val="00B14EDB"/>
    <w:rsid w:val="00B20A92"/>
    <w:rsid w:val="00B47E4B"/>
    <w:rsid w:val="00B6765A"/>
    <w:rsid w:val="00B67C49"/>
    <w:rsid w:val="00B72DEC"/>
    <w:rsid w:val="00B858A6"/>
    <w:rsid w:val="00B907C6"/>
    <w:rsid w:val="00BA1349"/>
    <w:rsid w:val="00BA1418"/>
    <w:rsid w:val="00BD2C1E"/>
    <w:rsid w:val="00C0334F"/>
    <w:rsid w:val="00C03C5E"/>
    <w:rsid w:val="00C53E2A"/>
    <w:rsid w:val="00C74459"/>
    <w:rsid w:val="00C76045"/>
    <w:rsid w:val="00C916FB"/>
    <w:rsid w:val="00C93884"/>
    <w:rsid w:val="00CC3375"/>
    <w:rsid w:val="00D07130"/>
    <w:rsid w:val="00D14EFA"/>
    <w:rsid w:val="00D26043"/>
    <w:rsid w:val="00D4543C"/>
    <w:rsid w:val="00D5113F"/>
    <w:rsid w:val="00D831FD"/>
    <w:rsid w:val="00D92CFC"/>
    <w:rsid w:val="00DC3C44"/>
    <w:rsid w:val="00DD4C06"/>
    <w:rsid w:val="00DE3A4A"/>
    <w:rsid w:val="00DE430C"/>
    <w:rsid w:val="00DF066F"/>
    <w:rsid w:val="00DF0E4D"/>
    <w:rsid w:val="00E0039E"/>
    <w:rsid w:val="00E06B46"/>
    <w:rsid w:val="00E27465"/>
    <w:rsid w:val="00E277DB"/>
    <w:rsid w:val="00E415DB"/>
    <w:rsid w:val="00E501D0"/>
    <w:rsid w:val="00E57002"/>
    <w:rsid w:val="00E61F88"/>
    <w:rsid w:val="00E83418"/>
    <w:rsid w:val="00E90569"/>
    <w:rsid w:val="00E9057A"/>
    <w:rsid w:val="00EA2E19"/>
    <w:rsid w:val="00EA5A69"/>
    <w:rsid w:val="00EA773D"/>
    <w:rsid w:val="00EB2A83"/>
    <w:rsid w:val="00EB7350"/>
    <w:rsid w:val="00EF254A"/>
    <w:rsid w:val="00F14A91"/>
    <w:rsid w:val="00F16145"/>
    <w:rsid w:val="00F518AC"/>
    <w:rsid w:val="00F54435"/>
    <w:rsid w:val="00F605D6"/>
    <w:rsid w:val="00F61C69"/>
    <w:rsid w:val="00F6555B"/>
    <w:rsid w:val="00F86E54"/>
    <w:rsid w:val="00F97EE2"/>
    <w:rsid w:val="00FA42BD"/>
    <w:rsid w:val="00FA489C"/>
    <w:rsid w:val="00FD1A1B"/>
    <w:rsid w:val="00FF6C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7C49"/>
    <w:pPr>
      <w:suppressAutoHyphens/>
      <w:spacing w:after="160" w:line="254" w:lineRule="auto"/>
    </w:pPr>
    <w:rPr>
      <w:rFonts w:ascii="Calibri" w:eastAsia="SimSun" w:hAnsi="Calibri" w:cs="font291"/>
      <w:sz w:val="22"/>
      <w:szCs w:val="22"/>
      <w:lang w:val="en-US" w:eastAsia="ar-SA"/>
    </w:rPr>
  </w:style>
  <w:style w:type="paragraph" w:styleId="Antrat1">
    <w:name w:val="heading 1"/>
    <w:basedOn w:val="prastasis"/>
    <w:next w:val="Pagrindinistekstas"/>
    <w:qFormat/>
    <w:pPr>
      <w:keepNext/>
      <w:numPr>
        <w:numId w:val="1"/>
      </w:numPr>
      <w:spacing w:before="240" w:after="60" w:line="100" w:lineRule="atLeast"/>
      <w:outlineLvl w:val="0"/>
    </w:pPr>
    <w:rPr>
      <w:rFonts w:ascii="Arial" w:eastAsia="Times New Roman" w:hAnsi="Arial" w:cs="Arial"/>
      <w:b/>
      <w:bCs/>
      <w:kern w:val="1"/>
      <w:sz w:val="32"/>
      <w:szCs w:val="3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2">
    <w:name w:val="WW8Num2z2"/>
    <w:rPr>
      <w:rFonts w:ascii="Courier New" w:hAnsi="Courier New" w:cs="Courier New"/>
      <w:color w:val="FF6600"/>
      <w:sz w:val="20"/>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cs="Wingdings"/>
    </w:rPr>
  </w:style>
  <w:style w:type="character" w:customStyle="1" w:styleId="WW8Num3z0">
    <w:name w:val="WW8Num3z0"/>
    <w:rPr>
      <w:rFonts w:ascii="Symbol" w:hAnsi="Symbol" w:cs="Symbol"/>
      <w:lang w:val="lt-LT"/>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sz w:val="24"/>
      <w:szCs w:val="24"/>
      <w:lang w:val="lt-LT"/>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 w:val="24"/>
      <w:szCs w:val="24"/>
      <w:lang w:val="lt-LT"/>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sz w:val="24"/>
      <w:szCs w:val="24"/>
      <w:lang w:val="lt-LT"/>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24"/>
      <w:szCs w:val="24"/>
      <w:lang w:val="lt-LT"/>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4"/>
      <w:szCs w:val="24"/>
      <w:lang w:val="lt-LT"/>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sz w:val="24"/>
      <w:szCs w:val="24"/>
      <w:lang w:val="lt-LT"/>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lang w:val="lt-LT"/>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sz w:val="24"/>
      <w:szCs w:val="24"/>
      <w:lang w:val="lt-LT"/>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OpenSymbol"/>
      <w:sz w:val="24"/>
      <w:szCs w:val="24"/>
      <w:lang w:val="lt-LT"/>
    </w:rPr>
  </w:style>
  <w:style w:type="character" w:customStyle="1" w:styleId="WW8Num33z1">
    <w:name w:val="WW8Num33z1"/>
    <w:rPr>
      <w:rFonts w:ascii="OpenSymbol" w:hAnsi="OpenSymbol" w:cs="Open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Heading1Char">
    <w:name w:val="Heading 1 Char"/>
    <w:rPr>
      <w:rFonts w:ascii="Arial" w:eastAsia="Times New Roman" w:hAnsi="Arial" w:cs="Arial"/>
      <w:b/>
      <w:bCs/>
      <w:kern w:val="1"/>
      <w:sz w:val="32"/>
      <w:szCs w:val="32"/>
    </w:rPr>
  </w:style>
  <w:style w:type="character" w:styleId="Hipersaitas">
    <w:name w:val="Hyperlink"/>
    <w:rPr>
      <w:color w:val="0000FF"/>
      <w:u w:val="single"/>
    </w:rPr>
  </w:style>
  <w:style w:type="character" w:customStyle="1" w:styleId="HTMLPreformattedChar">
    <w:name w:val="HTML Preformatted Char"/>
    <w:rPr>
      <w:rFonts w:ascii="Courier New" w:eastAsia="Times New Roman" w:hAnsi="Courier New" w:cs="Courier New"/>
      <w:sz w:val="20"/>
      <w:szCs w:val="20"/>
      <w:lang w:val="lt-LT"/>
    </w:rPr>
  </w:style>
  <w:style w:type="character" w:customStyle="1" w:styleId="BodyTextIndent2Char">
    <w:name w:val="Body Text Indent 2 Char"/>
    <w:rPr>
      <w:rFonts w:ascii="Times New Roman" w:eastAsia="Times New Roman" w:hAnsi="Times New Roman" w:cs="Times New Roman"/>
      <w:sz w:val="24"/>
      <w:szCs w:val="24"/>
    </w:rPr>
  </w:style>
  <w:style w:type="character" w:customStyle="1" w:styleId="HeaderChar">
    <w:name w:val="Header Char"/>
    <w:basedOn w:val="Numatytasispastraiposriftas2"/>
  </w:style>
  <w:style w:type="character" w:customStyle="1" w:styleId="FooterChar">
    <w:name w:val="Footer Char"/>
    <w:basedOn w:val="Numatytasispastraiposriftas2"/>
  </w:style>
  <w:style w:type="character" w:customStyle="1" w:styleId="BalloonTextChar">
    <w:name w:val="Balloon Text Char"/>
    <w:rPr>
      <w:rFonts w:ascii="Segoe UI" w:hAnsi="Segoe UI" w:cs="Segoe UI"/>
      <w:sz w:val="18"/>
      <w:szCs w:val="18"/>
    </w:rPr>
  </w:style>
  <w:style w:type="character" w:customStyle="1" w:styleId="ListLabel1">
    <w:name w:val="ListLabel 1"/>
    <w:rPr>
      <w:rFonts w:eastAsia="Times New Roman" w:cs="Courier New"/>
      <w:color w:val="FF6600"/>
      <w:sz w:val="20"/>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Microsoft YaHei" w:hAnsi="Arial" w:cs="Arial"/>
      <w:sz w:val="28"/>
      <w:szCs w:val="28"/>
    </w:rPr>
  </w:style>
  <w:style w:type="paragraph" w:styleId="Pagrindinistekstas">
    <w:name w:val="Body Text"/>
    <w:basedOn w:val="prastasis"/>
    <w:pPr>
      <w:spacing w:after="120"/>
    </w:pPr>
  </w:style>
  <w:style w:type="paragraph" w:styleId="Sraas">
    <w:name w:val="List"/>
    <w:basedOn w:val="Pagrindinistekstas"/>
    <w:rPr>
      <w:rFonts w:cs="Arial"/>
    </w:rPr>
  </w:style>
  <w:style w:type="paragraph" w:customStyle="1" w:styleId="Antrat10">
    <w:name w:val="Antraštė1"/>
    <w:basedOn w:val="prastasis"/>
    <w:pPr>
      <w:suppressLineNumbers/>
      <w:spacing w:before="120" w:after="120"/>
    </w:pPr>
    <w:rPr>
      <w:rFonts w:cs="Arial"/>
      <w:i/>
      <w:iCs/>
      <w:sz w:val="24"/>
      <w:szCs w:val="24"/>
    </w:rPr>
  </w:style>
  <w:style w:type="paragraph" w:customStyle="1" w:styleId="Index">
    <w:name w:val="Index"/>
    <w:basedOn w:val="prastasis"/>
    <w:pPr>
      <w:suppressLineNumbers/>
    </w:pPr>
    <w:rPr>
      <w:rFonts w:cs="Arial"/>
    </w:rPr>
  </w:style>
  <w:style w:type="paragraph" w:customStyle="1" w:styleId="Sraopastraipa1">
    <w:name w:val="Sąrašo pastraipa1"/>
    <w:basedOn w:val="prastasis"/>
    <w:pPr>
      <w:ind w:left="720"/>
    </w:p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lt-LT"/>
    </w:rPr>
  </w:style>
  <w:style w:type="paragraph" w:customStyle="1" w:styleId="prastasistinklapis1">
    <w:name w:val="Įprastasis (tinklapis)1"/>
    <w:basedOn w:val="prastasis"/>
    <w:pPr>
      <w:spacing w:before="100" w:after="100" w:line="100" w:lineRule="atLeast"/>
    </w:pPr>
    <w:rPr>
      <w:rFonts w:ascii="Tahoma" w:eastAsia="Arial Unicode MS" w:hAnsi="Tahoma" w:cs="Tahoma"/>
      <w:color w:val="000000"/>
      <w:sz w:val="17"/>
      <w:szCs w:val="17"/>
      <w:lang w:val="en-GB"/>
    </w:rPr>
  </w:style>
  <w:style w:type="paragraph" w:customStyle="1" w:styleId="Pagrindiniotekstotrauka21">
    <w:name w:val="Pagrindinio teksto įtrauka 21"/>
    <w:basedOn w:val="prastasis"/>
    <w:pPr>
      <w:spacing w:after="120" w:line="480" w:lineRule="auto"/>
      <w:ind w:left="283"/>
    </w:pPr>
    <w:rPr>
      <w:rFonts w:ascii="Times New Roman" w:eastAsia="Times New Roman" w:hAnsi="Times New Roman" w:cs="Times New Roman"/>
      <w:sz w:val="24"/>
      <w:szCs w:val="24"/>
    </w:rPr>
  </w:style>
  <w:style w:type="paragraph" w:styleId="Antrats">
    <w:name w:val="header"/>
    <w:basedOn w:val="prastasis"/>
    <w:pPr>
      <w:suppressLineNumbers/>
      <w:tabs>
        <w:tab w:val="center" w:pos="4680"/>
        <w:tab w:val="right" w:pos="9360"/>
      </w:tabs>
      <w:spacing w:after="0" w:line="100" w:lineRule="atLeast"/>
    </w:pPr>
  </w:style>
  <w:style w:type="paragraph" w:styleId="Porat">
    <w:name w:val="footer"/>
    <w:basedOn w:val="prastasis"/>
    <w:link w:val="PoratDiagrama"/>
    <w:uiPriority w:val="99"/>
    <w:pPr>
      <w:suppressLineNumbers/>
      <w:tabs>
        <w:tab w:val="center" w:pos="4680"/>
        <w:tab w:val="right" w:pos="9360"/>
      </w:tabs>
      <w:spacing w:after="0" w:line="100" w:lineRule="atLeast"/>
    </w:pPr>
  </w:style>
  <w:style w:type="paragraph" w:customStyle="1" w:styleId="Debesliotekstas1">
    <w:name w:val="Debesėlio tekstas1"/>
    <w:basedOn w:val="prastasis"/>
    <w:pPr>
      <w:spacing w:after="0" w:line="100" w:lineRule="atLeast"/>
    </w:pPr>
    <w:rPr>
      <w:rFonts w:ascii="Segoe UI" w:hAnsi="Segoe UI" w:cs="Segoe UI"/>
      <w:sz w:val="18"/>
      <w:szCs w:val="18"/>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uiPriority w:val="99"/>
    <w:semiHidden/>
    <w:unhideWhenUsed/>
    <w:rsid w:val="003B06BB"/>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3B06BB"/>
    <w:rPr>
      <w:rFonts w:ascii="Tahoma" w:eastAsia="SimSun" w:hAnsi="Tahoma" w:cs="Tahoma"/>
      <w:sz w:val="16"/>
      <w:szCs w:val="16"/>
      <w:lang w:val="en-US" w:eastAsia="ar-SA"/>
    </w:rPr>
  </w:style>
  <w:style w:type="character" w:customStyle="1" w:styleId="PoratDiagrama">
    <w:name w:val="Poraštė Diagrama"/>
    <w:basedOn w:val="Numatytasispastraiposriftas"/>
    <w:link w:val="Porat"/>
    <w:uiPriority w:val="99"/>
    <w:rsid w:val="008012F3"/>
    <w:rPr>
      <w:rFonts w:ascii="Calibri" w:eastAsia="SimSun" w:hAnsi="Calibri" w:cs="font291"/>
      <w:sz w:val="22"/>
      <w:szCs w:val="22"/>
      <w:lang w:val="en-US" w:eastAsia="ar-SA"/>
    </w:rPr>
  </w:style>
  <w:style w:type="character" w:customStyle="1" w:styleId="st">
    <w:name w:val="st"/>
    <w:basedOn w:val="Numatytasispastraiposriftas"/>
    <w:rsid w:val="00B67C49"/>
  </w:style>
  <w:style w:type="table" w:styleId="Lentelstinklelis">
    <w:name w:val="Table Grid"/>
    <w:basedOn w:val="prastojilentel"/>
    <w:uiPriority w:val="59"/>
    <w:rsid w:val="00B67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435FA"/>
    <w:pPr>
      <w:suppressAutoHyphens w:val="0"/>
      <w:spacing w:after="0" w:line="240" w:lineRule="auto"/>
      <w:ind w:left="720"/>
      <w:contextualSpacing/>
    </w:pPr>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7C49"/>
    <w:pPr>
      <w:suppressAutoHyphens/>
      <w:spacing w:after="160" w:line="254" w:lineRule="auto"/>
    </w:pPr>
    <w:rPr>
      <w:rFonts w:ascii="Calibri" w:eastAsia="SimSun" w:hAnsi="Calibri" w:cs="font291"/>
      <w:sz w:val="22"/>
      <w:szCs w:val="22"/>
      <w:lang w:val="en-US" w:eastAsia="ar-SA"/>
    </w:rPr>
  </w:style>
  <w:style w:type="paragraph" w:styleId="Antrat1">
    <w:name w:val="heading 1"/>
    <w:basedOn w:val="prastasis"/>
    <w:next w:val="Pagrindinistekstas"/>
    <w:qFormat/>
    <w:pPr>
      <w:keepNext/>
      <w:numPr>
        <w:numId w:val="1"/>
      </w:numPr>
      <w:spacing w:before="240" w:after="60" w:line="100" w:lineRule="atLeast"/>
      <w:outlineLvl w:val="0"/>
    </w:pPr>
    <w:rPr>
      <w:rFonts w:ascii="Arial" w:eastAsia="Times New Roman" w:hAnsi="Arial" w:cs="Arial"/>
      <w:b/>
      <w:bCs/>
      <w:kern w:val="1"/>
      <w:sz w:val="32"/>
      <w:szCs w:val="3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2">
    <w:name w:val="WW8Num2z2"/>
    <w:rPr>
      <w:rFonts w:ascii="Courier New" w:hAnsi="Courier New" w:cs="Courier New"/>
      <w:color w:val="FF6600"/>
      <w:sz w:val="20"/>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cs="Wingdings"/>
    </w:rPr>
  </w:style>
  <w:style w:type="character" w:customStyle="1" w:styleId="WW8Num3z0">
    <w:name w:val="WW8Num3z0"/>
    <w:rPr>
      <w:rFonts w:ascii="Symbol" w:hAnsi="Symbol" w:cs="Symbol"/>
      <w:lang w:val="lt-LT"/>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sz w:val="24"/>
      <w:szCs w:val="24"/>
      <w:lang w:val="lt-LT"/>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 w:val="24"/>
      <w:szCs w:val="24"/>
      <w:lang w:val="lt-LT"/>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sz w:val="24"/>
      <w:szCs w:val="24"/>
      <w:lang w:val="lt-LT"/>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24"/>
      <w:szCs w:val="24"/>
      <w:lang w:val="lt-LT"/>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4"/>
      <w:szCs w:val="24"/>
      <w:lang w:val="lt-LT"/>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sz w:val="24"/>
      <w:szCs w:val="24"/>
      <w:lang w:val="lt-LT"/>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lang w:val="lt-LT"/>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sz w:val="24"/>
      <w:szCs w:val="24"/>
      <w:lang w:val="lt-LT"/>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OpenSymbol"/>
      <w:sz w:val="24"/>
      <w:szCs w:val="24"/>
      <w:lang w:val="lt-LT"/>
    </w:rPr>
  </w:style>
  <w:style w:type="character" w:customStyle="1" w:styleId="WW8Num33z1">
    <w:name w:val="WW8Num33z1"/>
    <w:rPr>
      <w:rFonts w:ascii="OpenSymbol" w:hAnsi="OpenSymbol" w:cs="Open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Heading1Char">
    <w:name w:val="Heading 1 Char"/>
    <w:rPr>
      <w:rFonts w:ascii="Arial" w:eastAsia="Times New Roman" w:hAnsi="Arial" w:cs="Arial"/>
      <w:b/>
      <w:bCs/>
      <w:kern w:val="1"/>
      <w:sz w:val="32"/>
      <w:szCs w:val="32"/>
    </w:rPr>
  </w:style>
  <w:style w:type="character" w:styleId="Hipersaitas">
    <w:name w:val="Hyperlink"/>
    <w:rPr>
      <w:color w:val="0000FF"/>
      <w:u w:val="single"/>
    </w:rPr>
  </w:style>
  <w:style w:type="character" w:customStyle="1" w:styleId="HTMLPreformattedChar">
    <w:name w:val="HTML Preformatted Char"/>
    <w:rPr>
      <w:rFonts w:ascii="Courier New" w:eastAsia="Times New Roman" w:hAnsi="Courier New" w:cs="Courier New"/>
      <w:sz w:val="20"/>
      <w:szCs w:val="20"/>
      <w:lang w:val="lt-LT"/>
    </w:rPr>
  </w:style>
  <w:style w:type="character" w:customStyle="1" w:styleId="BodyTextIndent2Char">
    <w:name w:val="Body Text Indent 2 Char"/>
    <w:rPr>
      <w:rFonts w:ascii="Times New Roman" w:eastAsia="Times New Roman" w:hAnsi="Times New Roman" w:cs="Times New Roman"/>
      <w:sz w:val="24"/>
      <w:szCs w:val="24"/>
    </w:rPr>
  </w:style>
  <w:style w:type="character" w:customStyle="1" w:styleId="HeaderChar">
    <w:name w:val="Header Char"/>
    <w:basedOn w:val="Numatytasispastraiposriftas2"/>
  </w:style>
  <w:style w:type="character" w:customStyle="1" w:styleId="FooterChar">
    <w:name w:val="Footer Char"/>
    <w:basedOn w:val="Numatytasispastraiposriftas2"/>
  </w:style>
  <w:style w:type="character" w:customStyle="1" w:styleId="BalloonTextChar">
    <w:name w:val="Balloon Text Char"/>
    <w:rPr>
      <w:rFonts w:ascii="Segoe UI" w:hAnsi="Segoe UI" w:cs="Segoe UI"/>
      <w:sz w:val="18"/>
      <w:szCs w:val="18"/>
    </w:rPr>
  </w:style>
  <w:style w:type="character" w:customStyle="1" w:styleId="ListLabel1">
    <w:name w:val="ListLabel 1"/>
    <w:rPr>
      <w:rFonts w:eastAsia="Times New Roman" w:cs="Courier New"/>
      <w:color w:val="FF6600"/>
      <w:sz w:val="20"/>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Microsoft YaHei" w:hAnsi="Arial" w:cs="Arial"/>
      <w:sz w:val="28"/>
      <w:szCs w:val="28"/>
    </w:rPr>
  </w:style>
  <w:style w:type="paragraph" w:styleId="Pagrindinistekstas">
    <w:name w:val="Body Text"/>
    <w:basedOn w:val="prastasis"/>
    <w:pPr>
      <w:spacing w:after="120"/>
    </w:pPr>
  </w:style>
  <w:style w:type="paragraph" w:styleId="Sraas">
    <w:name w:val="List"/>
    <w:basedOn w:val="Pagrindinistekstas"/>
    <w:rPr>
      <w:rFonts w:cs="Arial"/>
    </w:rPr>
  </w:style>
  <w:style w:type="paragraph" w:customStyle="1" w:styleId="Antrat10">
    <w:name w:val="Antraštė1"/>
    <w:basedOn w:val="prastasis"/>
    <w:pPr>
      <w:suppressLineNumbers/>
      <w:spacing w:before="120" w:after="120"/>
    </w:pPr>
    <w:rPr>
      <w:rFonts w:cs="Arial"/>
      <w:i/>
      <w:iCs/>
      <w:sz w:val="24"/>
      <w:szCs w:val="24"/>
    </w:rPr>
  </w:style>
  <w:style w:type="paragraph" w:customStyle="1" w:styleId="Index">
    <w:name w:val="Index"/>
    <w:basedOn w:val="prastasis"/>
    <w:pPr>
      <w:suppressLineNumbers/>
    </w:pPr>
    <w:rPr>
      <w:rFonts w:cs="Arial"/>
    </w:rPr>
  </w:style>
  <w:style w:type="paragraph" w:customStyle="1" w:styleId="Sraopastraipa1">
    <w:name w:val="Sąrašo pastraipa1"/>
    <w:basedOn w:val="prastasis"/>
    <w:pPr>
      <w:ind w:left="720"/>
    </w:p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lt-LT"/>
    </w:rPr>
  </w:style>
  <w:style w:type="paragraph" w:customStyle="1" w:styleId="prastasistinklapis1">
    <w:name w:val="Įprastasis (tinklapis)1"/>
    <w:basedOn w:val="prastasis"/>
    <w:pPr>
      <w:spacing w:before="100" w:after="100" w:line="100" w:lineRule="atLeast"/>
    </w:pPr>
    <w:rPr>
      <w:rFonts w:ascii="Tahoma" w:eastAsia="Arial Unicode MS" w:hAnsi="Tahoma" w:cs="Tahoma"/>
      <w:color w:val="000000"/>
      <w:sz w:val="17"/>
      <w:szCs w:val="17"/>
      <w:lang w:val="en-GB"/>
    </w:rPr>
  </w:style>
  <w:style w:type="paragraph" w:customStyle="1" w:styleId="Pagrindiniotekstotrauka21">
    <w:name w:val="Pagrindinio teksto įtrauka 21"/>
    <w:basedOn w:val="prastasis"/>
    <w:pPr>
      <w:spacing w:after="120" w:line="480" w:lineRule="auto"/>
      <w:ind w:left="283"/>
    </w:pPr>
    <w:rPr>
      <w:rFonts w:ascii="Times New Roman" w:eastAsia="Times New Roman" w:hAnsi="Times New Roman" w:cs="Times New Roman"/>
      <w:sz w:val="24"/>
      <w:szCs w:val="24"/>
    </w:rPr>
  </w:style>
  <w:style w:type="paragraph" w:styleId="Antrats">
    <w:name w:val="header"/>
    <w:basedOn w:val="prastasis"/>
    <w:pPr>
      <w:suppressLineNumbers/>
      <w:tabs>
        <w:tab w:val="center" w:pos="4680"/>
        <w:tab w:val="right" w:pos="9360"/>
      </w:tabs>
      <w:spacing w:after="0" w:line="100" w:lineRule="atLeast"/>
    </w:pPr>
  </w:style>
  <w:style w:type="paragraph" w:styleId="Porat">
    <w:name w:val="footer"/>
    <w:basedOn w:val="prastasis"/>
    <w:link w:val="PoratDiagrama"/>
    <w:uiPriority w:val="99"/>
    <w:pPr>
      <w:suppressLineNumbers/>
      <w:tabs>
        <w:tab w:val="center" w:pos="4680"/>
        <w:tab w:val="right" w:pos="9360"/>
      </w:tabs>
      <w:spacing w:after="0" w:line="100" w:lineRule="atLeast"/>
    </w:pPr>
  </w:style>
  <w:style w:type="paragraph" w:customStyle="1" w:styleId="Debesliotekstas1">
    <w:name w:val="Debesėlio tekstas1"/>
    <w:basedOn w:val="prastasis"/>
    <w:pPr>
      <w:spacing w:after="0" w:line="100" w:lineRule="atLeast"/>
    </w:pPr>
    <w:rPr>
      <w:rFonts w:ascii="Segoe UI" w:hAnsi="Segoe UI" w:cs="Segoe UI"/>
      <w:sz w:val="18"/>
      <w:szCs w:val="18"/>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uiPriority w:val="99"/>
    <w:semiHidden/>
    <w:unhideWhenUsed/>
    <w:rsid w:val="003B06BB"/>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3B06BB"/>
    <w:rPr>
      <w:rFonts w:ascii="Tahoma" w:eastAsia="SimSun" w:hAnsi="Tahoma" w:cs="Tahoma"/>
      <w:sz w:val="16"/>
      <w:szCs w:val="16"/>
      <w:lang w:val="en-US" w:eastAsia="ar-SA"/>
    </w:rPr>
  </w:style>
  <w:style w:type="character" w:customStyle="1" w:styleId="PoratDiagrama">
    <w:name w:val="Poraštė Diagrama"/>
    <w:basedOn w:val="Numatytasispastraiposriftas"/>
    <w:link w:val="Porat"/>
    <w:uiPriority w:val="99"/>
    <w:rsid w:val="008012F3"/>
    <w:rPr>
      <w:rFonts w:ascii="Calibri" w:eastAsia="SimSun" w:hAnsi="Calibri" w:cs="font291"/>
      <w:sz w:val="22"/>
      <w:szCs w:val="22"/>
      <w:lang w:val="en-US" w:eastAsia="ar-SA"/>
    </w:rPr>
  </w:style>
  <w:style w:type="character" w:customStyle="1" w:styleId="st">
    <w:name w:val="st"/>
    <w:basedOn w:val="Numatytasispastraiposriftas"/>
    <w:rsid w:val="00B67C49"/>
  </w:style>
  <w:style w:type="table" w:styleId="Lentelstinklelis">
    <w:name w:val="Table Grid"/>
    <w:basedOn w:val="prastojilentel"/>
    <w:uiPriority w:val="59"/>
    <w:rsid w:val="00B67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435FA"/>
    <w:pPr>
      <w:suppressAutoHyphens w:val="0"/>
      <w:spacing w:after="0" w:line="240" w:lineRule="auto"/>
      <w:ind w:left="720"/>
      <w:contextualSpacing/>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lnele.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474C-F4D4-415A-9B6F-77D950A8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19913</Words>
  <Characters>11351</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Vilnele</cp:lastModifiedBy>
  <cp:revision>26</cp:revision>
  <cp:lastPrinted>2019-02-04T14:31:00Z</cp:lastPrinted>
  <dcterms:created xsi:type="dcterms:W3CDTF">2019-02-19T10:45:00Z</dcterms:created>
  <dcterms:modified xsi:type="dcterms:W3CDTF">2019-02-22T12:15:00Z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