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50" w:rsidRDefault="00C64C50" w:rsidP="00A5290A">
      <w:pPr>
        <w:spacing w:line="100" w:lineRule="atLeast"/>
        <w:ind w:left="5760"/>
        <w:rPr>
          <w:sz w:val="24"/>
          <w:szCs w:val="24"/>
        </w:rPr>
      </w:pPr>
      <w:bookmarkStart w:id="0" w:name="_GoBack"/>
      <w:bookmarkEnd w:id="0"/>
      <w:r>
        <w:rPr>
          <w:sz w:val="24"/>
          <w:szCs w:val="24"/>
        </w:rPr>
        <w:t xml:space="preserve">                                                                PRITARTA</w:t>
      </w:r>
    </w:p>
    <w:p w:rsidR="00C64C50" w:rsidRDefault="00C64C50" w:rsidP="00C64C50">
      <w:pPr>
        <w:spacing w:line="100" w:lineRule="atLeast"/>
        <w:ind w:left="5760"/>
        <w:rPr>
          <w:sz w:val="24"/>
          <w:szCs w:val="24"/>
        </w:rPr>
      </w:pPr>
      <w:r>
        <w:rPr>
          <w:sz w:val="24"/>
          <w:szCs w:val="24"/>
        </w:rPr>
        <w:t xml:space="preserve">                                                                Vilniaus lopšelio-darželio ,, Vilnelė ”</w:t>
      </w:r>
    </w:p>
    <w:p w:rsidR="00C64C50" w:rsidRDefault="00C64C50" w:rsidP="00C64C50">
      <w:pPr>
        <w:spacing w:line="100" w:lineRule="atLeast"/>
        <w:ind w:left="5760"/>
        <w:rPr>
          <w:sz w:val="24"/>
          <w:szCs w:val="24"/>
        </w:rPr>
      </w:pPr>
      <w:r>
        <w:rPr>
          <w:sz w:val="24"/>
          <w:szCs w:val="24"/>
        </w:rPr>
        <w:t xml:space="preserve">                                                                2018 m.   d. tarybos nutarimu</w:t>
      </w:r>
    </w:p>
    <w:p w:rsidR="00C64C50" w:rsidRDefault="00C64C50" w:rsidP="00C64C50">
      <w:pPr>
        <w:spacing w:line="100" w:lineRule="atLeast"/>
        <w:ind w:left="5760"/>
        <w:rPr>
          <w:sz w:val="24"/>
          <w:szCs w:val="24"/>
        </w:rPr>
      </w:pPr>
      <w:r>
        <w:rPr>
          <w:sz w:val="24"/>
          <w:szCs w:val="24"/>
        </w:rPr>
        <w:t xml:space="preserve">                                                                Protokolo Nr.</w:t>
      </w:r>
    </w:p>
    <w:p w:rsidR="00C64C50" w:rsidRDefault="00C64C50" w:rsidP="00C64C50">
      <w:pPr>
        <w:spacing w:line="100" w:lineRule="atLeast"/>
        <w:ind w:left="5760"/>
        <w:rPr>
          <w:sz w:val="24"/>
          <w:szCs w:val="24"/>
        </w:rPr>
      </w:pPr>
    </w:p>
    <w:p w:rsidR="00C64C50" w:rsidRDefault="00C64C50" w:rsidP="00C64C50">
      <w:pPr>
        <w:spacing w:line="100" w:lineRule="atLeast"/>
        <w:ind w:left="5760"/>
        <w:rPr>
          <w:sz w:val="24"/>
          <w:szCs w:val="24"/>
        </w:rPr>
      </w:pPr>
      <w:r>
        <w:rPr>
          <w:sz w:val="24"/>
          <w:szCs w:val="24"/>
        </w:rPr>
        <w:t xml:space="preserve">                                                                PATVIRTINTA</w:t>
      </w:r>
    </w:p>
    <w:p w:rsidR="00C64C50" w:rsidRDefault="00C64C50" w:rsidP="00C64C50">
      <w:pPr>
        <w:spacing w:line="100" w:lineRule="atLeast"/>
        <w:ind w:left="5760"/>
        <w:rPr>
          <w:sz w:val="24"/>
          <w:szCs w:val="24"/>
        </w:rPr>
      </w:pPr>
      <w:r>
        <w:rPr>
          <w:sz w:val="24"/>
          <w:szCs w:val="24"/>
        </w:rPr>
        <w:t xml:space="preserve">                                                                Vilniaus lopšelio-darželio</w:t>
      </w:r>
    </w:p>
    <w:p w:rsidR="00C64C50" w:rsidRDefault="00C64C50" w:rsidP="00C64C50">
      <w:pPr>
        <w:spacing w:line="100" w:lineRule="atLeast"/>
        <w:ind w:left="5760"/>
        <w:rPr>
          <w:sz w:val="24"/>
          <w:szCs w:val="24"/>
        </w:rPr>
      </w:pPr>
      <w:r>
        <w:rPr>
          <w:sz w:val="24"/>
          <w:szCs w:val="24"/>
        </w:rPr>
        <w:t xml:space="preserve">                                                              ,,Vilnelė” direktorės </w:t>
      </w:r>
    </w:p>
    <w:p w:rsidR="00C64C50" w:rsidRDefault="00C64C50" w:rsidP="00C64C50">
      <w:pPr>
        <w:spacing w:line="100" w:lineRule="atLeast"/>
        <w:ind w:left="5760"/>
        <w:rPr>
          <w:sz w:val="24"/>
          <w:szCs w:val="24"/>
        </w:rPr>
      </w:pPr>
      <w:r>
        <w:rPr>
          <w:sz w:val="24"/>
          <w:szCs w:val="24"/>
        </w:rPr>
        <w:t xml:space="preserve">                                                                2018 m.  d. įsakymu Nr. </w:t>
      </w:r>
    </w:p>
    <w:p w:rsidR="00C64C50" w:rsidRDefault="00C64C50" w:rsidP="00C64C50">
      <w:pPr>
        <w:spacing w:line="100" w:lineRule="atLeast"/>
        <w:ind w:left="5760"/>
        <w:rPr>
          <w:sz w:val="24"/>
          <w:szCs w:val="24"/>
        </w:rPr>
      </w:pPr>
    </w:p>
    <w:p w:rsidR="00C64C50" w:rsidRDefault="00C64C50" w:rsidP="00C64C50">
      <w:pPr>
        <w:spacing w:line="100" w:lineRule="atLeast"/>
        <w:ind w:left="5760"/>
        <w:rPr>
          <w:sz w:val="24"/>
          <w:szCs w:val="24"/>
        </w:rPr>
      </w:pPr>
    </w:p>
    <w:p w:rsidR="00C64C50" w:rsidRDefault="00C64C50" w:rsidP="00C64C50">
      <w:pPr>
        <w:spacing w:line="100" w:lineRule="atLeast"/>
        <w:ind w:left="5760"/>
        <w:rPr>
          <w:sz w:val="24"/>
          <w:szCs w:val="24"/>
        </w:rPr>
      </w:pPr>
    </w:p>
    <w:p w:rsidR="00C64C50" w:rsidRDefault="00C64C50" w:rsidP="00C64C50">
      <w:pPr>
        <w:spacing w:line="100" w:lineRule="atLeast"/>
        <w:ind w:left="5760"/>
        <w:rPr>
          <w:sz w:val="24"/>
          <w:szCs w:val="24"/>
        </w:rPr>
      </w:pPr>
    </w:p>
    <w:p w:rsidR="00C64C50" w:rsidRDefault="00C64C50" w:rsidP="003C2834">
      <w:pPr>
        <w:spacing w:line="100" w:lineRule="atLeast"/>
        <w:rPr>
          <w:sz w:val="24"/>
          <w:szCs w:val="24"/>
        </w:rPr>
      </w:pPr>
    </w:p>
    <w:p w:rsidR="00C64C50" w:rsidRDefault="00C64C50" w:rsidP="00C64C50">
      <w:pPr>
        <w:spacing w:line="100" w:lineRule="atLeast"/>
        <w:ind w:left="5760"/>
        <w:rPr>
          <w:sz w:val="24"/>
          <w:szCs w:val="24"/>
        </w:rPr>
      </w:pPr>
    </w:p>
    <w:p w:rsidR="00C64C50" w:rsidRDefault="00C64C50" w:rsidP="00C64C50">
      <w:pPr>
        <w:spacing w:line="100" w:lineRule="atLeast"/>
        <w:ind w:left="5760"/>
        <w:rPr>
          <w:sz w:val="24"/>
          <w:szCs w:val="24"/>
        </w:rPr>
      </w:pPr>
    </w:p>
    <w:p w:rsidR="00C64C50" w:rsidRDefault="00C64C50" w:rsidP="00C64C50">
      <w:pPr>
        <w:spacing w:line="100" w:lineRule="atLeast"/>
        <w:ind w:left="5760"/>
        <w:rPr>
          <w:sz w:val="24"/>
          <w:szCs w:val="24"/>
        </w:rPr>
      </w:pPr>
    </w:p>
    <w:p w:rsidR="00C64C50" w:rsidRDefault="00C64C50" w:rsidP="00C64C50">
      <w:pPr>
        <w:spacing w:line="100" w:lineRule="atLeast"/>
        <w:rPr>
          <w:sz w:val="24"/>
          <w:szCs w:val="24"/>
        </w:rPr>
      </w:pPr>
    </w:p>
    <w:p w:rsidR="00C64C50" w:rsidRDefault="00C64C50" w:rsidP="00C64C50">
      <w:pPr>
        <w:jc w:val="center"/>
        <w:rPr>
          <w:b/>
          <w:sz w:val="24"/>
          <w:szCs w:val="24"/>
        </w:rPr>
      </w:pPr>
      <w:r>
        <w:rPr>
          <w:b/>
          <w:sz w:val="24"/>
          <w:szCs w:val="24"/>
        </w:rPr>
        <w:t>VILNIAUS LOPŠELIS-DARŽELIS</w:t>
      </w:r>
    </w:p>
    <w:p w:rsidR="00C64C50" w:rsidRDefault="00C64C50" w:rsidP="00C64C50">
      <w:pPr>
        <w:jc w:val="center"/>
        <w:rPr>
          <w:b/>
          <w:sz w:val="24"/>
          <w:szCs w:val="24"/>
        </w:rPr>
      </w:pPr>
      <w:r>
        <w:rPr>
          <w:b/>
          <w:sz w:val="24"/>
          <w:szCs w:val="24"/>
        </w:rPr>
        <w:t>,, VILNELĖ”</w:t>
      </w:r>
    </w:p>
    <w:p w:rsidR="00C64C50" w:rsidRDefault="00C64C50" w:rsidP="00C64C50">
      <w:pPr>
        <w:jc w:val="center"/>
        <w:rPr>
          <w:rFonts w:ascii="Calibri" w:hAnsi="Calibri"/>
          <w:lang w:val="en-US"/>
        </w:rPr>
      </w:pPr>
      <w:r>
        <w:rPr>
          <w:b/>
          <w:sz w:val="24"/>
          <w:szCs w:val="24"/>
        </w:rPr>
        <w:t>2018-2019 MOKSLO METŲ VEIKLOS PLANAS</w:t>
      </w:r>
    </w:p>
    <w:p w:rsidR="00C64C50" w:rsidRDefault="00C64C50" w:rsidP="00C64C50">
      <w:pPr>
        <w:jc w:val="center"/>
        <w:rPr>
          <w:b/>
          <w:sz w:val="24"/>
          <w:szCs w:val="24"/>
        </w:rPr>
      </w:pPr>
    </w:p>
    <w:p w:rsidR="003C2834" w:rsidRDefault="003C2834" w:rsidP="00C64C50">
      <w:pPr>
        <w:jc w:val="center"/>
        <w:rPr>
          <w:b/>
          <w:sz w:val="24"/>
          <w:szCs w:val="24"/>
        </w:rPr>
      </w:pPr>
    </w:p>
    <w:p w:rsidR="003C2834" w:rsidRDefault="003C2834" w:rsidP="00C64C50">
      <w:pPr>
        <w:jc w:val="center"/>
        <w:rPr>
          <w:b/>
          <w:sz w:val="24"/>
          <w:szCs w:val="24"/>
        </w:rPr>
      </w:pPr>
    </w:p>
    <w:p w:rsidR="003C2834" w:rsidRDefault="003C2834" w:rsidP="00C64C50">
      <w:pPr>
        <w:jc w:val="center"/>
        <w:rPr>
          <w:b/>
          <w:sz w:val="24"/>
          <w:szCs w:val="24"/>
        </w:rPr>
      </w:pPr>
    </w:p>
    <w:p w:rsidR="00C64C50" w:rsidRDefault="00C64C50" w:rsidP="00C64C50">
      <w:pPr>
        <w:jc w:val="right"/>
        <w:rPr>
          <w:sz w:val="24"/>
          <w:szCs w:val="24"/>
        </w:rPr>
      </w:pPr>
    </w:p>
    <w:p w:rsidR="00C64C50" w:rsidRDefault="00C64C50" w:rsidP="00C64C50">
      <w:pPr>
        <w:jc w:val="right"/>
        <w:rPr>
          <w:sz w:val="24"/>
          <w:szCs w:val="24"/>
        </w:rPr>
      </w:pPr>
    </w:p>
    <w:p w:rsidR="00C64C50" w:rsidRDefault="00C64C50" w:rsidP="00C64C50">
      <w:pPr>
        <w:jc w:val="right"/>
        <w:rPr>
          <w:sz w:val="24"/>
          <w:szCs w:val="24"/>
        </w:rPr>
      </w:pPr>
    </w:p>
    <w:p w:rsidR="00C64C50" w:rsidRDefault="00C64C50" w:rsidP="00C64C50">
      <w:pPr>
        <w:spacing w:line="360" w:lineRule="auto"/>
        <w:ind w:left="5760"/>
        <w:rPr>
          <w:sz w:val="24"/>
          <w:szCs w:val="24"/>
        </w:rPr>
      </w:pPr>
      <w:r>
        <w:rPr>
          <w:sz w:val="24"/>
          <w:szCs w:val="24"/>
        </w:rPr>
        <w:t>PARENGĖ  : Darbo grupė</w:t>
      </w:r>
    </w:p>
    <w:p w:rsidR="00C64C50" w:rsidRDefault="00C64C50" w:rsidP="00C64C50">
      <w:pPr>
        <w:spacing w:line="360" w:lineRule="auto"/>
        <w:ind w:left="5760"/>
        <w:rPr>
          <w:sz w:val="24"/>
          <w:szCs w:val="24"/>
        </w:rPr>
      </w:pPr>
      <w:r>
        <w:rPr>
          <w:sz w:val="24"/>
          <w:szCs w:val="24"/>
        </w:rPr>
        <w:t>darbo grupės vadovė direktorės pavaduotoja ugdymui</w:t>
      </w:r>
    </w:p>
    <w:p w:rsidR="00C64C50" w:rsidRDefault="00C64C50" w:rsidP="00C64C50">
      <w:pPr>
        <w:spacing w:line="360" w:lineRule="auto"/>
        <w:ind w:left="5760"/>
        <w:rPr>
          <w:sz w:val="24"/>
          <w:szCs w:val="24"/>
        </w:rPr>
      </w:pPr>
    </w:p>
    <w:p w:rsidR="00C64C50" w:rsidRDefault="00C64C50" w:rsidP="00C64C50">
      <w:pPr>
        <w:spacing w:line="360" w:lineRule="auto"/>
        <w:ind w:left="5760"/>
        <w:rPr>
          <w:sz w:val="24"/>
          <w:szCs w:val="24"/>
        </w:rPr>
      </w:pPr>
    </w:p>
    <w:p w:rsidR="00C64C50" w:rsidRDefault="00C64C50" w:rsidP="00C64C50">
      <w:pPr>
        <w:spacing w:line="360" w:lineRule="auto"/>
        <w:ind w:left="5760"/>
        <w:rPr>
          <w:sz w:val="24"/>
          <w:szCs w:val="24"/>
        </w:rPr>
      </w:pPr>
    </w:p>
    <w:p w:rsidR="00C64C50" w:rsidRDefault="00C64C50" w:rsidP="00C64C50">
      <w:pPr>
        <w:spacing w:line="360" w:lineRule="auto"/>
        <w:ind w:left="5760"/>
        <w:rPr>
          <w:sz w:val="24"/>
          <w:szCs w:val="24"/>
        </w:rPr>
      </w:pPr>
    </w:p>
    <w:p w:rsidR="00C64C50" w:rsidRDefault="00C64C50" w:rsidP="003C2834">
      <w:pPr>
        <w:spacing w:line="360" w:lineRule="auto"/>
        <w:rPr>
          <w:sz w:val="24"/>
          <w:szCs w:val="24"/>
        </w:rPr>
      </w:pPr>
    </w:p>
    <w:p w:rsidR="00EB6035" w:rsidRDefault="00EB6035" w:rsidP="00EB6035">
      <w:pPr>
        <w:pStyle w:val="Sraopastraipa1"/>
        <w:pageBreakBefore/>
        <w:spacing w:line="360" w:lineRule="auto"/>
        <w:ind w:left="1440"/>
        <w:jc w:val="center"/>
        <w:rPr>
          <w:rFonts w:ascii="Times New Roman" w:hAnsi="Times New Roman"/>
          <w:bCs/>
          <w:sz w:val="24"/>
          <w:szCs w:val="24"/>
          <w:lang w:val="lt-LT"/>
        </w:rPr>
      </w:pPr>
      <w:r>
        <w:rPr>
          <w:rFonts w:ascii="Times New Roman" w:hAnsi="Times New Roman"/>
          <w:b/>
          <w:sz w:val="24"/>
          <w:szCs w:val="24"/>
          <w:lang w:val="lt-LT"/>
        </w:rPr>
        <w:lastRenderedPageBreak/>
        <w:t>1. Lopšelio-darželio ,, Vilnelė” savitumas</w:t>
      </w:r>
    </w:p>
    <w:p w:rsidR="00EB6035" w:rsidRDefault="00EB6035" w:rsidP="00EB6035">
      <w:pPr>
        <w:spacing w:line="360" w:lineRule="auto"/>
        <w:ind w:right="-43" w:firstLine="720"/>
        <w:jc w:val="both"/>
        <w:rPr>
          <w:bCs/>
          <w:sz w:val="24"/>
          <w:szCs w:val="24"/>
        </w:rPr>
      </w:pPr>
      <w:r>
        <w:rPr>
          <w:bCs/>
          <w:sz w:val="24"/>
          <w:szCs w:val="24"/>
        </w:rPr>
        <w:t xml:space="preserve">Vilniaus lopšelis-darželis “ Vilnelė”. Institucijos tipas – ikimokyklinio ugdymo įstaiga, tipas – lopšelis-darželis, juridinis statusas – juridinis asmuo. </w:t>
      </w:r>
    </w:p>
    <w:p w:rsidR="00EB6035" w:rsidRDefault="00EB6035" w:rsidP="00EB6035">
      <w:pPr>
        <w:spacing w:line="360" w:lineRule="auto"/>
        <w:ind w:right="-37" w:firstLine="720"/>
        <w:jc w:val="both"/>
        <w:rPr>
          <w:bCs/>
          <w:sz w:val="24"/>
          <w:szCs w:val="24"/>
        </w:rPr>
      </w:pPr>
      <w:r>
        <w:rPr>
          <w:bCs/>
          <w:sz w:val="24"/>
          <w:szCs w:val="24"/>
        </w:rPr>
        <w:t>Darželio priklausomybės tipas – savivaldybės. Pagrindinė veiklos rūšis – ikimokyklinis ugdymas su priešmokyklinis ugdymas. Ugdymo forma – dieninė. Ugdymo kalba – lietuvių. Darželis išlaikomas steigėjo lėšomis.</w:t>
      </w:r>
    </w:p>
    <w:p w:rsidR="00EB6035" w:rsidRDefault="00EB6035" w:rsidP="00EB6035">
      <w:pPr>
        <w:spacing w:line="360" w:lineRule="auto"/>
        <w:ind w:right="-37" w:firstLine="720"/>
        <w:jc w:val="both"/>
        <w:rPr>
          <w:bCs/>
          <w:sz w:val="24"/>
          <w:szCs w:val="24"/>
        </w:rPr>
      </w:pPr>
      <w:r>
        <w:rPr>
          <w:bCs/>
          <w:sz w:val="24"/>
          <w:szCs w:val="24"/>
        </w:rPr>
        <w:t xml:space="preserve">Darželis yra Lietuvos švietimo sistemos pirmoji pakopa. Jis vykdo vaikų ugdymo, priežiūros ir globos funkcijas, puoselėja visas vaiko galias (intelektualines, emocijų, valios, fizines), lemiančias vaiko asmenybės brandą. </w:t>
      </w:r>
    </w:p>
    <w:p w:rsidR="00EB6035" w:rsidRDefault="00EB6035" w:rsidP="00EB6035">
      <w:pPr>
        <w:spacing w:line="360" w:lineRule="auto"/>
        <w:ind w:right="-37" w:firstLine="720"/>
        <w:jc w:val="both"/>
        <w:rPr>
          <w:bCs/>
          <w:sz w:val="24"/>
          <w:szCs w:val="24"/>
        </w:rPr>
      </w:pPr>
      <w:r>
        <w:rPr>
          <w:bCs/>
          <w:sz w:val="24"/>
          <w:szCs w:val="24"/>
        </w:rPr>
        <w:t xml:space="preserve">Adresas: Pergalės g. 20, Vilnius, LT-10123; telefonas: (8-5) 267 0734, (8-5) 267 5425. </w:t>
      </w:r>
    </w:p>
    <w:p w:rsidR="00EB6035" w:rsidRDefault="00EB6035" w:rsidP="00EB6035">
      <w:pPr>
        <w:spacing w:line="360" w:lineRule="auto"/>
        <w:ind w:right="-40"/>
        <w:jc w:val="both"/>
        <w:rPr>
          <w:bCs/>
          <w:sz w:val="24"/>
          <w:szCs w:val="24"/>
        </w:rPr>
      </w:pPr>
    </w:p>
    <w:p w:rsidR="00EB6035" w:rsidRDefault="00EB6035" w:rsidP="00EB6035">
      <w:pPr>
        <w:spacing w:line="360" w:lineRule="auto"/>
        <w:ind w:right="-40" w:firstLine="720"/>
        <w:jc w:val="both"/>
        <w:rPr>
          <w:bCs/>
          <w:sz w:val="24"/>
          <w:szCs w:val="24"/>
        </w:rPr>
      </w:pPr>
      <w:r>
        <w:rPr>
          <w:bCs/>
          <w:sz w:val="24"/>
          <w:szCs w:val="24"/>
        </w:rPr>
        <w:t>Lopšelis – darželis „Vilnelė“ savo veikla grindžia Lietuvos Respublikos Konstitucija, Lietuvos Respublikos Švietimo įstatymu, Vaiko teisių konvencija, Lietuvos Respublikos Vyriausybės nutarimais, Lietuvos Respublikos Švietimo ir mokslo ministerijos bei steigėjo norminiais teisės aktais, įstaigos nuostatais bei įstaigos  metine veiklos programa.</w:t>
      </w:r>
    </w:p>
    <w:p w:rsidR="00EB6035" w:rsidRDefault="00EB6035" w:rsidP="00EB6035">
      <w:pPr>
        <w:spacing w:line="360" w:lineRule="auto"/>
        <w:ind w:right="-40" w:firstLine="720"/>
        <w:jc w:val="both"/>
        <w:rPr>
          <w:b/>
          <w:bCs/>
          <w:sz w:val="24"/>
          <w:szCs w:val="24"/>
        </w:rPr>
      </w:pPr>
      <w:r>
        <w:rPr>
          <w:bCs/>
          <w:sz w:val="24"/>
          <w:szCs w:val="24"/>
        </w:rPr>
        <w:t xml:space="preserve"> 2018 -2019 mokslo metų veiklos planas ( toliau planas) parengtas atsižvelgus į Vilniaus miesto lopšelio – darželio „ Vilnelė“ ikimokyklinio ugdymo programą, įstaigos strateginį planą, ikimokyklinio ugdymo metodines rekomendacijas, bendruomenės poreikius. </w:t>
      </w:r>
    </w:p>
    <w:p w:rsidR="00EB6035" w:rsidRDefault="00EB6035" w:rsidP="00EB6035">
      <w:pPr>
        <w:spacing w:line="360" w:lineRule="auto"/>
        <w:rPr>
          <w:sz w:val="24"/>
          <w:szCs w:val="24"/>
        </w:rPr>
      </w:pPr>
    </w:p>
    <w:p w:rsidR="00EB6035" w:rsidRDefault="00F47070" w:rsidP="00EB6035">
      <w:pPr>
        <w:spacing w:line="360" w:lineRule="auto"/>
        <w:rPr>
          <w:sz w:val="24"/>
          <w:szCs w:val="24"/>
        </w:rPr>
      </w:pPr>
      <w:r>
        <w:rPr>
          <w:sz w:val="24"/>
          <w:szCs w:val="24"/>
        </w:rPr>
        <w:t xml:space="preserve">         </w:t>
      </w:r>
    </w:p>
    <w:p w:rsidR="00057AFA" w:rsidRDefault="00F47070" w:rsidP="00406A66">
      <w:pPr>
        <w:jc w:val="both"/>
        <w:rPr>
          <w:b/>
          <w:sz w:val="24"/>
          <w:szCs w:val="24"/>
        </w:rPr>
      </w:pPr>
      <w:r>
        <w:rPr>
          <w:b/>
          <w:sz w:val="24"/>
          <w:szCs w:val="24"/>
        </w:rPr>
        <w:t xml:space="preserve">              I</w:t>
      </w:r>
      <w:r w:rsidR="005A70ED">
        <w:rPr>
          <w:b/>
          <w:sz w:val="24"/>
          <w:szCs w:val="24"/>
        </w:rPr>
        <w:t>I. 2017-2018 MOKSLO METŲ PLANO  Į</w:t>
      </w:r>
      <w:r>
        <w:rPr>
          <w:b/>
          <w:sz w:val="24"/>
          <w:szCs w:val="24"/>
        </w:rPr>
        <w:t xml:space="preserve">GYVENDINIMO </w:t>
      </w:r>
      <w:r w:rsidR="005A70ED">
        <w:rPr>
          <w:b/>
          <w:sz w:val="24"/>
          <w:szCs w:val="24"/>
        </w:rPr>
        <w:t xml:space="preserve"> </w:t>
      </w:r>
      <w:r>
        <w:rPr>
          <w:b/>
          <w:sz w:val="24"/>
          <w:szCs w:val="24"/>
        </w:rPr>
        <w:t>ANALIZĖ</w:t>
      </w:r>
    </w:p>
    <w:p w:rsidR="00F47070" w:rsidRDefault="00F47070" w:rsidP="00406A66">
      <w:pPr>
        <w:jc w:val="both"/>
        <w:rPr>
          <w:b/>
          <w:sz w:val="24"/>
          <w:szCs w:val="24"/>
        </w:rPr>
      </w:pPr>
    </w:p>
    <w:p w:rsidR="00F47070" w:rsidRDefault="00F47070" w:rsidP="00406A66">
      <w:pPr>
        <w:jc w:val="both"/>
        <w:rPr>
          <w:sz w:val="24"/>
          <w:szCs w:val="24"/>
        </w:rPr>
      </w:pPr>
      <w:r>
        <w:rPr>
          <w:sz w:val="24"/>
          <w:szCs w:val="24"/>
        </w:rPr>
        <w:t>2017-2018</w:t>
      </w:r>
      <w:r w:rsidR="002850A0">
        <w:rPr>
          <w:sz w:val="24"/>
          <w:szCs w:val="24"/>
        </w:rPr>
        <w:t xml:space="preserve"> m.m. Vilniaus lopšelyje- darželyje „ Vilnelė“ buvo ugdomi 230 vaikų Ugdomasis procesas vyko sėkmingai. Maksimaliai organizuotas ir įgyvendintas ugdomasis procesas.</w:t>
      </w:r>
    </w:p>
    <w:p w:rsidR="002850A0" w:rsidRDefault="002850A0" w:rsidP="00406A66">
      <w:pPr>
        <w:jc w:val="both"/>
        <w:rPr>
          <w:sz w:val="24"/>
          <w:szCs w:val="24"/>
        </w:rPr>
      </w:pPr>
      <w:r>
        <w:rPr>
          <w:sz w:val="24"/>
          <w:szCs w:val="24"/>
        </w:rPr>
        <w:t xml:space="preserve"> Suteiktų paslaugų kiekybiniai ir kokybiniai pokyčiai. 201</w:t>
      </w:r>
      <w:r w:rsidR="00036E9F">
        <w:rPr>
          <w:sz w:val="24"/>
          <w:szCs w:val="24"/>
        </w:rPr>
        <w:t>7-2018  mokslo metais ikimokyklinio ugdymo paslaugos suteiktos 194 ikimokyklinio ir priešmokyklinio amžiaus ir 36 specialiųjų ugdymo (si) poreikių vaikams. Ugdytinių skaičius lyginant su 2016-2017 metais liko stabilus. Metų eigoje Vilniaus miesto savivaldybės mero siūlymu buvo suformuotos 4 mišraus amžiaus grupės.  Nuo 2018m. vasario 1 d. papildomai skirti spec. pedagogo, psichologo, kūno kultūros specialistai.</w:t>
      </w:r>
    </w:p>
    <w:p w:rsidR="005A70ED" w:rsidRDefault="005A70ED" w:rsidP="00406A66">
      <w:pPr>
        <w:jc w:val="both"/>
        <w:rPr>
          <w:sz w:val="24"/>
          <w:szCs w:val="24"/>
        </w:rPr>
      </w:pPr>
      <w:r>
        <w:rPr>
          <w:sz w:val="24"/>
          <w:szCs w:val="24"/>
        </w:rPr>
        <w:t>Sėkmingai įgyvendinta vaiko gerovės komisijos veikla. Parengtas ir patvirtintas patyčių prevencijos ir stebėsenos aprašas</w:t>
      </w:r>
      <w:r w:rsidR="00F2222C">
        <w:rPr>
          <w:sz w:val="24"/>
          <w:szCs w:val="24"/>
        </w:rPr>
        <w:t xml:space="preserve">. Vaikams turintiems specialiųjų ugdymo(si) poreikių vyko sistemingas logopedo, specialiojo pedagogo, socialinio pedagogo, psichologo pagalbos teikimas. 58 vaikams buvo suteikta lengvata už vaiko išlaikymą darželyje( 50  proc. ). Toliau vyko sveikatos stiprinimo projektai. Dalyvavimas „ pienas vaikams“, „ Vaisių vartojimo skatinimo mokyklose programa, dalyvavimas respublikiniame „ Vitaminizuotas“ </w:t>
      </w:r>
      <w:r w:rsidR="00406A66">
        <w:rPr>
          <w:sz w:val="24"/>
          <w:szCs w:val="24"/>
        </w:rPr>
        <w:t>projekte, „ Veiksmo savaitė „  Be patyčių“.</w:t>
      </w:r>
    </w:p>
    <w:p w:rsidR="00406A66" w:rsidRDefault="00406A66" w:rsidP="00406A66">
      <w:pPr>
        <w:jc w:val="both"/>
        <w:rPr>
          <w:sz w:val="24"/>
          <w:szCs w:val="24"/>
        </w:rPr>
      </w:pPr>
      <w:r>
        <w:rPr>
          <w:sz w:val="24"/>
          <w:szCs w:val="24"/>
        </w:rPr>
        <w:t xml:space="preserve"> Gerinant saugios ir sveikos ugdymo(si) aplinkos kokybę įsigyta naujų priemonių, papildant vidaus ir lauko edukacines erdves.  Pagal poreikį aprūpintos grupės naujais baldais, patalyne, indais, atlikti remontai</w:t>
      </w:r>
      <w:r w:rsidR="0094579F">
        <w:rPr>
          <w:sz w:val="24"/>
          <w:szCs w:val="24"/>
        </w:rPr>
        <w:t xml:space="preserve">, pakeista smėlio dėžių dangčiai. </w:t>
      </w:r>
    </w:p>
    <w:p w:rsidR="0094579F" w:rsidRDefault="0094579F" w:rsidP="00406A66">
      <w:pPr>
        <w:jc w:val="both"/>
        <w:rPr>
          <w:sz w:val="24"/>
          <w:szCs w:val="24"/>
        </w:rPr>
      </w:pPr>
      <w:r>
        <w:rPr>
          <w:sz w:val="24"/>
          <w:szCs w:val="24"/>
        </w:rPr>
        <w:t xml:space="preserve"> Vykdomas vaikų pažangos ir pasiekimų vertinimas, sudarytos sąlygos vaikų saviraiškai, gabumams ir kūrybiškumui reikštis.</w:t>
      </w:r>
    </w:p>
    <w:p w:rsidR="00406A66" w:rsidRDefault="00406A66" w:rsidP="00406A66">
      <w:pPr>
        <w:jc w:val="both"/>
        <w:rPr>
          <w:sz w:val="24"/>
          <w:szCs w:val="24"/>
        </w:rPr>
      </w:pPr>
    </w:p>
    <w:p w:rsidR="00406A66" w:rsidRDefault="0094579F" w:rsidP="00036E9F">
      <w:pPr>
        <w:jc w:val="both"/>
        <w:rPr>
          <w:b/>
          <w:sz w:val="24"/>
          <w:szCs w:val="24"/>
        </w:rPr>
      </w:pPr>
      <w:r>
        <w:rPr>
          <w:b/>
          <w:sz w:val="24"/>
          <w:szCs w:val="24"/>
        </w:rPr>
        <w:t>III. 2018-2019 MOKSLO METŲ PLANO ĮGYVENDINIMO KRYPTYS</w:t>
      </w:r>
    </w:p>
    <w:p w:rsidR="00406A66" w:rsidRDefault="00406A66" w:rsidP="00036E9F">
      <w:pPr>
        <w:jc w:val="both"/>
        <w:rPr>
          <w:sz w:val="24"/>
          <w:szCs w:val="24"/>
        </w:rPr>
      </w:pPr>
    </w:p>
    <w:p w:rsidR="00406A66" w:rsidRDefault="00406A66" w:rsidP="00036E9F">
      <w:pPr>
        <w:jc w:val="both"/>
        <w:rPr>
          <w:sz w:val="24"/>
          <w:szCs w:val="24"/>
        </w:rPr>
      </w:pPr>
    </w:p>
    <w:p w:rsidR="00CF5ED1" w:rsidRDefault="00CF5ED1" w:rsidP="00CF5ED1">
      <w:pPr>
        <w:pStyle w:val="Sraopastraipa1"/>
        <w:spacing w:line="360" w:lineRule="auto"/>
        <w:ind w:right="-37"/>
        <w:jc w:val="both"/>
        <w:rPr>
          <w:rFonts w:ascii="Times New Roman" w:hAnsi="Times New Roman"/>
          <w:bCs/>
          <w:sz w:val="24"/>
          <w:szCs w:val="24"/>
          <w:lang w:val="lt-LT"/>
        </w:rPr>
      </w:pPr>
      <w:r>
        <w:rPr>
          <w:rFonts w:ascii="Times New Roman" w:hAnsi="Times New Roman"/>
          <w:b/>
          <w:bCs/>
          <w:sz w:val="24"/>
          <w:szCs w:val="24"/>
          <w:lang w:val="lt-LT"/>
        </w:rPr>
        <w:t xml:space="preserve">Vizija – </w:t>
      </w:r>
      <w:r>
        <w:rPr>
          <w:rFonts w:ascii="Times New Roman" w:hAnsi="Times New Roman"/>
          <w:bCs/>
          <w:sz w:val="24"/>
          <w:szCs w:val="24"/>
          <w:lang w:val="lt-LT"/>
        </w:rPr>
        <w:t>moderni, patraukli, atvira nuolatinei kaitai įstaiga, žinanti visuomenės poreikius ir gebanti teikti kvalifikuotą, visapusišką pagalbą šeimoms, siekianti efektyvaus vaiko ugdymo(si)</w:t>
      </w:r>
    </w:p>
    <w:p w:rsidR="00CF5ED1" w:rsidRDefault="00CF5ED1" w:rsidP="00CF5ED1">
      <w:pPr>
        <w:pStyle w:val="Sraopastraipa1"/>
        <w:spacing w:line="360" w:lineRule="auto"/>
        <w:ind w:right="-37"/>
        <w:jc w:val="both"/>
        <w:rPr>
          <w:rFonts w:ascii="Times New Roman" w:hAnsi="Times New Roman"/>
          <w:bCs/>
          <w:sz w:val="24"/>
          <w:szCs w:val="24"/>
          <w:lang w:val="lt-LT"/>
        </w:rPr>
      </w:pPr>
      <w:r>
        <w:rPr>
          <w:rFonts w:ascii="Times New Roman" w:hAnsi="Times New Roman"/>
          <w:b/>
          <w:bCs/>
          <w:sz w:val="24"/>
          <w:szCs w:val="24"/>
          <w:lang w:val="lt-LT"/>
        </w:rPr>
        <w:t>Misija –</w:t>
      </w:r>
      <w:r>
        <w:rPr>
          <w:rFonts w:ascii="Times New Roman" w:hAnsi="Times New Roman"/>
          <w:bCs/>
          <w:sz w:val="24"/>
          <w:szCs w:val="24"/>
          <w:lang w:val="lt-LT"/>
        </w:rPr>
        <w:t xml:space="preserve"> ugdymo įstaiga,  garantuojanti ugdomojo proceso kokybę, pripažįstanti individualų vaiko tobulėjimo kelią, kurianti palankią, saugumą ir aktyvumą garantuojančią vaiko ugdymo</w:t>
      </w:r>
      <w:r w:rsidR="00434CD5">
        <w:rPr>
          <w:rFonts w:ascii="Times New Roman" w:hAnsi="Times New Roman"/>
          <w:bCs/>
          <w:sz w:val="24"/>
          <w:szCs w:val="24"/>
          <w:lang w:val="lt-LT"/>
        </w:rPr>
        <w:t>(</w:t>
      </w:r>
      <w:r>
        <w:rPr>
          <w:rFonts w:ascii="Times New Roman" w:hAnsi="Times New Roman"/>
          <w:bCs/>
          <w:sz w:val="24"/>
          <w:szCs w:val="24"/>
          <w:lang w:val="lt-LT"/>
        </w:rPr>
        <w:t>si</w:t>
      </w:r>
      <w:r w:rsidR="00434CD5">
        <w:rPr>
          <w:rFonts w:ascii="Times New Roman" w:hAnsi="Times New Roman"/>
          <w:bCs/>
          <w:sz w:val="24"/>
          <w:szCs w:val="24"/>
          <w:lang w:val="lt-LT"/>
        </w:rPr>
        <w:t xml:space="preserve">) aplinką. </w:t>
      </w:r>
    </w:p>
    <w:p w:rsidR="00434CD5" w:rsidRDefault="00434CD5" w:rsidP="00CF5ED1">
      <w:pPr>
        <w:pStyle w:val="Sraopastraipa1"/>
        <w:spacing w:line="360" w:lineRule="auto"/>
        <w:ind w:right="-37"/>
        <w:jc w:val="both"/>
        <w:rPr>
          <w:rFonts w:ascii="Times New Roman" w:hAnsi="Times New Roman"/>
          <w:bCs/>
          <w:sz w:val="24"/>
          <w:szCs w:val="24"/>
          <w:lang w:val="lt-LT"/>
        </w:rPr>
      </w:pPr>
    </w:p>
    <w:p w:rsidR="00434CD5" w:rsidRPr="00434CD5" w:rsidRDefault="00BE744C" w:rsidP="00CF5ED1">
      <w:pPr>
        <w:pStyle w:val="Sraopastraipa1"/>
        <w:spacing w:line="360" w:lineRule="auto"/>
        <w:ind w:right="-37"/>
        <w:jc w:val="both"/>
        <w:rPr>
          <w:rFonts w:ascii="Times New Roman" w:hAnsi="Times New Roman"/>
          <w:b/>
          <w:bCs/>
          <w:sz w:val="24"/>
          <w:szCs w:val="24"/>
          <w:lang w:val="lt-LT"/>
        </w:rPr>
      </w:pPr>
      <w:r>
        <w:rPr>
          <w:rFonts w:ascii="Times New Roman" w:hAnsi="Times New Roman"/>
          <w:b/>
          <w:bCs/>
          <w:sz w:val="24"/>
          <w:szCs w:val="24"/>
          <w:lang w:val="lt-LT"/>
        </w:rPr>
        <w:t xml:space="preserve">1.  Numatomi </w:t>
      </w:r>
      <w:r w:rsidR="00434CD5" w:rsidRPr="00434CD5">
        <w:rPr>
          <w:rFonts w:ascii="Times New Roman" w:hAnsi="Times New Roman"/>
          <w:b/>
          <w:bCs/>
          <w:sz w:val="24"/>
          <w:szCs w:val="24"/>
          <w:lang w:val="lt-LT"/>
        </w:rPr>
        <w:t>2018 -2019 mokslo metų prioritetai</w:t>
      </w:r>
    </w:p>
    <w:p w:rsidR="00406A66" w:rsidRDefault="00406A66" w:rsidP="00406A66">
      <w:pPr>
        <w:pStyle w:val="Sraopastraipa1"/>
        <w:spacing w:line="360" w:lineRule="auto"/>
        <w:ind w:right="-37"/>
        <w:jc w:val="both"/>
        <w:rPr>
          <w:rFonts w:ascii="Times New Roman" w:hAnsi="Times New Roman"/>
          <w:sz w:val="24"/>
          <w:szCs w:val="24"/>
          <w:lang w:val="lt-LT"/>
        </w:rPr>
      </w:pPr>
      <w:r>
        <w:rPr>
          <w:rFonts w:ascii="Times New Roman" w:hAnsi="Times New Roman"/>
          <w:sz w:val="24"/>
          <w:szCs w:val="24"/>
          <w:lang w:val="lt-LT"/>
        </w:rPr>
        <w:t>Atsižvelgdami į tai, kad švietimas yra viena iš pagrindinių Lietuvos Respublikos Vyriausybės programos prioritetinių sričių ir Vilniaus miesto ikimokyklinio ugdymo įstaigų metodinės tarybos pasiūlymus užtikrinti kiekvieno  ikimokyklinio ir priešmokyklinio amžiaus optimalią raidą, 2018 -2019 mokslo metams pasiūlyti šie prioritetai:</w:t>
      </w:r>
    </w:p>
    <w:p w:rsidR="00406A66" w:rsidRDefault="00BE744C" w:rsidP="00406A66">
      <w:pPr>
        <w:pStyle w:val="Sraopastraipa1"/>
        <w:spacing w:line="360" w:lineRule="auto"/>
        <w:ind w:right="-37"/>
        <w:jc w:val="both"/>
        <w:rPr>
          <w:rFonts w:ascii="Times New Roman" w:hAnsi="Times New Roman"/>
          <w:sz w:val="24"/>
          <w:szCs w:val="24"/>
          <w:lang w:val="lt-LT"/>
        </w:rPr>
      </w:pPr>
      <w:r>
        <w:rPr>
          <w:rFonts w:ascii="Times New Roman" w:hAnsi="Times New Roman"/>
          <w:sz w:val="24"/>
          <w:szCs w:val="24"/>
          <w:lang w:val="lt-LT"/>
        </w:rPr>
        <w:t>1.</w:t>
      </w:r>
      <w:r w:rsidR="00406A66">
        <w:rPr>
          <w:rFonts w:ascii="Times New Roman" w:hAnsi="Times New Roman"/>
          <w:sz w:val="24"/>
          <w:szCs w:val="24"/>
          <w:lang w:val="lt-LT"/>
        </w:rPr>
        <w:t>1.  Pilietiškumo ugdymas pažįstant savo šalį</w:t>
      </w:r>
    </w:p>
    <w:p w:rsidR="00406A66" w:rsidRDefault="00BE744C" w:rsidP="00406A66">
      <w:pPr>
        <w:pStyle w:val="Sraopastraipa1"/>
        <w:spacing w:line="360" w:lineRule="auto"/>
        <w:ind w:right="-37"/>
        <w:jc w:val="both"/>
        <w:rPr>
          <w:rFonts w:ascii="Times New Roman" w:hAnsi="Times New Roman"/>
          <w:sz w:val="24"/>
          <w:szCs w:val="24"/>
          <w:lang w:val="lt-LT"/>
        </w:rPr>
      </w:pPr>
      <w:r>
        <w:rPr>
          <w:rFonts w:ascii="Times New Roman" w:hAnsi="Times New Roman"/>
          <w:sz w:val="24"/>
          <w:szCs w:val="24"/>
          <w:lang w:val="lt-LT"/>
        </w:rPr>
        <w:t>1.</w:t>
      </w:r>
      <w:r w:rsidR="00406A66">
        <w:rPr>
          <w:rFonts w:ascii="Times New Roman" w:hAnsi="Times New Roman"/>
          <w:sz w:val="24"/>
          <w:szCs w:val="24"/>
          <w:lang w:val="lt-LT"/>
        </w:rPr>
        <w:t>2.    Sveikas maistas – sveikas vaikas.</w:t>
      </w:r>
    </w:p>
    <w:p w:rsidR="00406A66" w:rsidRDefault="00BE744C" w:rsidP="00406A66">
      <w:pPr>
        <w:pStyle w:val="Sraopastraipa1"/>
        <w:spacing w:line="360" w:lineRule="auto"/>
        <w:ind w:right="-37"/>
        <w:jc w:val="both"/>
        <w:rPr>
          <w:rFonts w:ascii="Times New Roman" w:hAnsi="Times New Roman"/>
          <w:sz w:val="24"/>
          <w:szCs w:val="24"/>
          <w:lang w:val="lt-LT"/>
        </w:rPr>
      </w:pPr>
      <w:r>
        <w:rPr>
          <w:rFonts w:ascii="Times New Roman" w:hAnsi="Times New Roman"/>
          <w:sz w:val="24"/>
          <w:szCs w:val="24"/>
          <w:lang w:val="lt-LT"/>
        </w:rPr>
        <w:t>1.</w:t>
      </w:r>
      <w:r w:rsidR="00406A66">
        <w:rPr>
          <w:rFonts w:ascii="Times New Roman" w:hAnsi="Times New Roman"/>
          <w:sz w:val="24"/>
          <w:szCs w:val="24"/>
          <w:lang w:val="lt-LT"/>
        </w:rPr>
        <w:t>3.     Inovatyvių  ugdymosi aplinkų kūrimas.</w:t>
      </w:r>
    </w:p>
    <w:p w:rsidR="00406A66" w:rsidRDefault="00BE744C" w:rsidP="00406A66">
      <w:pPr>
        <w:pStyle w:val="Sraopastraipa1"/>
        <w:spacing w:line="360" w:lineRule="auto"/>
        <w:ind w:right="-37"/>
        <w:jc w:val="both"/>
        <w:rPr>
          <w:rFonts w:ascii="Times New Roman" w:hAnsi="Times New Roman"/>
          <w:sz w:val="24"/>
          <w:szCs w:val="24"/>
          <w:lang w:val="lt-LT"/>
        </w:rPr>
      </w:pPr>
      <w:r>
        <w:rPr>
          <w:rFonts w:ascii="Times New Roman" w:hAnsi="Times New Roman"/>
          <w:sz w:val="24"/>
          <w:szCs w:val="24"/>
          <w:lang w:val="lt-LT"/>
        </w:rPr>
        <w:t>1.</w:t>
      </w:r>
      <w:r w:rsidR="00406A66">
        <w:rPr>
          <w:rFonts w:ascii="Times New Roman" w:hAnsi="Times New Roman"/>
          <w:sz w:val="24"/>
          <w:szCs w:val="24"/>
          <w:lang w:val="lt-LT"/>
        </w:rPr>
        <w:t>4.     Partnerystė su šeima.</w:t>
      </w:r>
    </w:p>
    <w:p w:rsidR="00406A66" w:rsidRDefault="00406A66" w:rsidP="00434CD5">
      <w:pPr>
        <w:pStyle w:val="Sraopastraipa1"/>
        <w:spacing w:line="360" w:lineRule="auto"/>
        <w:ind w:right="-37"/>
        <w:jc w:val="both"/>
        <w:rPr>
          <w:rFonts w:ascii="Times New Roman" w:hAnsi="Times New Roman"/>
          <w:sz w:val="24"/>
          <w:szCs w:val="24"/>
          <w:lang w:val="lt-LT"/>
        </w:rPr>
      </w:pPr>
      <w:r>
        <w:rPr>
          <w:rFonts w:ascii="Times New Roman" w:hAnsi="Times New Roman"/>
          <w:sz w:val="24"/>
          <w:szCs w:val="24"/>
          <w:lang w:val="lt-LT"/>
        </w:rPr>
        <w:t>Šie prioritetai padės pedagogams formuoti vaiko tinkamą požiūrį į sveiką gyvenseną, stiprins bendravimą su šeimomis, padės kurti inovatyvias ugdymosi aplinkas, kuriose sėkmingai bus įgyvendinamas ugdymo turinys, pritaikant jį kiekvienam vaikui.</w:t>
      </w:r>
    </w:p>
    <w:p w:rsidR="00BE744C" w:rsidRDefault="00BE744C" w:rsidP="00434CD5">
      <w:pPr>
        <w:pStyle w:val="Sraopastraipa1"/>
        <w:spacing w:line="360" w:lineRule="auto"/>
        <w:ind w:right="-37"/>
        <w:jc w:val="both"/>
        <w:rPr>
          <w:rFonts w:ascii="Times New Roman" w:hAnsi="Times New Roman"/>
          <w:b/>
          <w:sz w:val="24"/>
          <w:szCs w:val="24"/>
          <w:lang w:val="lt-LT"/>
        </w:rPr>
      </w:pPr>
      <w:r>
        <w:rPr>
          <w:rFonts w:ascii="Times New Roman" w:hAnsi="Times New Roman"/>
          <w:b/>
          <w:sz w:val="24"/>
          <w:szCs w:val="24"/>
          <w:lang w:val="lt-LT"/>
        </w:rPr>
        <w:t>2. Tikslas ir uždaviniai.</w:t>
      </w:r>
    </w:p>
    <w:p w:rsidR="00BE744C" w:rsidRDefault="00BE744C" w:rsidP="00434CD5">
      <w:pPr>
        <w:pStyle w:val="Sraopastraipa1"/>
        <w:spacing w:line="360" w:lineRule="auto"/>
        <w:ind w:right="-37"/>
        <w:jc w:val="both"/>
        <w:rPr>
          <w:rFonts w:ascii="Times New Roman" w:hAnsi="Times New Roman"/>
          <w:b/>
          <w:sz w:val="24"/>
          <w:szCs w:val="24"/>
          <w:lang w:val="lt-LT"/>
        </w:rPr>
      </w:pPr>
      <w:r>
        <w:rPr>
          <w:rFonts w:ascii="Times New Roman" w:hAnsi="Times New Roman"/>
          <w:b/>
          <w:sz w:val="24"/>
          <w:szCs w:val="24"/>
          <w:lang w:val="lt-LT"/>
        </w:rPr>
        <w:t>2.1 Tikslas. Gerinti ugdymo(si) kokybę.</w:t>
      </w:r>
    </w:p>
    <w:p w:rsidR="00BE744C" w:rsidRDefault="00BE744C" w:rsidP="00434CD5">
      <w:pPr>
        <w:pStyle w:val="Sraopastraipa1"/>
        <w:spacing w:line="360" w:lineRule="auto"/>
        <w:ind w:right="-37"/>
        <w:jc w:val="both"/>
        <w:rPr>
          <w:rFonts w:ascii="Times New Roman" w:hAnsi="Times New Roman"/>
          <w:b/>
          <w:sz w:val="24"/>
          <w:szCs w:val="24"/>
          <w:lang w:val="lt-LT"/>
        </w:rPr>
      </w:pPr>
      <w:r>
        <w:rPr>
          <w:rFonts w:ascii="Times New Roman" w:hAnsi="Times New Roman"/>
          <w:b/>
          <w:sz w:val="24"/>
          <w:szCs w:val="24"/>
          <w:lang w:val="lt-LT"/>
        </w:rPr>
        <w:t>Uždaviniai:</w:t>
      </w:r>
    </w:p>
    <w:p w:rsidR="004D5B9E" w:rsidRDefault="00BE744C" w:rsidP="00434CD5">
      <w:pPr>
        <w:pStyle w:val="Sraopastraipa1"/>
        <w:spacing w:line="360" w:lineRule="auto"/>
        <w:ind w:right="-37"/>
        <w:jc w:val="both"/>
        <w:rPr>
          <w:rFonts w:ascii="Times New Roman" w:hAnsi="Times New Roman"/>
          <w:sz w:val="24"/>
          <w:szCs w:val="24"/>
          <w:lang w:val="lt-LT"/>
        </w:rPr>
      </w:pPr>
      <w:r w:rsidRPr="00FD5DF7">
        <w:rPr>
          <w:rFonts w:ascii="Times New Roman" w:hAnsi="Times New Roman"/>
          <w:sz w:val="24"/>
          <w:szCs w:val="24"/>
          <w:lang w:val="lt-LT"/>
        </w:rPr>
        <w:t>2.1.1</w:t>
      </w:r>
      <w:r>
        <w:rPr>
          <w:rFonts w:ascii="Times New Roman" w:hAnsi="Times New Roman"/>
          <w:b/>
          <w:sz w:val="24"/>
          <w:szCs w:val="24"/>
          <w:lang w:val="lt-LT"/>
        </w:rPr>
        <w:t xml:space="preserve"> </w:t>
      </w:r>
      <w:r>
        <w:rPr>
          <w:rFonts w:ascii="Times New Roman" w:hAnsi="Times New Roman"/>
          <w:sz w:val="24"/>
          <w:szCs w:val="24"/>
          <w:lang w:val="lt-LT"/>
        </w:rPr>
        <w:t>Siekti, kad būtų organizuojamas</w:t>
      </w:r>
      <w:r w:rsidR="004D5B9E">
        <w:rPr>
          <w:rFonts w:ascii="Times New Roman" w:hAnsi="Times New Roman"/>
          <w:sz w:val="24"/>
          <w:szCs w:val="24"/>
          <w:lang w:val="lt-LT"/>
        </w:rPr>
        <w:t xml:space="preserve"> turtingas, prasmingas, integralus į vaiką bei jo p</w:t>
      </w:r>
      <w:r w:rsidR="00FD5DF7">
        <w:rPr>
          <w:rFonts w:ascii="Times New Roman" w:hAnsi="Times New Roman"/>
          <w:sz w:val="24"/>
          <w:szCs w:val="24"/>
          <w:lang w:val="lt-LT"/>
        </w:rPr>
        <w:t>oreikius orientuotas ugdymo pro</w:t>
      </w:r>
      <w:r w:rsidR="004D5B9E">
        <w:rPr>
          <w:rFonts w:ascii="Times New Roman" w:hAnsi="Times New Roman"/>
          <w:sz w:val="24"/>
          <w:szCs w:val="24"/>
          <w:lang w:val="lt-LT"/>
        </w:rPr>
        <w:t>cesas.</w:t>
      </w:r>
    </w:p>
    <w:p w:rsidR="004D5B9E" w:rsidRDefault="004D5B9E" w:rsidP="008C5831">
      <w:pPr>
        <w:pStyle w:val="Sraopastraipa1"/>
        <w:spacing w:line="360" w:lineRule="auto"/>
        <w:ind w:right="-37"/>
        <w:jc w:val="both"/>
        <w:rPr>
          <w:rFonts w:ascii="Times New Roman" w:hAnsi="Times New Roman"/>
          <w:sz w:val="24"/>
          <w:szCs w:val="24"/>
          <w:lang w:val="lt-LT"/>
        </w:rPr>
      </w:pPr>
      <w:r w:rsidRPr="00FD5DF7">
        <w:rPr>
          <w:rFonts w:ascii="Times New Roman" w:hAnsi="Times New Roman"/>
          <w:sz w:val="24"/>
          <w:szCs w:val="24"/>
          <w:lang w:val="lt-LT"/>
        </w:rPr>
        <w:t>2.1.2.</w:t>
      </w:r>
      <w:r>
        <w:rPr>
          <w:rFonts w:ascii="Times New Roman" w:hAnsi="Times New Roman"/>
          <w:b/>
          <w:sz w:val="24"/>
          <w:szCs w:val="24"/>
          <w:lang w:val="lt-LT"/>
        </w:rPr>
        <w:t xml:space="preserve"> </w:t>
      </w:r>
      <w:r w:rsidRPr="004D5B9E">
        <w:rPr>
          <w:rFonts w:ascii="Times New Roman" w:hAnsi="Times New Roman"/>
          <w:sz w:val="24"/>
          <w:szCs w:val="24"/>
          <w:lang w:val="lt-LT"/>
        </w:rPr>
        <w:t>Taikyti tikslingus, kūrybiškus , aktyvius, ugdymo</w:t>
      </w:r>
      <w:r>
        <w:rPr>
          <w:rFonts w:ascii="Times New Roman" w:hAnsi="Times New Roman"/>
          <w:sz w:val="24"/>
          <w:szCs w:val="24"/>
          <w:lang w:val="lt-LT"/>
        </w:rPr>
        <w:t>(</w:t>
      </w:r>
      <w:r w:rsidRPr="004D5B9E">
        <w:rPr>
          <w:rFonts w:ascii="Times New Roman" w:hAnsi="Times New Roman"/>
          <w:sz w:val="24"/>
          <w:szCs w:val="24"/>
          <w:lang w:val="lt-LT"/>
        </w:rPr>
        <w:t>si</w:t>
      </w:r>
      <w:r>
        <w:rPr>
          <w:rFonts w:ascii="Times New Roman" w:hAnsi="Times New Roman"/>
          <w:sz w:val="24"/>
          <w:szCs w:val="24"/>
          <w:lang w:val="lt-LT"/>
        </w:rPr>
        <w:t>) metodus veiklo</w:t>
      </w:r>
      <w:r w:rsidR="008C5831">
        <w:rPr>
          <w:rFonts w:ascii="Times New Roman" w:hAnsi="Times New Roman"/>
          <w:sz w:val="24"/>
          <w:szCs w:val="24"/>
          <w:lang w:val="lt-LT"/>
        </w:rPr>
        <w:t>je, siekiant ugdymo(si) k</w:t>
      </w:r>
    </w:p>
    <w:p w:rsidR="00434CD5" w:rsidRDefault="00FD5DF7" w:rsidP="004D5B9E">
      <w:pPr>
        <w:tabs>
          <w:tab w:val="left" w:pos="567"/>
        </w:tabs>
        <w:jc w:val="both"/>
        <w:rPr>
          <w:sz w:val="24"/>
          <w:szCs w:val="24"/>
        </w:rPr>
      </w:pPr>
      <w:r>
        <w:rPr>
          <w:sz w:val="24"/>
          <w:szCs w:val="24"/>
        </w:rPr>
        <w:lastRenderedPageBreak/>
        <w:t xml:space="preserve">           </w:t>
      </w:r>
      <w:r w:rsidRPr="00FD5DF7">
        <w:rPr>
          <w:sz w:val="24"/>
          <w:szCs w:val="24"/>
        </w:rPr>
        <w:t>2.1.3.</w:t>
      </w:r>
      <w:r w:rsidR="00B63DD0">
        <w:rPr>
          <w:sz w:val="24"/>
          <w:szCs w:val="24"/>
        </w:rPr>
        <w:t xml:space="preserve"> Siekti geriausių vaiko pasiekimų ir nuolat daromos pažangos.</w:t>
      </w:r>
    </w:p>
    <w:p w:rsidR="00B63DD0" w:rsidRDefault="00B63DD0" w:rsidP="004D5B9E">
      <w:pPr>
        <w:tabs>
          <w:tab w:val="left" w:pos="567"/>
        </w:tabs>
        <w:jc w:val="both"/>
        <w:rPr>
          <w:sz w:val="24"/>
          <w:szCs w:val="24"/>
        </w:rPr>
      </w:pPr>
      <w:r>
        <w:rPr>
          <w:sz w:val="24"/>
          <w:szCs w:val="24"/>
        </w:rPr>
        <w:t xml:space="preserve">            </w:t>
      </w:r>
    </w:p>
    <w:p w:rsidR="00B63DD0" w:rsidRDefault="00B63DD0" w:rsidP="004D5B9E">
      <w:pPr>
        <w:tabs>
          <w:tab w:val="left" w:pos="567"/>
        </w:tabs>
        <w:jc w:val="both"/>
        <w:rPr>
          <w:sz w:val="24"/>
          <w:szCs w:val="24"/>
        </w:rPr>
      </w:pPr>
      <w:r>
        <w:rPr>
          <w:sz w:val="24"/>
          <w:szCs w:val="24"/>
        </w:rPr>
        <w:t xml:space="preserve">           2.1.4. Siekti profesionalaus darbo su gabiaisiais bei vaikais, turinčiais specialiųjų ugdymosi </w:t>
      </w:r>
      <w:r w:rsidR="002D3AB4">
        <w:rPr>
          <w:sz w:val="24"/>
          <w:szCs w:val="24"/>
        </w:rPr>
        <w:t xml:space="preserve">      </w:t>
      </w:r>
      <w:r>
        <w:rPr>
          <w:sz w:val="24"/>
          <w:szCs w:val="24"/>
        </w:rPr>
        <w:t>poreikių.</w:t>
      </w:r>
    </w:p>
    <w:p w:rsidR="00B63DD0" w:rsidRDefault="00B63DD0" w:rsidP="004D5B9E">
      <w:pPr>
        <w:tabs>
          <w:tab w:val="left" w:pos="567"/>
        </w:tabs>
        <w:jc w:val="both"/>
        <w:rPr>
          <w:sz w:val="24"/>
          <w:szCs w:val="24"/>
        </w:rPr>
      </w:pPr>
      <w:r>
        <w:rPr>
          <w:sz w:val="24"/>
          <w:szCs w:val="24"/>
        </w:rPr>
        <w:t xml:space="preserve">            2.1.5. Kurti naujas, saugias, skatinančias veikti ugdymosi aplinkas, turinti jas naujomis ugdymosi priemonėmis</w:t>
      </w:r>
      <w:r w:rsidR="002D3AB4">
        <w:rPr>
          <w:sz w:val="24"/>
          <w:szCs w:val="24"/>
        </w:rPr>
        <w:t>.</w:t>
      </w:r>
    </w:p>
    <w:p w:rsidR="002D3AB4" w:rsidRDefault="002D3AB4" w:rsidP="004D5B9E">
      <w:pPr>
        <w:tabs>
          <w:tab w:val="left" w:pos="567"/>
        </w:tabs>
        <w:jc w:val="both"/>
        <w:rPr>
          <w:b/>
          <w:sz w:val="24"/>
          <w:szCs w:val="24"/>
        </w:rPr>
      </w:pPr>
      <w:r>
        <w:rPr>
          <w:sz w:val="24"/>
          <w:szCs w:val="24"/>
        </w:rPr>
        <w:t xml:space="preserve">           </w:t>
      </w:r>
      <w:r>
        <w:rPr>
          <w:b/>
          <w:sz w:val="24"/>
          <w:szCs w:val="24"/>
        </w:rPr>
        <w:t xml:space="preserve">2.2. Tikslas. </w:t>
      </w:r>
      <w:r w:rsidR="0019692A">
        <w:rPr>
          <w:b/>
          <w:sz w:val="24"/>
          <w:szCs w:val="24"/>
        </w:rPr>
        <w:t>Sutelkti darnią bendruomenę nuolat kryptingai lavintis</w:t>
      </w:r>
    </w:p>
    <w:p w:rsidR="002D3AB4" w:rsidRDefault="002D3AB4" w:rsidP="004D5B9E">
      <w:pPr>
        <w:tabs>
          <w:tab w:val="left" w:pos="567"/>
        </w:tabs>
        <w:jc w:val="both"/>
        <w:rPr>
          <w:b/>
          <w:sz w:val="24"/>
          <w:szCs w:val="24"/>
        </w:rPr>
      </w:pPr>
      <w:r>
        <w:rPr>
          <w:b/>
          <w:sz w:val="24"/>
          <w:szCs w:val="24"/>
        </w:rPr>
        <w:t xml:space="preserve">           Uždaviniai:</w:t>
      </w:r>
    </w:p>
    <w:p w:rsidR="002D3AB4" w:rsidRDefault="002D3AB4" w:rsidP="004D5B9E">
      <w:pPr>
        <w:tabs>
          <w:tab w:val="left" w:pos="567"/>
        </w:tabs>
        <w:jc w:val="both"/>
        <w:rPr>
          <w:sz w:val="24"/>
          <w:szCs w:val="24"/>
        </w:rPr>
      </w:pPr>
      <w:r>
        <w:rPr>
          <w:b/>
          <w:sz w:val="24"/>
          <w:szCs w:val="24"/>
        </w:rPr>
        <w:t xml:space="preserve">           </w:t>
      </w:r>
      <w:r>
        <w:rPr>
          <w:sz w:val="24"/>
          <w:szCs w:val="24"/>
        </w:rPr>
        <w:t>2.2.1. stiprinti motyvaciją suteikiant galimybių pedagogams nuolat tobulinti kvalifikaciją, didinant šiuolaikinių technologijų išmanymą.</w:t>
      </w:r>
    </w:p>
    <w:p w:rsidR="002D3AB4" w:rsidRDefault="002D3AB4" w:rsidP="004D5B9E">
      <w:pPr>
        <w:tabs>
          <w:tab w:val="left" w:pos="567"/>
        </w:tabs>
        <w:jc w:val="both"/>
        <w:rPr>
          <w:sz w:val="24"/>
          <w:szCs w:val="24"/>
        </w:rPr>
      </w:pPr>
      <w:r>
        <w:rPr>
          <w:sz w:val="24"/>
          <w:szCs w:val="24"/>
        </w:rPr>
        <w:t xml:space="preserve">           2.2.2. Stimuliuoti nuolatinį pozityvios patirties perėmimą, talkinant vieni kitiems ir  bendradarbiaujant</w:t>
      </w:r>
      <w:r w:rsidR="00C336A6">
        <w:rPr>
          <w:sz w:val="24"/>
          <w:szCs w:val="24"/>
        </w:rPr>
        <w:t xml:space="preserve"> </w:t>
      </w:r>
      <w:r>
        <w:rPr>
          <w:sz w:val="24"/>
          <w:szCs w:val="24"/>
        </w:rPr>
        <w:t>dalintis su kitais pedagogais.</w:t>
      </w:r>
    </w:p>
    <w:p w:rsidR="00C336A6" w:rsidRDefault="00C336A6" w:rsidP="004D5B9E">
      <w:pPr>
        <w:tabs>
          <w:tab w:val="left" w:pos="567"/>
        </w:tabs>
        <w:jc w:val="both"/>
        <w:rPr>
          <w:b/>
          <w:sz w:val="24"/>
          <w:szCs w:val="24"/>
        </w:rPr>
      </w:pPr>
      <w:r>
        <w:rPr>
          <w:sz w:val="24"/>
          <w:szCs w:val="24"/>
        </w:rPr>
        <w:t xml:space="preserve">           </w:t>
      </w:r>
      <w:r>
        <w:rPr>
          <w:b/>
          <w:sz w:val="24"/>
          <w:szCs w:val="24"/>
        </w:rPr>
        <w:t>2.3. Tikslas. Tobulinti ugdymo(si)</w:t>
      </w:r>
      <w:r w:rsidR="004A0956">
        <w:rPr>
          <w:b/>
          <w:sz w:val="24"/>
          <w:szCs w:val="24"/>
        </w:rPr>
        <w:t xml:space="preserve"> kokybės ir ugdytinių pažangos ir pasiekimų vertinimo sistemą</w:t>
      </w:r>
    </w:p>
    <w:p w:rsidR="00C336A6" w:rsidRDefault="00C336A6" w:rsidP="004D5B9E">
      <w:pPr>
        <w:tabs>
          <w:tab w:val="left" w:pos="567"/>
        </w:tabs>
        <w:jc w:val="both"/>
        <w:rPr>
          <w:b/>
          <w:sz w:val="24"/>
          <w:szCs w:val="24"/>
        </w:rPr>
      </w:pPr>
      <w:r>
        <w:rPr>
          <w:b/>
          <w:sz w:val="24"/>
          <w:szCs w:val="24"/>
        </w:rPr>
        <w:t>kokybės vertinimo ir ugdytinių pažangos vertinimo ir įsivertinimo  sistemą.</w:t>
      </w:r>
    </w:p>
    <w:p w:rsidR="00C336A6" w:rsidRDefault="00C336A6" w:rsidP="004D5B9E">
      <w:pPr>
        <w:tabs>
          <w:tab w:val="left" w:pos="567"/>
        </w:tabs>
        <w:jc w:val="both"/>
        <w:rPr>
          <w:b/>
          <w:sz w:val="24"/>
          <w:szCs w:val="24"/>
        </w:rPr>
      </w:pPr>
      <w:r>
        <w:rPr>
          <w:b/>
          <w:sz w:val="24"/>
          <w:szCs w:val="24"/>
        </w:rPr>
        <w:t xml:space="preserve">           Uždaviniai:</w:t>
      </w:r>
    </w:p>
    <w:p w:rsidR="00C336A6" w:rsidRDefault="00C336A6" w:rsidP="004D5B9E">
      <w:pPr>
        <w:tabs>
          <w:tab w:val="left" w:pos="567"/>
        </w:tabs>
        <w:jc w:val="both"/>
        <w:rPr>
          <w:sz w:val="24"/>
          <w:szCs w:val="24"/>
        </w:rPr>
      </w:pPr>
      <w:r>
        <w:rPr>
          <w:sz w:val="24"/>
          <w:szCs w:val="24"/>
        </w:rPr>
        <w:t xml:space="preserve">           2.3.1. Sistemingai vertinti ir įsivertinti  ugdymo(si) kokybę.</w:t>
      </w:r>
    </w:p>
    <w:p w:rsidR="00C336A6" w:rsidRDefault="00C336A6" w:rsidP="004D5B9E">
      <w:pPr>
        <w:tabs>
          <w:tab w:val="left" w:pos="567"/>
        </w:tabs>
        <w:jc w:val="both"/>
        <w:rPr>
          <w:sz w:val="24"/>
          <w:szCs w:val="24"/>
        </w:rPr>
      </w:pPr>
      <w:r>
        <w:rPr>
          <w:sz w:val="24"/>
          <w:szCs w:val="24"/>
        </w:rPr>
        <w:t xml:space="preserve">           2.3.2. Siekti, kad informacija apie ugdymąsi būtų teikiama laiku, būtų informatyvi, asmeniška ir skatinanti kiekvieną ugdytinį asmeniškos pažangos.</w:t>
      </w:r>
    </w:p>
    <w:p w:rsidR="00C336A6" w:rsidRDefault="00C336A6" w:rsidP="004D5B9E">
      <w:pPr>
        <w:tabs>
          <w:tab w:val="left" w:pos="567"/>
        </w:tabs>
        <w:jc w:val="both"/>
        <w:rPr>
          <w:b/>
          <w:sz w:val="24"/>
          <w:szCs w:val="24"/>
        </w:rPr>
      </w:pPr>
      <w:r>
        <w:rPr>
          <w:sz w:val="24"/>
          <w:szCs w:val="24"/>
        </w:rPr>
        <w:t xml:space="preserve">           </w:t>
      </w:r>
      <w:r>
        <w:rPr>
          <w:b/>
          <w:sz w:val="24"/>
          <w:szCs w:val="24"/>
        </w:rPr>
        <w:t xml:space="preserve">2.4. Tikslas. </w:t>
      </w:r>
      <w:r w:rsidR="008C5831">
        <w:rPr>
          <w:b/>
          <w:sz w:val="24"/>
          <w:szCs w:val="24"/>
        </w:rPr>
        <w:t>Tobulinti ir plėtoti vadybos ir lyderystės kompetencijas.</w:t>
      </w:r>
    </w:p>
    <w:p w:rsidR="008C5831" w:rsidRDefault="008C5831" w:rsidP="004D5B9E">
      <w:pPr>
        <w:tabs>
          <w:tab w:val="left" w:pos="567"/>
        </w:tabs>
        <w:jc w:val="both"/>
        <w:rPr>
          <w:b/>
          <w:sz w:val="24"/>
          <w:szCs w:val="24"/>
        </w:rPr>
      </w:pPr>
      <w:r>
        <w:rPr>
          <w:b/>
          <w:sz w:val="24"/>
          <w:szCs w:val="24"/>
        </w:rPr>
        <w:t xml:space="preserve">           Uždaviniai:</w:t>
      </w:r>
    </w:p>
    <w:p w:rsidR="008C5831" w:rsidRDefault="008C5831" w:rsidP="004D5B9E">
      <w:pPr>
        <w:tabs>
          <w:tab w:val="left" w:pos="567"/>
        </w:tabs>
        <w:jc w:val="both"/>
        <w:rPr>
          <w:sz w:val="24"/>
          <w:szCs w:val="24"/>
        </w:rPr>
      </w:pPr>
      <w:r>
        <w:rPr>
          <w:b/>
          <w:sz w:val="24"/>
          <w:szCs w:val="24"/>
        </w:rPr>
        <w:t xml:space="preserve">           </w:t>
      </w:r>
      <w:r>
        <w:rPr>
          <w:sz w:val="24"/>
          <w:szCs w:val="24"/>
        </w:rPr>
        <w:t>2.4.1. Siekti komandinio bendradarbiavimo</w:t>
      </w:r>
    </w:p>
    <w:p w:rsidR="008C5831" w:rsidRDefault="008C5831" w:rsidP="004D5B9E">
      <w:pPr>
        <w:tabs>
          <w:tab w:val="left" w:pos="567"/>
        </w:tabs>
        <w:jc w:val="both"/>
        <w:rPr>
          <w:sz w:val="24"/>
          <w:szCs w:val="24"/>
        </w:rPr>
      </w:pPr>
      <w:r>
        <w:rPr>
          <w:sz w:val="24"/>
          <w:szCs w:val="24"/>
        </w:rPr>
        <w:t xml:space="preserve">           2.4.2. Siekti glaudesnės partnerystės su šeima.</w:t>
      </w:r>
    </w:p>
    <w:p w:rsidR="008C5831" w:rsidRPr="008C5831" w:rsidRDefault="008C5831" w:rsidP="004D5B9E">
      <w:pPr>
        <w:tabs>
          <w:tab w:val="left" w:pos="567"/>
        </w:tabs>
        <w:jc w:val="both"/>
        <w:rPr>
          <w:sz w:val="24"/>
          <w:szCs w:val="24"/>
        </w:rPr>
      </w:pPr>
      <w:r>
        <w:rPr>
          <w:sz w:val="24"/>
          <w:szCs w:val="24"/>
        </w:rPr>
        <w:t xml:space="preserve">           2.4.3. Kurti refleksuojančių, kūrybingų ir profesionalių pedagogų, tėvų ( globėjų) bendruomenę.</w:t>
      </w:r>
    </w:p>
    <w:p w:rsidR="00C336A6" w:rsidRDefault="00C336A6" w:rsidP="004D5B9E">
      <w:pPr>
        <w:tabs>
          <w:tab w:val="left" w:pos="567"/>
        </w:tabs>
        <w:jc w:val="both"/>
        <w:rPr>
          <w:b/>
          <w:sz w:val="24"/>
          <w:szCs w:val="24"/>
        </w:rPr>
      </w:pPr>
      <w:r>
        <w:rPr>
          <w:b/>
          <w:sz w:val="24"/>
          <w:szCs w:val="24"/>
        </w:rPr>
        <w:t xml:space="preserve">           </w:t>
      </w:r>
      <w:r w:rsidR="00504670">
        <w:rPr>
          <w:sz w:val="24"/>
          <w:szCs w:val="24"/>
        </w:rPr>
        <w:t>2.4.4. Užtikrinti kokybišką ir efektyvų Darželio veiklos valdymą</w:t>
      </w:r>
      <w:r>
        <w:rPr>
          <w:b/>
          <w:sz w:val="24"/>
          <w:szCs w:val="24"/>
        </w:rPr>
        <w:t xml:space="preserve">   </w:t>
      </w:r>
    </w:p>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r>
        <w:rPr>
          <w:b/>
          <w:sz w:val="24"/>
          <w:szCs w:val="24"/>
        </w:rPr>
        <w:t xml:space="preserve">            IV. PAGRINDINĖS  PRIEMONĖS  ĮGYVENDINANT  ĮSTAIGOS  TIKSLUS  IR  UŽDAVINIUS</w:t>
      </w:r>
    </w:p>
    <w:p w:rsidR="00A11A45" w:rsidRDefault="00A11A45" w:rsidP="004D5B9E">
      <w:pPr>
        <w:tabs>
          <w:tab w:val="left" w:pos="567"/>
        </w:tabs>
        <w:jc w:val="both"/>
        <w:rPr>
          <w:b/>
          <w:sz w:val="24"/>
          <w:szCs w:val="24"/>
        </w:rPr>
      </w:pPr>
    </w:p>
    <w:p w:rsidR="008C5831" w:rsidRDefault="00A11A45" w:rsidP="004D5B9E">
      <w:pPr>
        <w:tabs>
          <w:tab w:val="left" w:pos="567"/>
        </w:tabs>
        <w:jc w:val="both"/>
        <w:rPr>
          <w:b/>
          <w:sz w:val="24"/>
          <w:szCs w:val="24"/>
        </w:rPr>
      </w:pPr>
      <w:r>
        <w:rPr>
          <w:b/>
          <w:sz w:val="24"/>
          <w:szCs w:val="24"/>
        </w:rPr>
        <w:t xml:space="preserve">  2.1. Tikslas- gerinti ugdymosi kokybę.</w:t>
      </w:r>
    </w:p>
    <w:tbl>
      <w:tblPr>
        <w:tblStyle w:val="Lentelstinklelis"/>
        <w:tblW w:w="0" w:type="auto"/>
        <w:tblLook w:val="04A0" w:firstRow="1" w:lastRow="0" w:firstColumn="1" w:lastColumn="0" w:noHBand="0" w:noVBand="1"/>
      </w:tblPr>
      <w:tblGrid>
        <w:gridCol w:w="1921"/>
        <w:gridCol w:w="2471"/>
        <w:gridCol w:w="2139"/>
        <w:gridCol w:w="1756"/>
        <w:gridCol w:w="1567"/>
      </w:tblGrid>
      <w:tr w:rsidR="00A11A45" w:rsidTr="00A11A45">
        <w:tc>
          <w:tcPr>
            <w:tcW w:w="2660" w:type="dxa"/>
          </w:tcPr>
          <w:p w:rsidR="00A11A45" w:rsidRDefault="00A11A45" w:rsidP="004D5B9E">
            <w:pPr>
              <w:tabs>
                <w:tab w:val="left" w:pos="567"/>
              </w:tabs>
              <w:jc w:val="both"/>
              <w:rPr>
                <w:b/>
                <w:sz w:val="24"/>
                <w:szCs w:val="24"/>
              </w:rPr>
            </w:pPr>
            <w:r>
              <w:rPr>
                <w:b/>
                <w:sz w:val="24"/>
                <w:szCs w:val="24"/>
              </w:rPr>
              <w:t>Uždaviniai</w:t>
            </w:r>
          </w:p>
        </w:tc>
        <w:tc>
          <w:tcPr>
            <w:tcW w:w="3685" w:type="dxa"/>
          </w:tcPr>
          <w:p w:rsidR="00A11A45" w:rsidRDefault="00A11A45" w:rsidP="004D5B9E">
            <w:pPr>
              <w:tabs>
                <w:tab w:val="left" w:pos="567"/>
              </w:tabs>
              <w:jc w:val="both"/>
              <w:rPr>
                <w:b/>
                <w:sz w:val="24"/>
                <w:szCs w:val="24"/>
              </w:rPr>
            </w:pPr>
            <w:r>
              <w:rPr>
                <w:b/>
                <w:sz w:val="24"/>
                <w:szCs w:val="24"/>
              </w:rPr>
              <w:t>Priemonės</w:t>
            </w:r>
          </w:p>
        </w:tc>
        <w:tc>
          <w:tcPr>
            <w:tcW w:w="3544" w:type="dxa"/>
          </w:tcPr>
          <w:p w:rsidR="00A11A45" w:rsidRDefault="00A11A45" w:rsidP="004D5B9E">
            <w:pPr>
              <w:tabs>
                <w:tab w:val="left" w:pos="567"/>
              </w:tabs>
              <w:jc w:val="both"/>
              <w:rPr>
                <w:b/>
                <w:sz w:val="24"/>
                <w:szCs w:val="24"/>
              </w:rPr>
            </w:pPr>
            <w:r>
              <w:rPr>
                <w:b/>
                <w:sz w:val="24"/>
                <w:szCs w:val="24"/>
              </w:rPr>
              <w:t>Priemonės įgyvendinimas</w:t>
            </w:r>
          </w:p>
        </w:tc>
        <w:tc>
          <w:tcPr>
            <w:tcW w:w="2693" w:type="dxa"/>
          </w:tcPr>
          <w:p w:rsidR="00A11A45" w:rsidRDefault="00A11A45" w:rsidP="004D5B9E">
            <w:pPr>
              <w:tabs>
                <w:tab w:val="left" w:pos="567"/>
              </w:tabs>
              <w:jc w:val="both"/>
              <w:rPr>
                <w:b/>
                <w:sz w:val="24"/>
                <w:szCs w:val="24"/>
              </w:rPr>
            </w:pPr>
            <w:r>
              <w:rPr>
                <w:b/>
                <w:sz w:val="24"/>
                <w:szCs w:val="24"/>
              </w:rPr>
              <w:t>Atsakingi asmenys arba vykdytojai</w:t>
            </w:r>
          </w:p>
        </w:tc>
        <w:tc>
          <w:tcPr>
            <w:tcW w:w="1637" w:type="dxa"/>
          </w:tcPr>
          <w:p w:rsidR="00A11A45" w:rsidRDefault="00A11A45" w:rsidP="004D5B9E">
            <w:pPr>
              <w:tabs>
                <w:tab w:val="left" w:pos="567"/>
              </w:tabs>
              <w:jc w:val="both"/>
              <w:rPr>
                <w:b/>
                <w:sz w:val="24"/>
                <w:szCs w:val="24"/>
              </w:rPr>
            </w:pPr>
            <w:r>
              <w:rPr>
                <w:b/>
                <w:sz w:val="24"/>
                <w:szCs w:val="24"/>
              </w:rPr>
              <w:t>Planuojamas laikas</w:t>
            </w:r>
          </w:p>
        </w:tc>
      </w:tr>
      <w:tr w:rsidR="00A11A45" w:rsidTr="00A11A45">
        <w:tc>
          <w:tcPr>
            <w:tcW w:w="2660" w:type="dxa"/>
          </w:tcPr>
          <w:p w:rsidR="00A11A45" w:rsidRPr="00A11A45" w:rsidRDefault="00A11A45" w:rsidP="004D5B9E">
            <w:pPr>
              <w:tabs>
                <w:tab w:val="left" w:pos="567"/>
              </w:tabs>
              <w:jc w:val="both"/>
              <w:rPr>
                <w:sz w:val="24"/>
                <w:szCs w:val="24"/>
              </w:rPr>
            </w:pPr>
            <w:r w:rsidRPr="00A11A45">
              <w:rPr>
                <w:sz w:val="24"/>
                <w:szCs w:val="24"/>
              </w:rPr>
              <w:t xml:space="preserve">2.1.1 </w:t>
            </w:r>
            <w:r>
              <w:rPr>
                <w:sz w:val="24"/>
                <w:szCs w:val="24"/>
              </w:rPr>
              <w:t xml:space="preserve"> Siekti, kad būtų organizuojamas turtingas, prasmingas, integralus į vaiką bei jo poreikius orientuotas ugdymo procesas.</w:t>
            </w:r>
          </w:p>
        </w:tc>
        <w:tc>
          <w:tcPr>
            <w:tcW w:w="3685" w:type="dxa"/>
          </w:tcPr>
          <w:p w:rsidR="00A11A45" w:rsidRDefault="00A11A45" w:rsidP="004D5B9E">
            <w:pPr>
              <w:tabs>
                <w:tab w:val="left" w:pos="567"/>
              </w:tabs>
              <w:jc w:val="both"/>
              <w:rPr>
                <w:sz w:val="24"/>
                <w:szCs w:val="24"/>
              </w:rPr>
            </w:pPr>
            <w:r w:rsidRPr="00A11A45">
              <w:rPr>
                <w:sz w:val="24"/>
                <w:szCs w:val="24"/>
              </w:rPr>
              <w:t>2.1.1.1.</w:t>
            </w:r>
            <w:r>
              <w:rPr>
                <w:sz w:val="24"/>
                <w:szCs w:val="24"/>
              </w:rPr>
              <w:t>Pedagogų tarybos posėdis. Strateginio plano, metinio veiklos plano įgyvendinimas, grupių ugdomosios veiklos planų rengimas ir jų priežiūra, tvirtinimas, pristatymas.</w:t>
            </w:r>
          </w:p>
          <w:p w:rsidR="004F1E76" w:rsidRDefault="004F1E76" w:rsidP="004D5B9E">
            <w:pPr>
              <w:tabs>
                <w:tab w:val="left" w:pos="567"/>
              </w:tabs>
              <w:jc w:val="both"/>
              <w:rPr>
                <w:sz w:val="24"/>
                <w:szCs w:val="24"/>
              </w:rPr>
            </w:pPr>
            <w:r>
              <w:rPr>
                <w:sz w:val="24"/>
                <w:szCs w:val="24"/>
              </w:rPr>
              <w:t>2.1.1.2. Darželio tarybos posėdis</w:t>
            </w:r>
          </w:p>
          <w:p w:rsidR="004F1E76" w:rsidRPr="00A11A45" w:rsidRDefault="004F1E76" w:rsidP="004D5B9E">
            <w:pPr>
              <w:tabs>
                <w:tab w:val="left" w:pos="567"/>
              </w:tabs>
              <w:jc w:val="both"/>
              <w:rPr>
                <w:sz w:val="24"/>
                <w:szCs w:val="24"/>
              </w:rPr>
            </w:pPr>
            <w:r>
              <w:rPr>
                <w:sz w:val="24"/>
                <w:szCs w:val="24"/>
              </w:rPr>
              <w:t>2.1.1.3.Metodinės grupės pasitarimas</w:t>
            </w:r>
          </w:p>
        </w:tc>
        <w:tc>
          <w:tcPr>
            <w:tcW w:w="3544" w:type="dxa"/>
          </w:tcPr>
          <w:p w:rsidR="00A11A45" w:rsidRPr="00C50FC0" w:rsidRDefault="00C50FC0" w:rsidP="004D5B9E">
            <w:pPr>
              <w:tabs>
                <w:tab w:val="left" w:pos="567"/>
              </w:tabs>
              <w:jc w:val="both"/>
              <w:rPr>
                <w:sz w:val="24"/>
                <w:szCs w:val="24"/>
              </w:rPr>
            </w:pPr>
            <w:r w:rsidRPr="00C50FC0">
              <w:rPr>
                <w:sz w:val="24"/>
                <w:szCs w:val="24"/>
              </w:rPr>
              <w:t>Priimti bendri sprendimai ko sieksime, kur tobulėsime. Parengtas 2018-2019m. m. veiklos planas, grupiniai ugdomosios veiklos planai</w:t>
            </w:r>
          </w:p>
        </w:tc>
        <w:tc>
          <w:tcPr>
            <w:tcW w:w="2693" w:type="dxa"/>
          </w:tcPr>
          <w:p w:rsidR="00A11A45" w:rsidRPr="00C50FC0" w:rsidRDefault="00C50FC0" w:rsidP="004D5B9E">
            <w:pPr>
              <w:tabs>
                <w:tab w:val="left" w:pos="567"/>
              </w:tabs>
              <w:jc w:val="both"/>
              <w:rPr>
                <w:sz w:val="24"/>
                <w:szCs w:val="24"/>
              </w:rPr>
            </w:pPr>
            <w:r w:rsidRPr="00C50FC0">
              <w:rPr>
                <w:sz w:val="24"/>
                <w:szCs w:val="24"/>
              </w:rPr>
              <w:t xml:space="preserve">Direktorius, direktoriaus pavaduotojas ugdymui, </w:t>
            </w:r>
          </w:p>
          <w:p w:rsidR="00C50FC0" w:rsidRDefault="00C50FC0" w:rsidP="004D5B9E">
            <w:pPr>
              <w:tabs>
                <w:tab w:val="left" w:pos="567"/>
              </w:tabs>
              <w:jc w:val="both"/>
              <w:rPr>
                <w:b/>
                <w:sz w:val="24"/>
                <w:szCs w:val="24"/>
              </w:rPr>
            </w:pPr>
            <w:r w:rsidRPr="00C50FC0">
              <w:rPr>
                <w:sz w:val="24"/>
                <w:szCs w:val="24"/>
              </w:rPr>
              <w:t>Pagalbos vaikui specialistai</w:t>
            </w:r>
          </w:p>
        </w:tc>
        <w:tc>
          <w:tcPr>
            <w:tcW w:w="1637" w:type="dxa"/>
          </w:tcPr>
          <w:p w:rsidR="00A11A45" w:rsidRPr="00C50FC0" w:rsidRDefault="00C50FC0" w:rsidP="004D5B9E">
            <w:pPr>
              <w:tabs>
                <w:tab w:val="left" w:pos="567"/>
              </w:tabs>
              <w:jc w:val="both"/>
              <w:rPr>
                <w:sz w:val="24"/>
                <w:szCs w:val="24"/>
              </w:rPr>
            </w:pPr>
            <w:r w:rsidRPr="00C50FC0">
              <w:rPr>
                <w:sz w:val="24"/>
                <w:szCs w:val="24"/>
              </w:rPr>
              <w:t>Rugsėjis, spalis</w:t>
            </w:r>
          </w:p>
        </w:tc>
      </w:tr>
      <w:tr w:rsidR="00A11A45" w:rsidTr="00A11A45">
        <w:tc>
          <w:tcPr>
            <w:tcW w:w="2660" w:type="dxa"/>
          </w:tcPr>
          <w:p w:rsidR="00A11A45" w:rsidRPr="00C50FC0" w:rsidRDefault="00C50FC0" w:rsidP="004D5B9E">
            <w:pPr>
              <w:tabs>
                <w:tab w:val="left" w:pos="567"/>
              </w:tabs>
              <w:jc w:val="both"/>
              <w:rPr>
                <w:sz w:val="24"/>
                <w:szCs w:val="24"/>
              </w:rPr>
            </w:pPr>
            <w:r w:rsidRPr="00C50FC0">
              <w:rPr>
                <w:sz w:val="24"/>
                <w:szCs w:val="24"/>
              </w:rPr>
              <w:t>2.1.2.</w:t>
            </w:r>
            <w:r>
              <w:rPr>
                <w:sz w:val="24"/>
                <w:szCs w:val="24"/>
              </w:rPr>
              <w:t xml:space="preserve">Taikyti tikslingus, </w:t>
            </w:r>
            <w:r>
              <w:rPr>
                <w:sz w:val="24"/>
                <w:szCs w:val="24"/>
              </w:rPr>
              <w:lastRenderedPageBreak/>
              <w:t>kūrybiškus, aktyvius ugdymo(si) metodus, siekiant ugdymosi kokybės.</w:t>
            </w:r>
          </w:p>
        </w:tc>
        <w:tc>
          <w:tcPr>
            <w:tcW w:w="3685" w:type="dxa"/>
          </w:tcPr>
          <w:p w:rsidR="004F1E76" w:rsidRDefault="00C47B39" w:rsidP="004D5B9E">
            <w:pPr>
              <w:tabs>
                <w:tab w:val="left" w:pos="567"/>
              </w:tabs>
              <w:jc w:val="both"/>
              <w:rPr>
                <w:sz w:val="24"/>
                <w:szCs w:val="24"/>
              </w:rPr>
            </w:pPr>
            <w:r>
              <w:rPr>
                <w:sz w:val="24"/>
                <w:szCs w:val="24"/>
              </w:rPr>
              <w:lastRenderedPageBreak/>
              <w:t>2.1.2.1</w:t>
            </w:r>
            <w:r w:rsidR="00C50FC0" w:rsidRPr="00C50FC0">
              <w:rPr>
                <w:sz w:val="24"/>
                <w:szCs w:val="24"/>
              </w:rPr>
              <w:t xml:space="preserve">. </w:t>
            </w:r>
            <w:r w:rsidR="00C50FC0">
              <w:rPr>
                <w:sz w:val="24"/>
                <w:szCs w:val="24"/>
              </w:rPr>
              <w:t xml:space="preserve">Kvalifikacijos kėlimas įgyjant </w:t>
            </w:r>
            <w:r w:rsidR="00C50FC0">
              <w:rPr>
                <w:sz w:val="24"/>
                <w:szCs w:val="24"/>
              </w:rPr>
              <w:lastRenderedPageBreak/>
              <w:t>aktyvių, kūrybiškumą skatinančių metodų taikymo kompetencijas.</w:t>
            </w:r>
          </w:p>
          <w:p w:rsidR="00A11A45" w:rsidRDefault="004F1E76" w:rsidP="004D5B9E">
            <w:pPr>
              <w:tabs>
                <w:tab w:val="left" w:pos="567"/>
              </w:tabs>
              <w:jc w:val="both"/>
              <w:rPr>
                <w:sz w:val="24"/>
                <w:szCs w:val="24"/>
              </w:rPr>
            </w:pPr>
            <w:r>
              <w:rPr>
                <w:sz w:val="24"/>
                <w:szCs w:val="24"/>
              </w:rPr>
              <w:t>2.1.2.2.Interaktyvių, originalių ugdymo priemonių panaudojimas ugdymo procese.</w:t>
            </w:r>
            <w:r w:rsidR="00C50FC0">
              <w:rPr>
                <w:sz w:val="24"/>
                <w:szCs w:val="24"/>
              </w:rPr>
              <w:t xml:space="preserve"> </w:t>
            </w:r>
          </w:p>
          <w:p w:rsidR="00F76CEC" w:rsidRPr="00C50FC0" w:rsidRDefault="00F76CEC" w:rsidP="004D5B9E">
            <w:pPr>
              <w:tabs>
                <w:tab w:val="left" w:pos="567"/>
              </w:tabs>
              <w:jc w:val="both"/>
              <w:rPr>
                <w:sz w:val="24"/>
                <w:szCs w:val="24"/>
              </w:rPr>
            </w:pPr>
            <w:r>
              <w:rPr>
                <w:sz w:val="24"/>
                <w:szCs w:val="24"/>
              </w:rPr>
              <w:t>2.1.2.3.Inovatyvių ugdymo (si)metodų taikymo patirties sklaida</w:t>
            </w:r>
          </w:p>
        </w:tc>
        <w:tc>
          <w:tcPr>
            <w:tcW w:w="3544" w:type="dxa"/>
          </w:tcPr>
          <w:p w:rsidR="00A11A45" w:rsidRDefault="00C50FC0" w:rsidP="004D5B9E">
            <w:pPr>
              <w:tabs>
                <w:tab w:val="left" w:pos="567"/>
              </w:tabs>
              <w:jc w:val="both"/>
              <w:rPr>
                <w:sz w:val="24"/>
                <w:szCs w:val="24"/>
              </w:rPr>
            </w:pPr>
            <w:r>
              <w:rPr>
                <w:sz w:val="24"/>
                <w:szCs w:val="24"/>
              </w:rPr>
              <w:lastRenderedPageBreak/>
              <w:t xml:space="preserve">Įgytų kompetencijų panaudojimas </w:t>
            </w:r>
            <w:r>
              <w:rPr>
                <w:sz w:val="24"/>
                <w:szCs w:val="24"/>
              </w:rPr>
              <w:lastRenderedPageBreak/>
              <w:t>diegiant ne</w:t>
            </w:r>
            <w:r w:rsidR="004F1E76">
              <w:rPr>
                <w:sz w:val="24"/>
                <w:szCs w:val="24"/>
              </w:rPr>
              <w:t>tradicinius ugdymo metodus ir bū</w:t>
            </w:r>
            <w:r>
              <w:rPr>
                <w:sz w:val="24"/>
                <w:szCs w:val="24"/>
              </w:rPr>
              <w:t>dus</w:t>
            </w:r>
            <w:r w:rsidR="004F1E76">
              <w:rPr>
                <w:sz w:val="24"/>
                <w:szCs w:val="24"/>
              </w:rPr>
              <w:t>, organizuojant kasdienines veiklas.</w:t>
            </w:r>
          </w:p>
          <w:p w:rsidR="00F76CEC" w:rsidRPr="00C50FC0" w:rsidRDefault="00F76CEC" w:rsidP="004D5B9E">
            <w:pPr>
              <w:tabs>
                <w:tab w:val="left" w:pos="567"/>
              </w:tabs>
              <w:jc w:val="both"/>
              <w:rPr>
                <w:sz w:val="24"/>
                <w:szCs w:val="24"/>
              </w:rPr>
            </w:pPr>
            <w:r>
              <w:rPr>
                <w:sz w:val="24"/>
                <w:szCs w:val="24"/>
              </w:rPr>
              <w:t>Metodinės grupės pasitarimuose, darželio tarybos posėdžiuose pristatyti veiksmingiausi ugdymo(si ) metodai</w:t>
            </w:r>
          </w:p>
        </w:tc>
        <w:tc>
          <w:tcPr>
            <w:tcW w:w="2693" w:type="dxa"/>
          </w:tcPr>
          <w:p w:rsidR="00A11A45" w:rsidRPr="004F1E76" w:rsidRDefault="004F1E76" w:rsidP="004D5B9E">
            <w:pPr>
              <w:tabs>
                <w:tab w:val="left" w:pos="567"/>
              </w:tabs>
              <w:jc w:val="both"/>
              <w:rPr>
                <w:sz w:val="24"/>
                <w:szCs w:val="24"/>
              </w:rPr>
            </w:pPr>
            <w:r>
              <w:rPr>
                <w:sz w:val="24"/>
                <w:szCs w:val="24"/>
              </w:rPr>
              <w:lastRenderedPageBreak/>
              <w:t>Pedagogai</w:t>
            </w:r>
          </w:p>
        </w:tc>
        <w:tc>
          <w:tcPr>
            <w:tcW w:w="1637" w:type="dxa"/>
          </w:tcPr>
          <w:p w:rsidR="00A11A45" w:rsidRPr="004F1E76" w:rsidRDefault="004F1E76" w:rsidP="004D5B9E">
            <w:pPr>
              <w:tabs>
                <w:tab w:val="left" w:pos="567"/>
              </w:tabs>
              <w:jc w:val="both"/>
              <w:rPr>
                <w:sz w:val="24"/>
                <w:szCs w:val="24"/>
              </w:rPr>
            </w:pPr>
            <w:r>
              <w:rPr>
                <w:sz w:val="24"/>
                <w:szCs w:val="24"/>
              </w:rPr>
              <w:t>Nuolatos</w:t>
            </w:r>
          </w:p>
        </w:tc>
      </w:tr>
      <w:tr w:rsidR="00A11A45" w:rsidTr="00A11A45">
        <w:tc>
          <w:tcPr>
            <w:tcW w:w="2660" w:type="dxa"/>
          </w:tcPr>
          <w:p w:rsidR="00A11A45" w:rsidRPr="00F76CEC" w:rsidRDefault="00C47B39" w:rsidP="004D5B9E">
            <w:pPr>
              <w:tabs>
                <w:tab w:val="left" w:pos="567"/>
              </w:tabs>
              <w:jc w:val="both"/>
              <w:rPr>
                <w:sz w:val="24"/>
                <w:szCs w:val="24"/>
              </w:rPr>
            </w:pPr>
            <w:r>
              <w:rPr>
                <w:sz w:val="24"/>
                <w:szCs w:val="24"/>
              </w:rPr>
              <w:lastRenderedPageBreak/>
              <w:t>2.1.3</w:t>
            </w:r>
            <w:r w:rsidR="00F76CEC" w:rsidRPr="00F76CEC">
              <w:rPr>
                <w:sz w:val="24"/>
                <w:szCs w:val="24"/>
              </w:rPr>
              <w:t>.</w:t>
            </w:r>
            <w:r w:rsidR="00F76CEC">
              <w:rPr>
                <w:sz w:val="24"/>
                <w:szCs w:val="24"/>
              </w:rPr>
              <w:t>Siekti geriausių vaiko pasiekimų ir nuolat daromos pažangos.</w:t>
            </w:r>
          </w:p>
        </w:tc>
        <w:tc>
          <w:tcPr>
            <w:tcW w:w="3685" w:type="dxa"/>
          </w:tcPr>
          <w:p w:rsidR="00A11A45" w:rsidRPr="00F76CEC" w:rsidRDefault="00D72C20" w:rsidP="004D5B9E">
            <w:pPr>
              <w:tabs>
                <w:tab w:val="left" w:pos="567"/>
              </w:tabs>
              <w:jc w:val="both"/>
              <w:rPr>
                <w:sz w:val="24"/>
                <w:szCs w:val="24"/>
              </w:rPr>
            </w:pPr>
            <w:r>
              <w:rPr>
                <w:sz w:val="24"/>
                <w:szCs w:val="24"/>
              </w:rPr>
              <w:t>2.1.3</w:t>
            </w:r>
            <w:r w:rsidR="00F76CEC" w:rsidRPr="00F76CEC">
              <w:rPr>
                <w:sz w:val="24"/>
                <w:szCs w:val="24"/>
              </w:rPr>
              <w:t>.1.</w:t>
            </w:r>
            <w:r w:rsidR="00F76CEC">
              <w:rPr>
                <w:sz w:val="24"/>
                <w:szCs w:val="24"/>
              </w:rPr>
              <w:t xml:space="preserve"> Stebėjimas, vertinimas, numatymas ugdymo(si perspektyvos</w:t>
            </w:r>
          </w:p>
        </w:tc>
        <w:tc>
          <w:tcPr>
            <w:tcW w:w="3544" w:type="dxa"/>
          </w:tcPr>
          <w:p w:rsidR="00A11A45" w:rsidRPr="00C47B39" w:rsidRDefault="00C47B39" w:rsidP="004D5B9E">
            <w:pPr>
              <w:tabs>
                <w:tab w:val="left" w:pos="567"/>
              </w:tabs>
              <w:jc w:val="both"/>
              <w:rPr>
                <w:sz w:val="24"/>
                <w:szCs w:val="24"/>
              </w:rPr>
            </w:pPr>
            <w:r w:rsidRPr="00C47B39">
              <w:rPr>
                <w:sz w:val="24"/>
                <w:szCs w:val="24"/>
              </w:rPr>
              <w:t>Sukaupta informacija apie kiekvieno ugdytinio pasiekimus ir daromą pažangą, parengti priemonių planai pasiekimams gerinti</w:t>
            </w:r>
          </w:p>
        </w:tc>
        <w:tc>
          <w:tcPr>
            <w:tcW w:w="2693" w:type="dxa"/>
          </w:tcPr>
          <w:p w:rsidR="00A11A45" w:rsidRDefault="00A11A45" w:rsidP="004D5B9E">
            <w:pPr>
              <w:tabs>
                <w:tab w:val="left" w:pos="567"/>
              </w:tabs>
              <w:jc w:val="both"/>
              <w:rPr>
                <w:b/>
                <w:sz w:val="24"/>
                <w:szCs w:val="24"/>
              </w:rPr>
            </w:pPr>
          </w:p>
        </w:tc>
        <w:tc>
          <w:tcPr>
            <w:tcW w:w="1637" w:type="dxa"/>
          </w:tcPr>
          <w:p w:rsidR="00A11A45" w:rsidRPr="00B16903" w:rsidRDefault="00B16903" w:rsidP="004D5B9E">
            <w:pPr>
              <w:tabs>
                <w:tab w:val="left" w:pos="567"/>
              </w:tabs>
              <w:jc w:val="both"/>
              <w:rPr>
                <w:sz w:val="24"/>
                <w:szCs w:val="24"/>
              </w:rPr>
            </w:pPr>
            <w:r w:rsidRPr="00B16903">
              <w:rPr>
                <w:sz w:val="24"/>
                <w:szCs w:val="24"/>
              </w:rPr>
              <w:t>Rugsėjis, gegužė</w:t>
            </w:r>
          </w:p>
        </w:tc>
      </w:tr>
      <w:tr w:rsidR="00A11A45" w:rsidRPr="00D72C20" w:rsidTr="00A11A45">
        <w:tc>
          <w:tcPr>
            <w:tcW w:w="2660" w:type="dxa"/>
          </w:tcPr>
          <w:p w:rsidR="00A11A45" w:rsidRDefault="00C47B39" w:rsidP="004D5B9E">
            <w:pPr>
              <w:tabs>
                <w:tab w:val="left" w:pos="567"/>
              </w:tabs>
              <w:jc w:val="both"/>
              <w:rPr>
                <w:sz w:val="24"/>
                <w:szCs w:val="24"/>
              </w:rPr>
            </w:pPr>
            <w:r>
              <w:rPr>
                <w:sz w:val="24"/>
                <w:szCs w:val="24"/>
              </w:rPr>
              <w:t>2.1.</w:t>
            </w:r>
            <w:r w:rsidRPr="00D72C20">
              <w:rPr>
                <w:sz w:val="24"/>
                <w:szCs w:val="24"/>
              </w:rPr>
              <w:t>4</w:t>
            </w:r>
            <w:r w:rsidR="00D72C20">
              <w:rPr>
                <w:sz w:val="24"/>
                <w:szCs w:val="24"/>
              </w:rPr>
              <w:t xml:space="preserve"> </w:t>
            </w:r>
            <w:r w:rsidR="00D72C20" w:rsidRPr="00D72C20">
              <w:rPr>
                <w:sz w:val="24"/>
                <w:szCs w:val="24"/>
              </w:rPr>
              <w:t>Siekti profesionalaus darbo su gabiaisiais vaikais bei vaikais turinčiais specialiųjų ugdymosi poreikių</w:t>
            </w:r>
          </w:p>
          <w:p w:rsidR="0059516D" w:rsidRDefault="0059516D" w:rsidP="004D5B9E">
            <w:pPr>
              <w:tabs>
                <w:tab w:val="left" w:pos="567"/>
              </w:tabs>
              <w:jc w:val="both"/>
              <w:rPr>
                <w:sz w:val="24"/>
                <w:szCs w:val="24"/>
              </w:rPr>
            </w:pPr>
          </w:p>
          <w:p w:rsidR="0059516D" w:rsidRDefault="0059516D" w:rsidP="004D5B9E">
            <w:pPr>
              <w:tabs>
                <w:tab w:val="left" w:pos="567"/>
              </w:tabs>
              <w:jc w:val="both"/>
              <w:rPr>
                <w:sz w:val="24"/>
                <w:szCs w:val="24"/>
              </w:rPr>
            </w:pPr>
          </w:p>
          <w:p w:rsidR="0059516D" w:rsidRDefault="0059516D" w:rsidP="004D5B9E">
            <w:pPr>
              <w:tabs>
                <w:tab w:val="left" w:pos="567"/>
              </w:tabs>
              <w:jc w:val="both"/>
              <w:rPr>
                <w:sz w:val="24"/>
                <w:szCs w:val="24"/>
              </w:rPr>
            </w:pPr>
          </w:p>
          <w:p w:rsidR="0059516D" w:rsidRDefault="0059516D" w:rsidP="004D5B9E">
            <w:pPr>
              <w:tabs>
                <w:tab w:val="left" w:pos="567"/>
              </w:tabs>
              <w:jc w:val="both"/>
              <w:rPr>
                <w:sz w:val="24"/>
                <w:szCs w:val="24"/>
              </w:rPr>
            </w:pPr>
          </w:p>
          <w:p w:rsidR="0059516D" w:rsidRDefault="0059516D" w:rsidP="004D5B9E">
            <w:pPr>
              <w:tabs>
                <w:tab w:val="left" w:pos="567"/>
              </w:tabs>
              <w:jc w:val="both"/>
              <w:rPr>
                <w:b/>
                <w:sz w:val="24"/>
                <w:szCs w:val="24"/>
              </w:rPr>
            </w:pPr>
            <w:r>
              <w:rPr>
                <w:sz w:val="24"/>
                <w:szCs w:val="24"/>
              </w:rPr>
              <w:t>2.1.5. Užtikrinti specialiųjų poreikių turinčių vaikų integraciją ir ugdymo kokybę.</w:t>
            </w:r>
          </w:p>
        </w:tc>
        <w:tc>
          <w:tcPr>
            <w:tcW w:w="3685" w:type="dxa"/>
          </w:tcPr>
          <w:p w:rsidR="00A11A45" w:rsidRDefault="00D72C20" w:rsidP="004D5B9E">
            <w:pPr>
              <w:tabs>
                <w:tab w:val="left" w:pos="567"/>
              </w:tabs>
              <w:jc w:val="both"/>
              <w:rPr>
                <w:sz w:val="24"/>
                <w:szCs w:val="24"/>
              </w:rPr>
            </w:pPr>
            <w:r w:rsidRPr="00D72C20">
              <w:rPr>
                <w:sz w:val="24"/>
                <w:szCs w:val="24"/>
              </w:rPr>
              <w:t>2.1.4.1</w:t>
            </w:r>
            <w:r>
              <w:rPr>
                <w:sz w:val="24"/>
                <w:szCs w:val="24"/>
              </w:rPr>
              <w:t>Gabių vaikų atpažinimas ir ugdymo metodų taikymas</w:t>
            </w:r>
          </w:p>
          <w:p w:rsidR="00D72C20" w:rsidRDefault="00D72C20" w:rsidP="004D5B9E">
            <w:pPr>
              <w:tabs>
                <w:tab w:val="left" w:pos="567"/>
              </w:tabs>
              <w:jc w:val="both"/>
              <w:rPr>
                <w:sz w:val="24"/>
                <w:szCs w:val="24"/>
              </w:rPr>
            </w:pPr>
          </w:p>
          <w:p w:rsidR="00D72C20" w:rsidRDefault="00D72C20" w:rsidP="004D5B9E">
            <w:pPr>
              <w:tabs>
                <w:tab w:val="left" w:pos="567"/>
              </w:tabs>
              <w:jc w:val="both"/>
              <w:rPr>
                <w:sz w:val="24"/>
                <w:szCs w:val="24"/>
              </w:rPr>
            </w:pPr>
            <w:r>
              <w:rPr>
                <w:sz w:val="24"/>
                <w:szCs w:val="24"/>
              </w:rPr>
              <w:t>2.1.4.2. Individualizuotų programų tobulinimas ir įgyvendinimas</w:t>
            </w:r>
          </w:p>
          <w:p w:rsidR="003106A0" w:rsidRDefault="003106A0" w:rsidP="004D5B9E">
            <w:pPr>
              <w:tabs>
                <w:tab w:val="left" w:pos="567"/>
              </w:tabs>
              <w:jc w:val="both"/>
              <w:rPr>
                <w:sz w:val="24"/>
                <w:szCs w:val="24"/>
              </w:rPr>
            </w:pPr>
          </w:p>
          <w:p w:rsidR="003106A0" w:rsidRDefault="003106A0" w:rsidP="004D5B9E">
            <w:pPr>
              <w:tabs>
                <w:tab w:val="left" w:pos="567"/>
              </w:tabs>
              <w:jc w:val="both"/>
              <w:rPr>
                <w:sz w:val="24"/>
                <w:szCs w:val="24"/>
              </w:rPr>
            </w:pPr>
          </w:p>
          <w:p w:rsidR="003106A0" w:rsidRDefault="003106A0" w:rsidP="004D5B9E">
            <w:pPr>
              <w:tabs>
                <w:tab w:val="left" w:pos="567"/>
              </w:tabs>
              <w:jc w:val="both"/>
              <w:rPr>
                <w:sz w:val="24"/>
                <w:szCs w:val="24"/>
              </w:rPr>
            </w:pPr>
          </w:p>
          <w:p w:rsidR="003106A0" w:rsidRDefault="003106A0" w:rsidP="004D5B9E">
            <w:pPr>
              <w:tabs>
                <w:tab w:val="left" w:pos="567"/>
              </w:tabs>
              <w:jc w:val="both"/>
              <w:rPr>
                <w:sz w:val="24"/>
                <w:szCs w:val="24"/>
              </w:rPr>
            </w:pPr>
            <w:r>
              <w:rPr>
                <w:sz w:val="24"/>
                <w:szCs w:val="24"/>
              </w:rPr>
              <w:t>2.1.4.3. Specialiosios pagalbos teikimas</w:t>
            </w:r>
          </w:p>
          <w:p w:rsidR="0059516D" w:rsidRDefault="0059516D" w:rsidP="004D5B9E">
            <w:pPr>
              <w:tabs>
                <w:tab w:val="left" w:pos="567"/>
              </w:tabs>
              <w:jc w:val="both"/>
              <w:rPr>
                <w:sz w:val="24"/>
                <w:szCs w:val="24"/>
              </w:rPr>
            </w:pPr>
          </w:p>
          <w:p w:rsidR="0059516D" w:rsidRPr="00D72C20" w:rsidRDefault="0059516D" w:rsidP="004D5B9E">
            <w:pPr>
              <w:tabs>
                <w:tab w:val="left" w:pos="567"/>
              </w:tabs>
              <w:jc w:val="both"/>
              <w:rPr>
                <w:sz w:val="24"/>
                <w:szCs w:val="24"/>
              </w:rPr>
            </w:pPr>
            <w:r>
              <w:rPr>
                <w:sz w:val="24"/>
                <w:szCs w:val="24"/>
              </w:rPr>
              <w:t>2.1.5.1.Į ikimokyklinio ir priešmokyklinio  ugdymo grupes integruoti specialiųjų poreikių ugdymosi vaikai, sudarytos sąlygos ir teikiama kokybiška pagalba</w:t>
            </w:r>
          </w:p>
        </w:tc>
        <w:tc>
          <w:tcPr>
            <w:tcW w:w="3544" w:type="dxa"/>
          </w:tcPr>
          <w:p w:rsidR="00A11A45" w:rsidRDefault="00D72C20" w:rsidP="004D5B9E">
            <w:pPr>
              <w:tabs>
                <w:tab w:val="left" w:pos="567"/>
              </w:tabs>
              <w:jc w:val="both"/>
              <w:rPr>
                <w:sz w:val="24"/>
                <w:szCs w:val="24"/>
              </w:rPr>
            </w:pPr>
            <w:r w:rsidRPr="00D72C20">
              <w:rPr>
                <w:sz w:val="24"/>
                <w:szCs w:val="24"/>
              </w:rPr>
              <w:t>Laiku pastebėti gabieji vaikai ir laiku suteikta ugdymosi pagalba, paskatinimai</w:t>
            </w:r>
            <w:r>
              <w:rPr>
                <w:sz w:val="24"/>
                <w:szCs w:val="24"/>
              </w:rPr>
              <w:t>.</w:t>
            </w:r>
          </w:p>
          <w:p w:rsidR="00D72C20" w:rsidRDefault="00D72C20" w:rsidP="004D5B9E">
            <w:pPr>
              <w:tabs>
                <w:tab w:val="left" w:pos="567"/>
              </w:tabs>
              <w:jc w:val="both"/>
              <w:rPr>
                <w:sz w:val="24"/>
                <w:szCs w:val="24"/>
              </w:rPr>
            </w:pPr>
            <w:r>
              <w:rPr>
                <w:sz w:val="24"/>
                <w:szCs w:val="24"/>
              </w:rPr>
              <w:t>Parengti individualizuoti ugdymo planai vaikams turintiems specialiųjų poreikių, parengtos ir pritaikytos planų įgyvendinimo ataskaitos</w:t>
            </w:r>
          </w:p>
          <w:p w:rsidR="003106A0" w:rsidRDefault="003106A0" w:rsidP="004D5B9E">
            <w:pPr>
              <w:tabs>
                <w:tab w:val="left" w:pos="567"/>
              </w:tabs>
              <w:jc w:val="both"/>
              <w:rPr>
                <w:sz w:val="24"/>
                <w:szCs w:val="24"/>
              </w:rPr>
            </w:pPr>
            <w:r>
              <w:rPr>
                <w:sz w:val="24"/>
                <w:szCs w:val="24"/>
              </w:rPr>
              <w:t>Specialiojo pedagogo, logopedo, socialinio pedagogo, ikimokyklinio ir priešmokyklinio ugdymo pedagogų bendravimas su ugdytinių tėvais padės susipažinti su ugdytinių socialine padėtimi, spręsti</w:t>
            </w:r>
            <w:r w:rsidR="00350CDD">
              <w:rPr>
                <w:sz w:val="24"/>
                <w:szCs w:val="24"/>
              </w:rPr>
              <w:t xml:space="preserve"> </w:t>
            </w:r>
            <w:r w:rsidR="00350CDD">
              <w:rPr>
                <w:sz w:val="24"/>
                <w:szCs w:val="24"/>
              </w:rPr>
              <w:lastRenderedPageBreak/>
              <w:t>susidariusias prob</w:t>
            </w:r>
            <w:r w:rsidR="00B16903">
              <w:rPr>
                <w:sz w:val="24"/>
                <w:szCs w:val="24"/>
              </w:rPr>
              <w:t>lemas. Ypatingą dėmesį skirti v</w:t>
            </w:r>
            <w:r w:rsidR="00350CDD">
              <w:rPr>
                <w:sz w:val="24"/>
                <w:szCs w:val="24"/>
              </w:rPr>
              <w:t>aikams</w:t>
            </w:r>
            <w:r w:rsidR="00B16903">
              <w:rPr>
                <w:sz w:val="24"/>
                <w:szCs w:val="24"/>
              </w:rPr>
              <w:t xml:space="preserve"> augantiems socialinės atskirties šeimose sudarant sąlygas perimti sėmę, skatinant šių vaikų saviraišką.</w:t>
            </w:r>
          </w:p>
          <w:p w:rsidR="0059516D" w:rsidRPr="00D72C20" w:rsidRDefault="0059516D" w:rsidP="004D5B9E">
            <w:pPr>
              <w:tabs>
                <w:tab w:val="left" w:pos="567"/>
              </w:tabs>
              <w:jc w:val="both"/>
              <w:rPr>
                <w:sz w:val="24"/>
                <w:szCs w:val="24"/>
              </w:rPr>
            </w:pPr>
            <w:r>
              <w:rPr>
                <w:sz w:val="24"/>
                <w:szCs w:val="24"/>
              </w:rPr>
              <w:t>Sudarytos specialistų individualios programos didelių  specialiųjų poreikių vaikams atsižvelgiant į Vaikų raidos centro ir VPPT rekomendacijas</w:t>
            </w:r>
            <w:r w:rsidR="001C4E40">
              <w:rPr>
                <w:sz w:val="24"/>
                <w:szCs w:val="24"/>
              </w:rPr>
              <w:t>.</w:t>
            </w:r>
          </w:p>
        </w:tc>
        <w:tc>
          <w:tcPr>
            <w:tcW w:w="2693" w:type="dxa"/>
          </w:tcPr>
          <w:p w:rsidR="00A11A45" w:rsidRDefault="00D72C20" w:rsidP="004D5B9E">
            <w:pPr>
              <w:tabs>
                <w:tab w:val="left" w:pos="567"/>
              </w:tabs>
              <w:jc w:val="both"/>
              <w:rPr>
                <w:sz w:val="24"/>
                <w:szCs w:val="24"/>
              </w:rPr>
            </w:pPr>
            <w:r>
              <w:rPr>
                <w:sz w:val="24"/>
                <w:szCs w:val="24"/>
              </w:rPr>
              <w:lastRenderedPageBreak/>
              <w:t>Grupių auklėtojos, meninio ugdymo pedagogas</w:t>
            </w:r>
          </w:p>
          <w:p w:rsidR="00350CDD" w:rsidRDefault="00350CDD" w:rsidP="004D5B9E">
            <w:pPr>
              <w:tabs>
                <w:tab w:val="left" w:pos="567"/>
              </w:tabs>
              <w:jc w:val="both"/>
              <w:rPr>
                <w:sz w:val="24"/>
                <w:szCs w:val="24"/>
              </w:rPr>
            </w:pPr>
          </w:p>
          <w:p w:rsidR="00350CDD" w:rsidRDefault="00350CDD" w:rsidP="004D5B9E">
            <w:pPr>
              <w:tabs>
                <w:tab w:val="left" w:pos="567"/>
              </w:tabs>
              <w:jc w:val="both"/>
              <w:rPr>
                <w:sz w:val="24"/>
                <w:szCs w:val="24"/>
              </w:rPr>
            </w:pPr>
          </w:p>
          <w:p w:rsidR="00B16903" w:rsidRPr="00D72C20" w:rsidRDefault="00B16903" w:rsidP="004D5B9E">
            <w:pPr>
              <w:tabs>
                <w:tab w:val="left" w:pos="567"/>
              </w:tabs>
              <w:jc w:val="both"/>
              <w:rPr>
                <w:sz w:val="24"/>
                <w:szCs w:val="24"/>
              </w:rPr>
            </w:pPr>
            <w:r>
              <w:rPr>
                <w:sz w:val="24"/>
                <w:szCs w:val="24"/>
              </w:rPr>
              <w:t>Socialinis, specialusis pedagogas, logopedas.</w:t>
            </w:r>
          </w:p>
        </w:tc>
        <w:tc>
          <w:tcPr>
            <w:tcW w:w="1637" w:type="dxa"/>
          </w:tcPr>
          <w:p w:rsidR="00A11A45" w:rsidRDefault="00D72C20" w:rsidP="004D5B9E">
            <w:pPr>
              <w:tabs>
                <w:tab w:val="left" w:pos="567"/>
              </w:tabs>
              <w:jc w:val="both"/>
              <w:rPr>
                <w:sz w:val="24"/>
                <w:szCs w:val="24"/>
              </w:rPr>
            </w:pPr>
            <w:r w:rsidRPr="00D72C20">
              <w:rPr>
                <w:sz w:val="24"/>
                <w:szCs w:val="24"/>
              </w:rPr>
              <w:t>Ištisus mokslo metus</w:t>
            </w:r>
          </w:p>
          <w:p w:rsidR="00B16903" w:rsidRDefault="00B16903" w:rsidP="004D5B9E">
            <w:pPr>
              <w:tabs>
                <w:tab w:val="left" w:pos="567"/>
              </w:tabs>
              <w:jc w:val="both"/>
              <w:rPr>
                <w:sz w:val="24"/>
                <w:szCs w:val="24"/>
              </w:rPr>
            </w:pPr>
          </w:p>
          <w:p w:rsidR="00B16903" w:rsidRPr="00D72C20" w:rsidRDefault="00B16903" w:rsidP="004D5B9E">
            <w:pPr>
              <w:tabs>
                <w:tab w:val="left" w:pos="567"/>
              </w:tabs>
              <w:jc w:val="both"/>
              <w:rPr>
                <w:sz w:val="24"/>
                <w:szCs w:val="24"/>
              </w:rPr>
            </w:pPr>
          </w:p>
        </w:tc>
      </w:tr>
      <w:tr w:rsidR="00A11A45" w:rsidTr="00A11A45">
        <w:tc>
          <w:tcPr>
            <w:tcW w:w="2660" w:type="dxa"/>
          </w:tcPr>
          <w:p w:rsidR="00A11A45" w:rsidRPr="00B16903" w:rsidRDefault="00B16903" w:rsidP="004D5B9E">
            <w:pPr>
              <w:tabs>
                <w:tab w:val="left" w:pos="567"/>
              </w:tabs>
              <w:jc w:val="both"/>
              <w:rPr>
                <w:sz w:val="24"/>
                <w:szCs w:val="24"/>
              </w:rPr>
            </w:pPr>
            <w:r w:rsidRPr="00B16903">
              <w:rPr>
                <w:sz w:val="24"/>
                <w:szCs w:val="24"/>
              </w:rPr>
              <w:lastRenderedPageBreak/>
              <w:t>2.1.5</w:t>
            </w:r>
            <w:r>
              <w:rPr>
                <w:sz w:val="24"/>
                <w:szCs w:val="24"/>
              </w:rPr>
              <w:t xml:space="preserve"> Kurti naujas saugias, skatinančias veikti ugdymosi aplinkas, bei turtinti esamas naujomis ugdymosi priemonėmis</w:t>
            </w:r>
          </w:p>
        </w:tc>
        <w:tc>
          <w:tcPr>
            <w:tcW w:w="3685" w:type="dxa"/>
          </w:tcPr>
          <w:p w:rsidR="00A11A45" w:rsidRDefault="00B16903" w:rsidP="004D5B9E">
            <w:pPr>
              <w:tabs>
                <w:tab w:val="left" w:pos="567"/>
              </w:tabs>
              <w:jc w:val="both"/>
              <w:rPr>
                <w:sz w:val="24"/>
                <w:szCs w:val="24"/>
              </w:rPr>
            </w:pPr>
            <w:r w:rsidRPr="00B16903">
              <w:rPr>
                <w:sz w:val="24"/>
                <w:szCs w:val="24"/>
              </w:rPr>
              <w:t>2.1.5.1.</w:t>
            </w:r>
            <w:r>
              <w:rPr>
                <w:sz w:val="24"/>
                <w:szCs w:val="24"/>
              </w:rPr>
              <w:t>Atnaujinti grupių erdves, į rengti kabinetą specialiojo ugdymo pedagogui, papildyti ugdymo priemonėmis grupes ir kabinetus</w:t>
            </w:r>
            <w:r w:rsidR="002A291B">
              <w:rPr>
                <w:sz w:val="24"/>
                <w:szCs w:val="24"/>
              </w:rPr>
              <w:t>.</w:t>
            </w:r>
          </w:p>
          <w:p w:rsidR="002A291B" w:rsidRDefault="002A291B" w:rsidP="004D5B9E">
            <w:pPr>
              <w:tabs>
                <w:tab w:val="left" w:pos="567"/>
              </w:tabs>
              <w:jc w:val="both"/>
              <w:rPr>
                <w:sz w:val="24"/>
                <w:szCs w:val="24"/>
              </w:rPr>
            </w:pPr>
            <w:r>
              <w:rPr>
                <w:sz w:val="24"/>
                <w:szCs w:val="24"/>
              </w:rPr>
              <w:t>2.1.5.2. Įsigyti daugiau kompiuterinės technikos.</w:t>
            </w:r>
          </w:p>
          <w:p w:rsidR="002A291B" w:rsidRPr="00B16903" w:rsidRDefault="002A291B" w:rsidP="004D5B9E">
            <w:pPr>
              <w:tabs>
                <w:tab w:val="left" w:pos="567"/>
              </w:tabs>
              <w:jc w:val="both"/>
              <w:rPr>
                <w:sz w:val="24"/>
                <w:szCs w:val="24"/>
              </w:rPr>
            </w:pPr>
            <w:r>
              <w:rPr>
                <w:sz w:val="24"/>
                <w:szCs w:val="24"/>
              </w:rPr>
              <w:t>2.1.5.3. Lauko žaidimų aikštelių ir smėlio dėžių renovacija</w:t>
            </w:r>
          </w:p>
        </w:tc>
        <w:tc>
          <w:tcPr>
            <w:tcW w:w="3544" w:type="dxa"/>
          </w:tcPr>
          <w:p w:rsidR="00A11A45" w:rsidRDefault="002A291B" w:rsidP="004D5B9E">
            <w:pPr>
              <w:tabs>
                <w:tab w:val="left" w:pos="567"/>
              </w:tabs>
              <w:jc w:val="both"/>
              <w:rPr>
                <w:sz w:val="24"/>
                <w:szCs w:val="24"/>
              </w:rPr>
            </w:pPr>
            <w:r w:rsidRPr="002A291B">
              <w:rPr>
                <w:sz w:val="24"/>
                <w:szCs w:val="24"/>
              </w:rPr>
              <w:t>Įrengtas specialiojo pedagogo kabinetas, grupės papildytos naujais žaislais, priemonėmis</w:t>
            </w:r>
          </w:p>
          <w:p w:rsidR="002A291B" w:rsidRPr="002A291B" w:rsidRDefault="002A291B" w:rsidP="004D5B9E">
            <w:pPr>
              <w:tabs>
                <w:tab w:val="left" w:pos="567"/>
              </w:tabs>
              <w:jc w:val="both"/>
              <w:rPr>
                <w:sz w:val="24"/>
                <w:szCs w:val="24"/>
              </w:rPr>
            </w:pPr>
            <w:r>
              <w:rPr>
                <w:sz w:val="24"/>
                <w:szCs w:val="24"/>
              </w:rPr>
              <w:t>Pedagogai dalinai aprūpinti kompiuterine technika, renovuotos smėlio dėžės lauke, laiptinių erdvės išnaudojamos edukacijai, lauko erdvės- visapusiškam ugdymui(si)</w:t>
            </w:r>
          </w:p>
        </w:tc>
        <w:tc>
          <w:tcPr>
            <w:tcW w:w="2693" w:type="dxa"/>
          </w:tcPr>
          <w:p w:rsidR="00A11A45" w:rsidRPr="002A291B" w:rsidRDefault="002A291B" w:rsidP="004D5B9E">
            <w:pPr>
              <w:tabs>
                <w:tab w:val="left" w:pos="567"/>
              </w:tabs>
              <w:jc w:val="both"/>
              <w:rPr>
                <w:sz w:val="24"/>
                <w:szCs w:val="24"/>
              </w:rPr>
            </w:pPr>
            <w:r w:rsidRPr="002A291B">
              <w:rPr>
                <w:sz w:val="24"/>
                <w:szCs w:val="24"/>
              </w:rPr>
              <w:t>Direktorius, direktoriaus pavaduotojai</w:t>
            </w:r>
            <w:r>
              <w:rPr>
                <w:sz w:val="24"/>
                <w:szCs w:val="24"/>
              </w:rPr>
              <w:t>, bendruomenė</w:t>
            </w:r>
          </w:p>
        </w:tc>
        <w:tc>
          <w:tcPr>
            <w:tcW w:w="1637" w:type="dxa"/>
          </w:tcPr>
          <w:p w:rsidR="00A11A45" w:rsidRPr="002A291B" w:rsidRDefault="002A291B" w:rsidP="004D5B9E">
            <w:pPr>
              <w:tabs>
                <w:tab w:val="left" w:pos="567"/>
              </w:tabs>
              <w:jc w:val="both"/>
              <w:rPr>
                <w:sz w:val="24"/>
                <w:szCs w:val="24"/>
              </w:rPr>
            </w:pPr>
            <w:r>
              <w:rPr>
                <w:sz w:val="24"/>
                <w:szCs w:val="24"/>
              </w:rPr>
              <w:t xml:space="preserve">Gegužė- </w:t>
            </w:r>
            <w:r w:rsidRPr="002A291B">
              <w:rPr>
                <w:sz w:val="24"/>
                <w:szCs w:val="24"/>
              </w:rPr>
              <w:t>rugpjūtis</w:t>
            </w:r>
          </w:p>
        </w:tc>
      </w:tr>
    </w:tbl>
    <w:p w:rsidR="008C5831" w:rsidRDefault="008C5831" w:rsidP="004D5B9E">
      <w:pPr>
        <w:tabs>
          <w:tab w:val="left" w:pos="567"/>
        </w:tabs>
        <w:jc w:val="both"/>
        <w:rPr>
          <w:b/>
          <w:sz w:val="24"/>
          <w:szCs w:val="24"/>
        </w:rPr>
      </w:pPr>
    </w:p>
    <w:p w:rsidR="002A291B" w:rsidRDefault="002A291B" w:rsidP="004D5B9E">
      <w:pPr>
        <w:tabs>
          <w:tab w:val="left" w:pos="567"/>
        </w:tabs>
        <w:jc w:val="both"/>
        <w:rPr>
          <w:b/>
          <w:sz w:val="24"/>
          <w:szCs w:val="24"/>
        </w:rPr>
      </w:pPr>
      <w:r>
        <w:rPr>
          <w:b/>
          <w:sz w:val="24"/>
          <w:szCs w:val="24"/>
        </w:rPr>
        <w:t>2</w:t>
      </w:r>
      <w:r w:rsidR="0019692A">
        <w:rPr>
          <w:b/>
          <w:sz w:val="24"/>
          <w:szCs w:val="24"/>
        </w:rPr>
        <w:t>.2</w:t>
      </w:r>
      <w:r w:rsidR="00720B1A">
        <w:rPr>
          <w:b/>
          <w:sz w:val="24"/>
          <w:szCs w:val="24"/>
        </w:rPr>
        <w:t xml:space="preserve"> Tikslas.</w:t>
      </w:r>
      <w:r w:rsidR="0019692A">
        <w:rPr>
          <w:b/>
          <w:sz w:val="24"/>
          <w:szCs w:val="24"/>
        </w:rPr>
        <w:t xml:space="preserve"> Sutelkti darnią bendruomenę nuolat kryptingai lavintis</w:t>
      </w:r>
    </w:p>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p>
    <w:tbl>
      <w:tblPr>
        <w:tblStyle w:val="Lentelstinklelis"/>
        <w:tblW w:w="0" w:type="auto"/>
        <w:tblLook w:val="04A0" w:firstRow="1" w:lastRow="0" w:firstColumn="1" w:lastColumn="0" w:noHBand="0" w:noVBand="1"/>
      </w:tblPr>
      <w:tblGrid>
        <w:gridCol w:w="1663"/>
        <w:gridCol w:w="2516"/>
        <w:gridCol w:w="2516"/>
        <w:gridCol w:w="1595"/>
        <w:gridCol w:w="1564"/>
      </w:tblGrid>
      <w:tr w:rsidR="002A291B" w:rsidTr="00A872D0">
        <w:tc>
          <w:tcPr>
            <w:tcW w:w="2660" w:type="dxa"/>
          </w:tcPr>
          <w:p w:rsidR="002A291B" w:rsidRDefault="0019692A" w:rsidP="00A872D0">
            <w:pPr>
              <w:tabs>
                <w:tab w:val="left" w:pos="567"/>
              </w:tabs>
              <w:jc w:val="both"/>
              <w:rPr>
                <w:b/>
                <w:sz w:val="24"/>
                <w:szCs w:val="24"/>
              </w:rPr>
            </w:pPr>
            <w:r>
              <w:rPr>
                <w:b/>
                <w:sz w:val="24"/>
                <w:szCs w:val="24"/>
              </w:rPr>
              <w:t>Uždaviniai</w:t>
            </w:r>
          </w:p>
        </w:tc>
        <w:tc>
          <w:tcPr>
            <w:tcW w:w="3685" w:type="dxa"/>
          </w:tcPr>
          <w:p w:rsidR="002A291B" w:rsidRDefault="0019692A" w:rsidP="00A872D0">
            <w:pPr>
              <w:tabs>
                <w:tab w:val="left" w:pos="567"/>
              </w:tabs>
              <w:jc w:val="both"/>
              <w:rPr>
                <w:b/>
                <w:sz w:val="24"/>
                <w:szCs w:val="24"/>
              </w:rPr>
            </w:pPr>
            <w:r>
              <w:rPr>
                <w:b/>
                <w:sz w:val="24"/>
                <w:szCs w:val="24"/>
              </w:rPr>
              <w:t>Priemonės</w:t>
            </w:r>
          </w:p>
        </w:tc>
        <w:tc>
          <w:tcPr>
            <w:tcW w:w="3544" w:type="dxa"/>
          </w:tcPr>
          <w:p w:rsidR="002A291B" w:rsidRDefault="0019692A" w:rsidP="00A872D0">
            <w:pPr>
              <w:tabs>
                <w:tab w:val="left" w:pos="567"/>
              </w:tabs>
              <w:jc w:val="both"/>
              <w:rPr>
                <w:b/>
                <w:sz w:val="24"/>
                <w:szCs w:val="24"/>
              </w:rPr>
            </w:pPr>
            <w:r>
              <w:rPr>
                <w:b/>
                <w:sz w:val="24"/>
                <w:szCs w:val="24"/>
              </w:rPr>
              <w:t>Priemonės įgyvendinimas</w:t>
            </w:r>
          </w:p>
        </w:tc>
        <w:tc>
          <w:tcPr>
            <w:tcW w:w="2693" w:type="dxa"/>
          </w:tcPr>
          <w:p w:rsidR="002A291B" w:rsidRDefault="0019692A" w:rsidP="00A872D0">
            <w:pPr>
              <w:tabs>
                <w:tab w:val="left" w:pos="567"/>
              </w:tabs>
              <w:jc w:val="both"/>
              <w:rPr>
                <w:b/>
                <w:sz w:val="24"/>
                <w:szCs w:val="24"/>
              </w:rPr>
            </w:pPr>
            <w:r>
              <w:rPr>
                <w:b/>
                <w:sz w:val="24"/>
                <w:szCs w:val="24"/>
              </w:rPr>
              <w:t>Atsakingi asmenys arba vykdytojai</w:t>
            </w:r>
          </w:p>
        </w:tc>
        <w:tc>
          <w:tcPr>
            <w:tcW w:w="1637" w:type="dxa"/>
          </w:tcPr>
          <w:p w:rsidR="002A291B" w:rsidRDefault="0019692A" w:rsidP="00A872D0">
            <w:pPr>
              <w:tabs>
                <w:tab w:val="left" w:pos="567"/>
              </w:tabs>
              <w:jc w:val="both"/>
              <w:rPr>
                <w:b/>
                <w:sz w:val="24"/>
                <w:szCs w:val="24"/>
              </w:rPr>
            </w:pPr>
            <w:r>
              <w:rPr>
                <w:b/>
                <w:sz w:val="24"/>
                <w:szCs w:val="24"/>
              </w:rPr>
              <w:t>Planuojamas laikas</w:t>
            </w:r>
          </w:p>
        </w:tc>
      </w:tr>
      <w:tr w:rsidR="002A291B" w:rsidTr="00A872D0">
        <w:tc>
          <w:tcPr>
            <w:tcW w:w="2660" w:type="dxa"/>
          </w:tcPr>
          <w:p w:rsidR="002A291B" w:rsidRPr="0019692A" w:rsidRDefault="0019692A" w:rsidP="00A872D0">
            <w:pPr>
              <w:tabs>
                <w:tab w:val="left" w:pos="567"/>
              </w:tabs>
              <w:jc w:val="both"/>
              <w:rPr>
                <w:sz w:val="24"/>
                <w:szCs w:val="24"/>
              </w:rPr>
            </w:pPr>
            <w:r>
              <w:rPr>
                <w:sz w:val="24"/>
                <w:szCs w:val="24"/>
              </w:rPr>
              <w:t xml:space="preserve">2.2.1. Stiprinti motyvaciją suteikiant galimybių </w:t>
            </w:r>
            <w:r>
              <w:rPr>
                <w:sz w:val="24"/>
                <w:szCs w:val="24"/>
              </w:rPr>
              <w:lastRenderedPageBreak/>
              <w:t>pedagogams</w:t>
            </w:r>
            <w:r w:rsidR="0059516D">
              <w:rPr>
                <w:sz w:val="24"/>
                <w:szCs w:val="24"/>
              </w:rPr>
              <w:t xml:space="preserve"> </w:t>
            </w:r>
            <w:r>
              <w:rPr>
                <w:sz w:val="24"/>
                <w:szCs w:val="24"/>
              </w:rPr>
              <w:t>nuolat tobulinti kvalifikaciją, didinant šiuolaikinių technologijų išm</w:t>
            </w:r>
            <w:r w:rsidR="0059516D">
              <w:rPr>
                <w:sz w:val="24"/>
                <w:szCs w:val="24"/>
              </w:rPr>
              <w:t>a</w:t>
            </w:r>
            <w:r>
              <w:rPr>
                <w:sz w:val="24"/>
                <w:szCs w:val="24"/>
              </w:rPr>
              <w:t>nymą</w:t>
            </w:r>
          </w:p>
        </w:tc>
        <w:tc>
          <w:tcPr>
            <w:tcW w:w="3685" w:type="dxa"/>
          </w:tcPr>
          <w:p w:rsidR="002A291B" w:rsidRPr="0019692A" w:rsidRDefault="0019692A" w:rsidP="00A872D0">
            <w:pPr>
              <w:tabs>
                <w:tab w:val="left" w:pos="567"/>
              </w:tabs>
              <w:jc w:val="both"/>
              <w:rPr>
                <w:sz w:val="24"/>
                <w:szCs w:val="24"/>
              </w:rPr>
            </w:pPr>
            <w:r w:rsidRPr="0019692A">
              <w:rPr>
                <w:sz w:val="24"/>
                <w:szCs w:val="24"/>
              </w:rPr>
              <w:lastRenderedPageBreak/>
              <w:t>2.2.1.1.</w:t>
            </w:r>
            <w:r>
              <w:rPr>
                <w:sz w:val="24"/>
                <w:szCs w:val="24"/>
              </w:rPr>
              <w:t>Kvalifikacijos kėlimas seminaruose, įvairiuose renginiuose, projektinėse veiklose</w:t>
            </w:r>
          </w:p>
          <w:p w:rsidR="0019692A" w:rsidRPr="0019692A" w:rsidRDefault="0019692A" w:rsidP="00A872D0">
            <w:pPr>
              <w:tabs>
                <w:tab w:val="left" w:pos="567"/>
              </w:tabs>
              <w:jc w:val="both"/>
              <w:rPr>
                <w:sz w:val="24"/>
                <w:szCs w:val="24"/>
              </w:rPr>
            </w:pPr>
            <w:r w:rsidRPr="0019692A">
              <w:rPr>
                <w:sz w:val="24"/>
                <w:szCs w:val="24"/>
              </w:rPr>
              <w:lastRenderedPageBreak/>
              <w:t>2.2.1.2</w:t>
            </w:r>
            <w:r>
              <w:rPr>
                <w:sz w:val="24"/>
                <w:szCs w:val="24"/>
              </w:rPr>
              <w:t xml:space="preserve"> savarankiškas domėjimasis pedagogine, metodine, psichologine literatūra</w:t>
            </w:r>
            <w:r w:rsidR="00F81162">
              <w:rPr>
                <w:sz w:val="24"/>
                <w:szCs w:val="24"/>
              </w:rPr>
              <w:t>.</w:t>
            </w:r>
          </w:p>
          <w:p w:rsidR="00F81162" w:rsidRDefault="0019692A" w:rsidP="00A872D0">
            <w:pPr>
              <w:tabs>
                <w:tab w:val="left" w:pos="567"/>
              </w:tabs>
              <w:jc w:val="both"/>
              <w:rPr>
                <w:sz w:val="24"/>
                <w:szCs w:val="24"/>
              </w:rPr>
            </w:pPr>
            <w:r w:rsidRPr="0019692A">
              <w:rPr>
                <w:sz w:val="24"/>
                <w:szCs w:val="24"/>
              </w:rPr>
              <w:t>2.2.1.3.</w:t>
            </w:r>
            <w:r w:rsidR="00F81162">
              <w:rPr>
                <w:sz w:val="24"/>
                <w:szCs w:val="24"/>
              </w:rPr>
              <w:t>Aukštesnės kvalifikacijos siekimas, įgijimas.</w:t>
            </w:r>
          </w:p>
          <w:p w:rsidR="004A0956" w:rsidRPr="0019692A" w:rsidRDefault="004A0956" w:rsidP="00A872D0">
            <w:pPr>
              <w:tabs>
                <w:tab w:val="left" w:pos="567"/>
              </w:tabs>
              <w:jc w:val="both"/>
              <w:rPr>
                <w:sz w:val="24"/>
                <w:szCs w:val="24"/>
              </w:rPr>
            </w:pPr>
          </w:p>
          <w:p w:rsidR="0019692A" w:rsidRDefault="0019692A" w:rsidP="00A872D0">
            <w:pPr>
              <w:tabs>
                <w:tab w:val="left" w:pos="567"/>
              </w:tabs>
              <w:jc w:val="both"/>
              <w:rPr>
                <w:sz w:val="24"/>
                <w:szCs w:val="24"/>
              </w:rPr>
            </w:pPr>
            <w:r w:rsidRPr="0019692A">
              <w:rPr>
                <w:sz w:val="24"/>
                <w:szCs w:val="24"/>
              </w:rPr>
              <w:t>2.2.1.4</w:t>
            </w:r>
            <w:r w:rsidR="00F81162">
              <w:rPr>
                <w:sz w:val="24"/>
                <w:szCs w:val="24"/>
              </w:rPr>
              <w:t xml:space="preserve"> Informacijos, gerosios patirties skleidimas virtualiose erdvėse.</w:t>
            </w: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Pr="0019692A" w:rsidRDefault="004A0956" w:rsidP="00A872D0">
            <w:pPr>
              <w:tabs>
                <w:tab w:val="left" w:pos="567"/>
              </w:tabs>
              <w:jc w:val="both"/>
              <w:rPr>
                <w:sz w:val="24"/>
                <w:szCs w:val="24"/>
              </w:rPr>
            </w:pPr>
          </w:p>
          <w:p w:rsidR="0019692A" w:rsidRDefault="0019692A" w:rsidP="00A872D0">
            <w:pPr>
              <w:tabs>
                <w:tab w:val="left" w:pos="567"/>
              </w:tabs>
              <w:jc w:val="both"/>
              <w:rPr>
                <w:sz w:val="24"/>
                <w:szCs w:val="24"/>
              </w:rPr>
            </w:pPr>
            <w:r w:rsidRPr="0019692A">
              <w:rPr>
                <w:sz w:val="24"/>
                <w:szCs w:val="24"/>
              </w:rPr>
              <w:t>2.2.1.5</w:t>
            </w:r>
            <w:r w:rsidR="00F81162">
              <w:rPr>
                <w:sz w:val="24"/>
                <w:szCs w:val="24"/>
              </w:rPr>
              <w:t xml:space="preserve"> Inicijuoti malonaus bendravimo temines savaites.</w:t>
            </w: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F81162" w:rsidRDefault="00F81162" w:rsidP="00A872D0">
            <w:pPr>
              <w:tabs>
                <w:tab w:val="left" w:pos="567"/>
              </w:tabs>
              <w:jc w:val="both"/>
              <w:rPr>
                <w:b/>
                <w:sz w:val="24"/>
                <w:szCs w:val="24"/>
              </w:rPr>
            </w:pPr>
            <w:r>
              <w:rPr>
                <w:sz w:val="24"/>
                <w:szCs w:val="24"/>
              </w:rPr>
              <w:t>2.2.1.6.Siekti bendrų tikslų kūrybinių veiklų grupėse.</w:t>
            </w:r>
          </w:p>
        </w:tc>
        <w:tc>
          <w:tcPr>
            <w:tcW w:w="3544" w:type="dxa"/>
          </w:tcPr>
          <w:p w:rsidR="002A291B" w:rsidRDefault="00F81162" w:rsidP="00A872D0">
            <w:pPr>
              <w:tabs>
                <w:tab w:val="left" w:pos="567"/>
              </w:tabs>
              <w:jc w:val="both"/>
              <w:rPr>
                <w:b/>
                <w:sz w:val="24"/>
                <w:szCs w:val="24"/>
              </w:rPr>
            </w:pPr>
            <w:r w:rsidRPr="00F81162">
              <w:rPr>
                <w:sz w:val="24"/>
                <w:szCs w:val="24"/>
              </w:rPr>
              <w:lastRenderedPageBreak/>
              <w:t xml:space="preserve">Pedagogai tobulins profesinę kompetenciją, komandinio darbo </w:t>
            </w:r>
            <w:r w:rsidRPr="00F81162">
              <w:rPr>
                <w:sz w:val="24"/>
                <w:szCs w:val="24"/>
              </w:rPr>
              <w:lastRenderedPageBreak/>
              <w:t>gebėjimus, seminarų medžiagą taikys praktikoje</w:t>
            </w:r>
            <w:r>
              <w:rPr>
                <w:b/>
                <w:sz w:val="24"/>
                <w:szCs w:val="24"/>
              </w:rPr>
              <w:t>.</w:t>
            </w:r>
          </w:p>
          <w:p w:rsidR="00F81162" w:rsidRDefault="00F81162" w:rsidP="00A872D0">
            <w:pPr>
              <w:tabs>
                <w:tab w:val="left" w:pos="567"/>
              </w:tabs>
              <w:jc w:val="both"/>
              <w:rPr>
                <w:b/>
                <w:sz w:val="24"/>
                <w:szCs w:val="24"/>
              </w:rPr>
            </w:pPr>
          </w:p>
          <w:p w:rsidR="00F81162" w:rsidRPr="00F81162" w:rsidRDefault="00F81162" w:rsidP="00A872D0">
            <w:pPr>
              <w:tabs>
                <w:tab w:val="left" w:pos="567"/>
              </w:tabs>
              <w:jc w:val="both"/>
              <w:rPr>
                <w:sz w:val="24"/>
                <w:szCs w:val="24"/>
              </w:rPr>
            </w:pPr>
          </w:p>
          <w:p w:rsidR="00F81162" w:rsidRPr="00F81162" w:rsidRDefault="00F81162" w:rsidP="00A872D0">
            <w:pPr>
              <w:tabs>
                <w:tab w:val="left" w:pos="567"/>
              </w:tabs>
              <w:jc w:val="both"/>
              <w:rPr>
                <w:sz w:val="24"/>
                <w:szCs w:val="24"/>
              </w:rPr>
            </w:pPr>
            <w:r>
              <w:rPr>
                <w:sz w:val="24"/>
                <w:szCs w:val="24"/>
              </w:rPr>
              <w:t>2 p</w:t>
            </w:r>
            <w:r w:rsidRPr="00F81162">
              <w:rPr>
                <w:sz w:val="24"/>
                <w:szCs w:val="24"/>
              </w:rPr>
              <w:t>edagogai įgis vyresniojo auklėtojo kvalifikacinę kategoriją</w:t>
            </w:r>
          </w:p>
          <w:p w:rsidR="00F81162" w:rsidRDefault="00F81162" w:rsidP="00A872D0">
            <w:pPr>
              <w:tabs>
                <w:tab w:val="left" w:pos="567"/>
              </w:tabs>
              <w:jc w:val="both"/>
              <w:rPr>
                <w:b/>
                <w:sz w:val="24"/>
                <w:szCs w:val="24"/>
              </w:rPr>
            </w:pPr>
          </w:p>
          <w:p w:rsidR="00F81162" w:rsidRDefault="00F81162" w:rsidP="00A872D0">
            <w:pPr>
              <w:tabs>
                <w:tab w:val="left" w:pos="567"/>
              </w:tabs>
              <w:jc w:val="both"/>
              <w:rPr>
                <w:sz w:val="24"/>
                <w:szCs w:val="24"/>
              </w:rPr>
            </w:pPr>
            <w:r w:rsidRPr="00F81162">
              <w:rPr>
                <w:sz w:val="24"/>
                <w:szCs w:val="24"/>
              </w:rPr>
              <w:t>Gerosios patirties sklaida</w:t>
            </w:r>
            <w:r>
              <w:rPr>
                <w:sz w:val="24"/>
                <w:szCs w:val="24"/>
              </w:rPr>
              <w:t xml:space="preserve">. Parengti ir publikuoti straipsniai </w:t>
            </w:r>
            <w:hyperlink r:id="rId9" w:history="1">
              <w:r w:rsidRPr="004B3086">
                <w:rPr>
                  <w:rStyle w:val="Hipersaitas"/>
                  <w:sz w:val="24"/>
                  <w:szCs w:val="24"/>
                </w:rPr>
                <w:t>www.vilnele.lt</w:t>
              </w:r>
            </w:hyperlink>
          </w:p>
          <w:p w:rsidR="00F81162" w:rsidRDefault="00A7547D" w:rsidP="00A872D0">
            <w:pPr>
              <w:tabs>
                <w:tab w:val="left" w:pos="567"/>
              </w:tabs>
              <w:jc w:val="both"/>
              <w:rPr>
                <w:sz w:val="24"/>
                <w:szCs w:val="24"/>
              </w:rPr>
            </w:pPr>
            <w:hyperlink r:id="rId10" w:history="1">
              <w:r w:rsidR="00504670" w:rsidRPr="008537A7">
                <w:rPr>
                  <w:rStyle w:val="Hipersaitas"/>
                  <w:sz w:val="24"/>
                  <w:szCs w:val="24"/>
                </w:rPr>
                <w:t>www.ikimokyklinis.lt</w:t>
              </w:r>
            </w:hyperlink>
          </w:p>
          <w:p w:rsidR="00F81162" w:rsidRDefault="00F81162" w:rsidP="00A872D0">
            <w:pPr>
              <w:tabs>
                <w:tab w:val="left" w:pos="567"/>
              </w:tabs>
              <w:jc w:val="both"/>
              <w:rPr>
                <w:sz w:val="24"/>
                <w:szCs w:val="24"/>
              </w:rPr>
            </w:pPr>
          </w:p>
          <w:p w:rsidR="00F81162" w:rsidRDefault="004A0956" w:rsidP="00A872D0">
            <w:pPr>
              <w:tabs>
                <w:tab w:val="left" w:pos="567"/>
              </w:tabs>
              <w:jc w:val="both"/>
              <w:rPr>
                <w:sz w:val="24"/>
                <w:szCs w:val="24"/>
              </w:rPr>
            </w:pPr>
            <w:r>
              <w:rPr>
                <w:sz w:val="24"/>
                <w:szCs w:val="24"/>
              </w:rPr>
              <w:t>Diskusijos, pokalbiai jaukioje aplinkoje aktualiomis ugdymo ir bendradarbiavimo temomis</w:t>
            </w: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r>
              <w:rPr>
                <w:sz w:val="24"/>
                <w:szCs w:val="24"/>
              </w:rPr>
              <w:t>Organizuojami tradiciniai darželio renginiai, vienijančios bendruomenę akcijos</w:t>
            </w:r>
          </w:p>
          <w:p w:rsidR="004A0956" w:rsidRDefault="004A0956" w:rsidP="00A872D0">
            <w:pPr>
              <w:tabs>
                <w:tab w:val="left" w:pos="567"/>
              </w:tabs>
              <w:jc w:val="both"/>
              <w:rPr>
                <w:sz w:val="24"/>
                <w:szCs w:val="24"/>
              </w:rPr>
            </w:pPr>
          </w:p>
          <w:p w:rsidR="004A0956" w:rsidRPr="00F81162" w:rsidRDefault="004A0956" w:rsidP="00A872D0">
            <w:pPr>
              <w:tabs>
                <w:tab w:val="left" w:pos="567"/>
              </w:tabs>
              <w:jc w:val="both"/>
              <w:rPr>
                <w:sz w:val="24"/>
                <w:szCs w:val="24"/>
              </w:rPr>
            </w:pPr>
          </w:p>
        </w:tc>
        <w:tc>
          <w:tcPr>
            <w:tcW w:w="2693" w:type="dxa"/>
          </w:tcPr>
          <w:p w:rsidR="002A291B" w:rsidRDefault="00F81162" w:rsidP="00A872D0">
            <w:pPr>
              <w:tabs>
                <w:tab w:val="left" w:pos="567"/>
              </w:tabs>
              <w:jc w:val="both"/>
              <w:rPr>
                <w:sz w:val="24"/>
                <w:szCs w:val="24"/>
              </w:rPr>
            </w:pPr>
            <w:r w:rsidRPr="00F81162">
              <w:rPr>
                <w:sz w:val="24"/>
                <w:szCs w:val="24"/>
              </w:rPr>
              <w:lastRenderedPageBreak/>
              <w:t xml:space="preserve">Direktorius, direktoriaus pavaduotoja ugdymui, </w:t>
            </w:r>
            <w:r w:rsidRPr="00F81162">
              <w:rPr>
                <w:sz w:val="24"/>
                <w:szCs w:val="24"/>
              </w:rPr>
              <w:lastRenderedPageBreak/>
              <w:t>pedagogai</w:t>
            </w: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Pr="00F81162" w:rsidRDefault="004A0956" w:rsidP="00A872D0">
            <w:pPr>
              <w:tabs>
                <w:tab w:val="left" w:pos="567"/>
              </w:tabs>
              <w:jc w:val="both"/>
              <w:rPr>
                <w:sz w:val="24"/>
                <w:szCs w:val="24"/>
              </w:rPr>
            </w:pPr>
            <w:r>
              <w:rPr>
                <w:sz w:val="24"/>
                <w:szCs w:val="24"/>
              </w:rPr>
              <w:t>Kūrybinės veiklos grupės</w:t>
            </w:r>
          </w:p>
        </w:tc>
        <w:tc>
          <w:tcPr>
            <w:tcW w:w="1637" w:type="dxa"/>
          </w:tcPr>
          <w:p w:rsidR="002A291B" w:rsidRDefault="004A0956" w:rsidP="00A872D0">
            <w:pPr>
              <w:tabs>
                <w:tab w:val="left" w:pos="567"/>
              </w:tabs>
              <w:jc w:val="both"/>
              <w:rPr>
                <w:sz w:val="24"/>
                <w:szCs w:val="24"/>
              </w:rPr>
            </w:pPr>
            <w:r w:rsidRPr="004A0956">
              <w:rPr>
                <w:sz w:val="24"/>
                <w:szCs w:val="24"/>
              </w:rPr>
              <w:lastRenderedPageBreak/>
              <w:t>Ištisus metus</w:t>
            </w: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r>
              <w:rPr>
                <w:sz w:val="24"/>
                <w:szCs w:val="24"/>
              </w:rPr>
              <w:t>2019m. II ketvirtis</w:t>
            </w: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Default="004A0956" w:rsidP="00A872D0">
            <w:pPr>
              <w:tabs>
                <w:tab w:val="left" w:pos="567"/>
              </w:tabs>
              <w:jc w:val="both"/>
              <w:rPr>
                <w:sz w:val="24"/>
                <w:szCs w:val="24"/>
              </w:rPr>
            </w:pPr>
          </w:p>
          <w:p w:rsidR="004A0956" w:rsidRPr="004A0956" w:rsidRDefault="004A0956" w:rsidP="00A872D0">
            <w:pPr>
              <w:tabs>
                <w:tab w:val="left" w:pos="567"/>
              </w:tabs>
              <w:jc w:val="both"/>
              <w:rPr>
                <w:sz w:val="24"/>
                <w:szCs w:val="24"/>
              </w:rPr>
            </w:pPr>
          </w:p>
        </w:tc>
      </w:tr>
    </w:tbl>
    <w:p w:rsidR="002A291B" w:rsidRDefault="002A291B" w:rsidP="002A291B">
      <w:pPr>
        <w:tabs>
          <w:tab w:val="left" w:pos="567"/>
        </w:tabs>
        <w:jc w:val="both"/>
        <w:rPr>
          <w:b/>
          <w:sz w:val="24"/>
          <w:szCs w:val="24"/>
        </w:rPr>
      </w:pPr>
    </w:p>
    <w:p w:rsidR="003C2834" w:rsidRDefault="003C2834" w:rsidP="002A291B">
      <w:pPr>
        <w:tabs>
          <w:tab w:val="left" w:pos="567"/>
        </w:tabs>
        <w:jc w:val="both"/>
        <w:rPr>
          <w:b/>
          <w:sz w:val="24"/>
          <w:szCs w:val="24"/>
        </w:rPr>
      </w:pPr>
    </w:p>
    <w:p w:rsidR="003C2834" w:rsidRDefault="003C2834" w:rsidP="002A291B">
      <w:pPr>
        <w:tabs>
          <w:tab w:val="left" w:pos="567"/>
        </w:tabs>
        <w:jc w:val="both"/>
        <w:rPr>
          <w:b/>
          <w:sz w:val="24"/>
          <w:szCs w:val="24"/>
        </w:rPr>
      </w:pPr>
    </w:p>
    <w:p w:rsidR="002A291B" w:rsidRDefault="004A0956" w:rsidP="002A291B">
      <w:pPr>
        <w:tabs>
          <w:tab w:val="left" w:pos="567"/>
        </w:tabs>
        <w:jc w:val="both"/>
        <w:rPr>
          <w:b/>
          <w:sz w:val="24"/>
          <w:szCs w:val="24"/>
        </w:rPr>
      </w:pPr>
      <w:r>
        <w:rPr>
          <w:b/>
          <w:sz w:val="24"/>
          <w:szCs w:val="24"/>
        </w:rPr>
        <w:t>2.3.Tobulinti ugdymosi kokybės ir ugdytinių pažangos ir pasiekimų vertinimo sistemą.</w:t>
      </w:r>
    </w:p>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p>
    <w:tbl>
      <w:tblPr>
        <w:tblStyle w:val="Lentelstinklelis"/>
        <w:tblW w:w="0" w:type="auto"/>
        <w:tblLook w:val="04A0" w:firstRow="1" w:lastRow="0" w:firstColumn="1" w:lastColumn="0" w:noHBand="0" w:noVBand="1"/>
      </w:tblPr>
      <w:tblGrid>
        <w:gridCol w:w="1740"/>
        <w:gridCol w:w="2176"/>
        <w:gridCol w:w="2518"/>
        <w:gridCol w:w="1844"/>
        <w:gridCol w:w="1576"/>
      </w:tblGrid>
      <w:tr w:rsidR="005A30D1" w:rsidTr="00A872D0">
        <w:tc>
          <w:tcPr>
            <w:tcW w:w="2660" w:type="dxa"/>
          </w:tcPr>
          <w:p w:rsidR="005A30D1" w:rsidRDefault="005A30D1" w:rsidP="00A872D0">
            <w:pPr>
              <w:tabs>
                <w:tab w:val="left" w:pos="567"/>
              </w:tabs>
              <w:jc w:val="both"/>
              <w:rPr>
                <w:b/>
                <w:sz w:val="24"/>
                <w:szCs w:val="24"/>
              </w:rPr>
            </w:pPr>
            <w:r>
              <w:rPr>
                <w:b/>
                <w:sz w:val="24"/>
                <w:szCs w:val="24"/>
              </w:rPr>
              <w:t>Uždaviniai</w:t>
            </w:r>
          </w:p>
        </w:tc>
        <w:tc>
          <w:tcPr>
            <w:tcW w:w="3685" w:type="dxa"/>
          </w:tcPr>
          <w:p w:rsidR="005A30D1" w:rsidRDefault="005A30D1" w:rsidP="00A872D0">
            <w:pPr>
              <w:tabs>
                <w:tab w:val="left" w:pos="567"/>
              </w:tabs>
              <w:jc w:val="both"/>
              <w:rPr>
                <w:b/>
                <w:sz w:val="24"/>
                <w:szCs w:val="24"/>
              </w:rPr>
            </w:pPr>
            <w:r>
              <w:rPr>
                <w:b/>
                <w:sz w:val="24"/>
                <w:szCs w:val="24"/>
              </w:rPr>
              <w:t>Priemonės</w:t>
            </w:r>
          </w:p>
        </w:tc>
        <w:tc>
          <w:tcPr>
            <w:tcW w:w="3544" w:type="dxa"/>
          </w:tcPr>
          <w:p w:rsidR="005A30D1" w:rsidRDefault="005A30D1" w:rsidP="00A872D0">
            <w:pPr>
              <w:tabs>
                <w:tab w:val="left" w:pos="567"/>
              </w:tabs>
              <w:jc w:val="both"/>
              <w:rPr>
                <w:b/>
                <w:sz w:val="24"/>
                <w:szCs w:val="24"/>
              </w:rPr>
            </w:pPr>
            <w:r>
              <w:rPr>
                <w:b/>
                <w:sz w:val="24"/>
                <w:szCs w:val="24"/>
              </w:rPr>
              <w:t>Priemonės įgyvendinimas</w:t>
            </w:r>
          </w:p>
        </w:tc>
        <w:tc>
          <w:tcPr>
            <w:tcW w:w="2693" w:type="dxa"/>
          </w:tcPr>
          <w:p w:rsidR="005A30D1" w:rsidRDefault="005A30D1" w:rsidP="00A872D0">
            <w:pPr>
              <w:tabs>
                <w:tab w:val="left" w:pos="567"/>
              </w:tabs>
              <w:jc w:val="both"/>
              <w:rPr>
                <w:b/>
                <w:sz w:val="24"/>
                <w:szCs w:val="24"/>
              </w:rPr>
            </w:pPr>
            <w:r>
              <w:rPr>
                <w:b/>
                <w:sz w:val="24"/>
                <w:szCs w:val="24"/>
              </w:rPr>
              <w:t>Atsakingi asmenys arba vykdytojai</w:t>
            </w:r>
          </w:p>
        </w:tc>
        <w:tc>
          <w:tcPr>
            <w:tcW w:w="1637" w:type="dxa"/>
          </w:tcPr>
          <w:p w:rsidR="005A30D1" w:rsidRDefault="005A30D1" w:rsidP="00A872D0">
            <w:pPr>
              <w:tabs>
                <w:tab w:val="left" w:pos="567"/>
              </w:tabs>
              <w:jc w:val="both"/>
              <w:rPr>
                <w:b/>
                <w:sz w:val="24"/>
                <w:szCs w:val="24"/>
              </w:rPr>
            </w:pPr>
            <w:r>
              <w:rPr>
                <w:b/>
                <w:sz w:val="24"/>
                <w:szCs w:val="24"/>
              </w:rPr>
              <w:t>Planuojamas laikas</w:t>
            </w:r>
          </w:p>
        </w:tc>
      </w:tr>
      <w:tr w:rsidR="005A30D1" w:rsidRPr="004A0956" w:rsidTr="00A872D0">
        <w:tc>
          <w:tcPr>
            <w:tcW w:w="2660" w:type="dxa"/>
          </w:tcPr>
          <w:p w:rsidR="005A30D1" w:rsidRDefault="005A30D1" w:rsidP="005A30D1">
            <w:pPr>
              <w:tabs>
                <w:tab w:val="left" w:pos="567"/>
              </w:tabs>
              <w:jc w:val="both"/>
              <w:rPr>
                <w:sz w:val="24"/>
                <w:szCs w:val="24"/>
              </w:rPr>
            </w:pPr>
            <w:r>
              <w:rPr>
                <w:sz w:val="24"/>
                <w:szCs w:val="24"/>
              </w:rPr>
              <w:t>2.3.1 Sistemingai vertinti ugdymo (si ) kokybę</w:t>
            </w:r>
            <w:r w:rsidR="00CE7364">
              <w:rPr>
                <w:sz w:val="24"/>
                <w:szCs w:val="24"/>
              </w:rPr>
              <w:t>.</w:t>
            </w: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Pr="0019692A" w:rsidRDefault="00CE7364" w:rsidP="005A30D1">
            <w:pPr>
              <w:tabs>
                <w:tab w:val="left" w:pos="567"/>
              </w:tabs>
              <w:jc w:val="both"/>
              <w:rPr>
                <w:sz w:val="24"/>
                <w:szCs w:val="24"/>
              </w:rPr>
            </w:pPr>
            <w:r>
              <w:rPr>
                <w:sz w:val="24"/>
                <w:szCs w:val="24"/>
              </w:rPr>
              <w:t>2.3.2. Siekti, kad informacija apie pasiekimus ir daromą pažangą būtų teikiama laiku ir asmeniškai</w:t>
            </w:r>
          </w:p>
        </w:tc>
        <w:tc>
          <w:tcPr>
            <w:tcW w:w="3685" w:type="dxa"/>
          </w:tcPr>
          <w:p w:rsidR="005A30D1" w:rsidRDefault="005A30D1" w:rsidP="00A872D0">
            <w:pPr>
              <w:tabs>
                <w:tab w:val="left" w:pos="567"/>
              </w:tabs>
              <w:jc w:val="both"/>
              <w:rPr>
                <w:sz w:val="24"/>
                <w:szCs w:val="24"/>
              </w:rPr>
            </w:pPr>
            <w:r>
              <w:rPr>
                <w:sz w:val="24"/>
                <w:szCs w:val="24"/>
              </w:rPr>
              <w:lastRenderedPageBreak/>
              <w:t>2.3.1.1 Įstaigos darbuotojų veiklos vertinimo ir įsivertinimo sistemos tobulinimas.</w:t>
            </w:r>
          </w:p>
          <w:p w:rsidR="005A30D1" w:rsidRPr="0019692A" w:rsidRDefault="005A30D1" w:rsidP="00A872D0">
            <w:pPr>
              <w:tabs>
                <w:tab w:val="left" w:pos="567"/>
              </w:tabs>
              <w:jc w:val="both"/>
              <w:rPr>
                <w:sz w:val="24"/>
                <w:szCs w:val="24"/>
              </w:rPr>
            </w:pPr>
          </w:p>
          <w:p w:rsidR="005A30D1" w:rsidRDefault="005A30D1" w:rsidP="00A872D0">
            <w:pPr>
              <w:tabs>
                <w:tab w:val="left" w:pos="567"/>
              </w:tabs>
              <w:jc w:val="both"/>
              <w:rPr>
                <w:sz w:val="24"/>
                <w:szCs w:val="24"/>
              </w:rPr>
            </w:pPr>
            <w:r>
              <w:rPr>
                <w:sz w:val="24"/>
                <w:szCs w:val="24"/>
              </w:rPr>
              <w:t>2.3.1.2. Darželio veiklos kokybės įsivertinimo sistemos tobulinimas</w:t>
            </w: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CE7364" w:rsidP="005A30D1">
            <w:pPr>
              <w:tabs>
                <w:tab w:val="left" w:pos="567"/>
              </w:tabs>
              <w:jc w:val="both"/>
              <w:rPr>
                <w:sz w:val="24"/>
                <w:szCs w:val="24"/>
              </w:rPr>
            </w:pPr>
            <w:r>
              <w:rPr>
                <w:sz w:val="24"/>
                <w:szCs w:val="24"/>
              </w:rPr>
              <w:t>2.3.1.3. Vaiko asmeninės pažangos vertinimo tobulinimas</w:t>
            </w: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Default="00CE7364" w:rsidP="005A30D1">
            <w:pPr>
              <w:tabs>
                <w:tab w:val="left" w:pos="567"/>
              </w:tabs>
              <w:jc w:val="both"/>
              <w:rPr>
                <w:b/>
                <w:sz w:val="24"/>
                <w:szCs w:val="24"/>
              </w:rPr>
            </w:pPr>
            <w:r>
              <w:rPr>
                <w:sz w:val="24"/>
                <w:szCs w:val="24"/>
              </w:rPr>
              <w:t>2.3.1.1 Informatyviai ir asmeniškai teikiama informacija apie vaiko pažangą ir pasiekimus.</w:t>
            </w:r>
          </w:p>
        </w:tc>
        <w:tc>
          <w:tcPr>
            <w:tcW w:w="3544" w:type="dxa"/>
          </w:tcPr>
          <w:p w:rsidR="005A30D1" w:rsidRDefault="005A30D1" w:rsidP="00A872D0">
            <w:pPr>
              <w:tabs>
                <w:tab w:val="left" w:pos="567"/>
              </w:tabs>
              <w:jc w:val="both"/>
              <w:rPr>
                <w:b/>
                <w:sz w:val="24"/>
                <w:szCs w:val="24"/>
              </w:rPr>
            </w:pPr>
          </w:p>
          <w:p w:rsidR="005A30D1" w:rsidRDefault="005A30D1" w:rsidP="00A872D0">
            <w:pPr>
              <w:tabs>
                <w:tab w:val="left" w:pos="567"/>
              </w:tabs>
              <w:jc w:val="both"/>
              <w:rPr>
                <w:sz w:val="24"/>
                <w:szCs w:val="24"/>
              </w:rPr>
            </w:pPr>
            <w:r>
              <w:rPr>
                <w:sz w:val="24"/>
                <w:szCs w:val="24"/>
              </w:rPr>
              <w:t>Parengtas įstaigos darbuotojų vertinimo ir įsivertinimo tvarkos aprašas</w:t>
            </w:r>
          </w:p>
          <w:p w:rsidR="005A30D1" w:rsidRDefault="005A30D1" w:rsidP="005A30D1">
            <w:pPr>
              <w:tabs>
                <w:tab w:val="left" w:pos="567"/>
              </w:tabs>
              <w:jc w:val="both"/>
              <w:rPr>
                <w:sz w:val="24"/>
                <w:szCs w:val="24"/>
              </w:rPr>
            </w:pPr>
            <w:r>
              <w:rPr>
                <w:sz w:val="24"/>
                <w:szCs w:val="24"/>
              </w:rPr>
              <w:t xml:space="preserve">Anketinių apklausų apie įstaigos veiklos organizavimą, tėvų, pedagogų, ugdytinių poreikius, lūkesčius vykdymas ir analizė. Parengtos veiklos </w:t>
            </w:r>
            <w:r>
              <w:rPr>
                <w:sz w:val="24"/>
                <w:szCs w:val="24"/>
              </w:rPr>
              <w:lastRenderedPageBreak/>
              <w:t>kokybės2018-2019m. įsivertinimo išvados</w:t>
            </w:r>
            <w:r w:rsidR="007312B9">
              <w:rPr>
                <w:sz w:val="24"/>
                <w:szCs w:val="24"/>
              </w:rPr>
              <w:t>. Patobulinti vaiko pažangos asmeninio vertinimo aplankai</w:t>
            </w:r>
            <w:r w:rsidR="00CE7364">
              <w:rPr>
                <w:sz w:val="24"/>
                <w:szCs w:val="24"/>
              </w:rPr>
              <w:t>.</w:t>
            </w:r>
          </w:p>
          <w:p w:rsidR="00CE7364" w:rsidRDefault="00CE7364" w:rsidP="005A30D1">
            <w:pPr>
              <w:tabs>
                <w:tab w:val="left" w:pos="567"/>
              </w:tabs>
              <w:jc w:val="both"/>
              <w:rPr>
                <w:sz w:val="24"/>
                <w:szCs w:val="24"/>
              </w:rPr>
            </w:pPr>
          </w:p>
          <w:p w:rsidR="00CE7364" w:rsidRDefault="00CE7364" w:rsidP="005A30D1">
            <w:pPr>
              <w:tabs>
                <w:tab w:val="left" w:pos="567"/>
              </w:tabs>
              <w:jc w:val="both"/>
              <w:rPr>
                <w:sz w:val="24"/>
                <w:szCs w:val="24"/>
              </w:rPr>
            </w:pPr>
          </w:p>
          <w:p w:rsidR="00CE7364" w:rsidRPr="00F81162" w:rsidRDefault="00CE7364" w:rsidP="005A30D1">
            <w:pPr>
              <w:tabs>
                <w:tab w:val="left" w:pos="567"/>
              </w:tabs>
              <w:jc w:val="both"/>
              <w:rPr>
                <w:sz w:val="24"/>
                <w:szCs w:val="24"/>
              </w:rPr>
            </w:pPr>
            <w:r>
              <w:rPr>
                <w:sz w:val="24"/>
                <w:szCs w:val="24"/>
              </w:rPr>
              <w:t>Bendradarbiavimas  su bendradarbiais, dalijimasis  informacija, vertinimo aprašai</w:t>
            </w:r>
            <w:r w:rsidR="00720B1A">
              <w:rPr>
                <w:sz w:val="24"/>
                <w:szCs w:val="24"/>
              </w:rPr>
              <w:t>, kita reikiama surinkta ir susisteminta informacija</w:t>
            </w:r>
          </w:p>
        </w:tc>
        <w:tc>
          <w:tcPr>
            <w:tcW w:w="2693" w:type="dxa"/>
          </w:tcPr>
          <w:p w:rsidR="005A30D1" w:rsidRDefault="00CE7364" w:rsidP="00A872D0">
            <w:pPr>
              <w:tabs>
                <w:tab w:val="left" w:pos="567"/>
              </w:tabs>
              <w:jc w:val="both"/>
              <w:rPr>
                <w:sz w:val="24"/>
                <w:szCs w:val="24"/>
              </w:rPr>
            </w:pPr>
            <w:r>
              <w:rPr>
                <w:sz w:val="24"/>
                <w:szCs w:val="24"/>
              </w:rPr>
              <w:lastRenderedPageBreak/>
              <w:t>Direktoriaus pavaduotojas ugdymui</w:t>
            </w: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CE7364" w:rsidP="00A872D0">
            <w:pPr>
              <w:tabs>
                <w:tab w:val="left" w:pos="567"/>
              </w:tabs>
              <w:jc w:val="both"/>
              <w:rPr>
                <w:sz w:val="24"/>
                <w:szCs w:val="24"/>
              </w:rPr>
            </w:pPr>
            <w:r>
              <w:rPr>
                <w:sz w:val="24"/>
                <w:szCs w:val="24"/>
              </w:rPr>
              <w:t>Direktoriaus pavaduotojas ugdymui, pedagogai</w:t>
            </w: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Pr="00F81162" w:rsidRDefault="005A30D1" w:rsidP="00A872D0">
            <w:pPr>
              <w:tabs>
                <w:tab w:val="left" w:pos="567"/>
              </w:tabs>
              <w:jc w:val="both"/>
              <w:rPr>
                <w:sz w:val="24"/>
                <w:szCs w:val="24"/>
              </w:rPr>
            </w:pPr>
          </w:p>
        </w:tc>
        <w:tc>
          <w:tcPr>
            <w:tcW w:w="1637" w:type="dxa"/>
          </w:tcPr>
          <w:p w:rsidR="005A30D1" w:rsidRDefault="005A30D1" w:rsidP="00A872D0">
            <w:pPr>
              <w:tabs>
                <w:tab w:val="left" w:pos="567"/>
              </w:tabs>
              <w:jc w:val="both"/>
              <w:rPr>
                <w:sz w:val="24"/>
                <w:szCs w:val="24"/>
              </w:rPr>
            </w:pPr>
          </w:p>
          <w:p w:rsidR="005A30D1" w:rsidRDefault="00720B1A" w:rsidP="00A872D0">
            <w:pPr>
              <w:tabs>
                <w:tab w:val="left" w:pos="567"/>
              </w:tabs>
              <w:jc w:val="both"/>
              <w:rPr>
                <w:sz w:val="24"/>
                <w:szCs w:val="24"/>
              </w:rPr>
            </w:pPr>
            <w:r>
              <w:rPr>
                <w:sz w:val="24"/>
                <w:szCs w:val="24"/>
              </w:rPr>
              <w:t xml:space="preserve">Spalis </w:t>
            </w: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p>
          <w:p w:rsidR="00720B1A" w:rsidRDefault="00720B1A" w:rsidP="00A872D0">
            <w:pPr>
              <w:tabs>
                <w:tab w:val="left" w:pos="567"/>
              </w:tabs>
              <w:jc w:val="both"/>
              <w:rPr>
                <w:sz w:val="24"/>
                <w:szCs w:val="24"/>
              </w:rPr>
            </w:pPr>
            <w:r>
              <w:rPr>
                <w:sz w:val="24"/>
                <w:szCs w:val="24"/>
              </w:rPr>
              <w:t>Pagal poreikį</w:t>
            </w: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Default="005A30D1" w:rsidP="00A872D0">
            <w:pPr>
              <w:tabs>
                <w:tab w:val="left" w:pos="567"/>
              </w:tabs>
              <w:jc w:val="both"/>
              <w:rPr>
                <w:sz w:val="24"/>
                <w:szCs w:val="24"/>
              </w:rPr>
            </w:pPr>
          </w:p>
          <w:p w:rsidR="005A30D1" w:rsidRPr="004A0956" w:rsidRDefault="005A30D1" w:rsidP="00A872D0">
            <w:pPr>
              <w:tabs>
                <w:tab w:val="left" w:pos="567"/>
              </w:tabs>
              <w:jc w:val="both"/>
              <w:rPr>
                <w:sz w:val="24"/>
                <w:szCs w:val="24"/>
              </w:rPr>
            </w:pPr>
          </w:p>
        </w:tc>
      </w:tr>
    </w:tbl>
    <w:p w:rsidR="008C5831" w:rsidRDefault="008C5831" w:rsidP="004D5B9E">
      <w:pPr>
        <w:tabs>
          <w:tab w:val="left" w:pos="567"/>
        </w:tabs>
        <w:jc w:val="both"/>
        <w:rPr>
          <w:b/>
          <w:sz w:val="24"/>
          <w:szCs w:val="24"/>
        </w:rPr>
      </w:pPr>
    </w:p>
    <w:p w:rsidR="008C5831" w:rsidRDefault="00720B1A" w:rsidP="004D5B9E">
      <w:pPr>
        <w:tabs>
          <w:tab w:val="left" w:pos="567"/>
        </w:tabs>
        <w:jc w:val="both"/>
        <w:rPr>
          <w:b/>
          <w:sz w:val="24"/>
          <w:szCs w:val="24"/>
        </w:rPr>
      </w:pPr>
      <w:r>
        <w:rPr>
          <w:b/>
          <w:sz w:val="24"/>
          <w:szCs w:val="24"/>
        </w:rPr>
        <w:t>2.4. Tikslas. Tobulinti ir plėtoti vadybos ir lyderystės kompetencijas</w:t>
      </w:r>
    </w:p>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p>
    <w:tbl>
      <w:tblPr>
        <w:tblStyle w:val="Lentelstinklelis"/>
        <w:tblW w:w="0" w:type="auto"/>
        <w:tblLook w:val="04A0" w:firstRow="1" w:lastRow="0" w:firstColumn="1" w:lastColumn="0" w:noHBand="0" w:noVBand="1"/>
      </w:tblPr>
      <w:tblGrid>
        <w:gridCol w:w="2067"/>
        <w:gridCol w:w="2288"/>
        <w:gridCol w:w="2329"/>
        <w:gridCol w:w="1607"/>
        <w:gridCol w:w="1563"/>
      </w:tblGrid>
      <w:tr w:rsidR="00720B1A" w:rsidTr="00A872D0">
        <w:tc>
          <w:tcPr>
            <w:tcW w:w="2660" w:type="dxa"/>
          </w:tcPr>
          <w:p w:rsidR="00720B1A" w:rsidRDefault="00720B1A" w:rsidP="00A872D0">
            <w:pPr>
              <w:tabs>
                <w:tab w:val="left" w:pos="567"/>
              </w:tabs>
              <w:jc w:val="both"/>
              <w:rPr>
                <w:b/>
                <w:sz w:val="24"/>
                <w:szCs w:val="24"/>
              </w:rPr>
            </w:pPr>
            <w:r>
              <w:rPr>
                <w:b/>
                <w:sz w:val="24"/>
                <w:szCs w:val="24"/>
              </w:rPr>
              <w:t>Uždaviniai</w:t>
            </w:r>
          </w:p>
        </w:tc>
        <w:tc>
          <w:tcPr>
            <w:tcW w:w="3685" w:type="dxa"/>
          </w:tcPr>
          <w:p w:rsidR="00720B1A" w:rsidRDefault="00720B1A" w:rsidP="00A872D0">
            <w:pPr>
              <w:tabs>
                <w:tab w:val="left" w:pos="567"/>
              </w:tabs>
              <w:jc w:val="both"/>
              <w:rPr>
                <w:b/>
                <w:sz w:val="24"/>
                <w:szCs w:val="24"/>
              </w:rPr>
            </w:pPr>
            <w:r>
              <w:rPr>
                <w:b/>
                <w:sz w:val="24"/>
                <w:szCs w:val="24"/>
              </w:rPr>
              <w:t>Priemonės</w:t>
            </w:r>
          </w:p>
        </w:tc>
        <w:tc>
          <w:tcPr>
            <w:tcW w:w="3544" w:type="dxa"/>
          </w:tcPr>
          <w:p w:rsidR="00720B1A" w:rsidRDefault="00720B1A" w:rsidP="00A872D0">
            <w:pPr>
              <w:tabs>
                <w:tab w:val="left" w:pos="567"/>
              </w:tabs>
              <w:jc w:val="both"/>
              <w:rPr>
                <w:b/>
                <w:sz w:val="24"/>
                <w:szCs w:val="24"/>
              </w:rPr>
            </w:pPr>
            <w:r>
              <w:rPr>
                <w:b/>
                <w:sz w:val="24"/>
                <w:szCs w:val="24"/>
              </w:rPr>
              <w:t>Priemonės įgyvendinimas</w:t>
            </w:r>
          </w:p>
        </w:tc>
        <w:tc>
          <w:tcPr>
            <w:tcW w:w="2693" w:type="dxa"/>
          </w:tcPr>
          <w:p w:rsidR="00720B1A" w:rsidRDefault="00720B1A" w:rsidP="00A872D0">
            <w:pPr>
              <w:tabs>
                <w:tab w:val="left" w:pos="567"/>
              </w:tabs>
              <w:jc w:val="both"/>
              <w:rPr>
                <w:b/>
                <w:sz w:val="24"/>
                <w:szCs w:val="24"/>
              </w:rPr>
            </w:pPr>
            <w:r>
              <w:rPr>
                <w:b/>
                <w:sz w:val="24"/>
                <w:szCs w:val="24"/>
              </w:rPr>
              <w:t>Atsakingi asmenys arba vykdytojai</w:t>
            </w:r>
          </w:p>
        </w:tc>
        <w:tc>
          <w:tcPr>
            <w:tcW w:w="1637" w:type="dxa"/>
          </w:tcPr>
          <w:p w:rsidR="00720B1A" w:rsidRDefault="00720B1A" w:rsidP="00A872D0">
            <w:pPr>
              <w:tabs>
                <w:tab w:val="left" w:pos="567"/>
              </w:tabs>
              <w:jc w:val="both"/>
              <w:rPr>
                <w:b/>
                <w:sz w:val="24"/>
                <w:szCs w:val="24"/>
              </w:rPr>
            </w:pPr>
            <w:r>
              <w:rPr>
                <w:b/>
                <w:sz w:val="24"/>
                <w:szCs w:val="24"/>
              </w:rPr>
              <w:t>Planuojamas laikas</w:t>
            </w:r>
          </w:p>
        </w:tc>
      </w:tr>
      <w:tr w:rsidR="00720B1A" w:rsidRPr="00720B1A" w:rsidTr="00A872D0">
        <w:tc>
          <w:tcPr>
            <w:tcW w:w="2660" w:type="dxa"/>
          </w:tcPr>
          <w:p w:rsidR="00720B1A" w:rsidRPr="00720B1A" w:rsidRDefault="00720B1A" w:rsidP="00A872D0">
            <w:pPr>
              <w:tabs>
                <w:tab w:val="left" w:pos="567"/>
              </w:tabs>
              <w:jc w:val="both"/>
              <w:rPr>
                <w:sz w:val="24"/>
                <w:szCs w:val="24"/>
              </w:rPr>
            </w:pPr>
            <w:r w:rsidRPr="00720B1A">
              <w:rPr>
                <w:sz w:val="24"/>
                <w:szCs w:val="24"/>
              </w:rPr>
              <w:t>2.4.1.</w:t>
            </w:r>
            <w:r>
              <w:rPr>
                <w:sz w:val="24"/>
                <w:szCs w:val="24"/>
              </w:rPr>
              <w:t xml:space="preserve"> Siekti komandinio bendradarbiavimo</w:t>
            </w:r>
          </w:p>
        </w:tc>
        <w:tc>
          <w:tcPr>
            <w:tcW w:w="3685" w:type="dxa"/>
          </w:tcPr>
          <w:p w:rsidR="00720B1A" w:rsidRDefault="00720B1A" w:rsidP="00A872D0">
            <w:pPr>
              <w:tabs>
                <w:tab w:val="left" w:pos="567"/>
              </w:tabs>
              <w:jc w:val="both"/>
              <w:rPr>
                <w:sz w:val="24"/>
                <w:szCs w:val="24"/>
              </w:rPr>
            </w:pPr>
            <w:r>
              <w:rPr>
                <w:sz w:val="24"/>
                <w:szCs w:val="24"/>
              </w:rPr>
              <w:t>2.4.1.1.Planavimas veikiant drauge, darbo grupėse, į(si) traukiant tėvams( globėjams)</w:t>
            </w:r>
          </w:p>
          <w:p w:rsidR="00303FFB" w:rsidRPr="00720B1A" w:rsidRDefault="00303FFB" w:rsidP="00A872D0">
            <w:pPr>
              <w:tabs>
                <w:tab w:val="left" w:pos="567"/>
              </w:tabs>
              <w:jc w:val="both"/>
              <w:rPr>
                <w:sz w:val="24"/>
                <w:szCs w:val="24"/>
              </w:rPr>
            </w:pPr>
            <w:r>
              <w:rPr>
                <w:sz w:val="24"/>
                <w:szCs w:val="24"/>
              </w:rPr>
              <w:t>2.4.1.2. Siūlomų iniciatyvų įgyvendinimas.</w:t>
            </w:r>
          </w:p>
        </w:tc>
        <w:tc>
          <w:tcPr>
            <w:tcW w:w="3544" w:type="dxa"/>
          </w:tcPr>
          <w:p w:rsidR="00720B1A" w:rsidRDefault="00720B1A" w:rsidP="00A872D0">
            <w:pPr>
              <w:tabs>
                <w:tab w:val="left" w:pos="567"/>
              </w:tabs>
              <w:jc w:val="both"/>
              <w:rPr>
                <w:sz w:val="24"/>
                <w:szCs w:val="24"/>
              </w:rPr>
            </w:pPr>
            <w:r>
              <w:rPr>
                <w:sz w:val="24"/>
                <w:szCs w:val="24"/>
              </w:rPr>
              <w:t xml:space="preserve">Nuolatinis bendravimas ir bendradarbiavimas tarp įvairių bendruomenės narių, </w:t>
            </w:r>
            <w:r w:rsidR="00303FFB">
              <w:rPr>
                <w:sz w:val="24"/>
                <w:szCs w:val="24"/>
              </w:rPr>
              <w:t>poreikių ir lūkesčių suderinamumas.</w:t>
            </w:r>
          </w:p>
          <w:p w:rsidR="00303FFB" w:rsidRDefault="00303FFB" w:rsidP="00A872D0">
            <w:pPr>
              <w:tabs>
                <w:tab w:val="left" w:pos="567"/>
              </w:tabs>
              <w:jc w:val="both"/>
              <w:rPr>
                <w:sz w:val="24"/>
                <w:szCs w:val="24"/>
              </w:rPr>
            </w:pPr>
            <w:r>
              <w:rPr>
                <w:sz w:val="24"/>
                <w:szCs w:val="24"/>
              </w:rPr>
              <w:t>Ugdytinių tėvų( globėjų), kitų bendruomenės narių dalyvavimas grupės, įstaigos rengiamuose projektuose.</w:t>
            </w:r>
          </w:p>
          <w:p w:rsidR="00B13B77" w:rsidRDefault="00B13B77" w:rsidP="00A872D0">
            <w:pPr>
              <w:tabs>
                <w:tab w:val="left" w:pos="567"/>
              </w:tabs>
              <w:jc w:val="both"/>
              <w:rPr>
                <w:sz w:val="24"/>
                <w:szCs w:val="24"/>
              </w:rPr>
            </w:pPr>
            <w:r>
              <w:rPr>
                <w:sz w:val="24"/>
                <w:szCs w:val="24"/>
              </w:rPr>
              <w:t>„ Darželio gimtadienis“</w:t>
            </w:r>
          </w:p>
          <w:p w:rsidR="00B13B77" w:rsidRDefault="00B13B77" w:rsidP="00A872D0">
            <w:pPr>
              <w:tabs>
                <w:tab w:val="left" w:pos="567"/>
              </w:tabs>
              <w:jc w:val="both"/>
              <w:rPr>
                <w:sz w:val="24"/>
                <w:szCs w:val="24"/>
              </w:rPr>
            </w:pPr>
            <w:r>
              <w:rPr>
                <w:sz w:val="24"/>
                <w:szCs w:val="24"/>
              </w:rPr>
              <w:t>„Sveikatos dienos“</w:t>
            </w:r>
          </w:p>
          <w:p w:rsidR="00B13B77" w:rsidRDefault="00B13B77" w:rsidP="00A872D0">
            <w:pPr>
              <w:tabs>
                <w:tab w:val="left" w:pos="567"/>
              </w:tabs>
              <w:jc w:val="both"/>
              <w:rPr>
                <w:sz w:val="24"/>
                <w:szCs w:val="24"/>
              </w:rPr>
            </w:pPr>
            <w:r>
              <w:rPr>
                <w:sz w:val="24"/>
                <w:szCs w:val="24"/>
              </w:rPr>
              <w:t>„ Kalėdinės pasakos“</w:t>
            </w:r>
          </w:p>
          <w:p w:rsidR="00B13B77" w:rsidRDefault="00B13B77" w:rsidP="00A872D0">
            <w:pPr>
              <w:tabs>
                <w:tab w:val="left" w:pos="567"/>
              </w:tabs>
              <w:jc w:val="both"/>
              <w:rPr>
                <w:sz w:val="24"/>
                <w:szCs w:val="24"/>
              </w:rPr>
            </w:pPr>
            <w:r>
              <w:rPr>
                <w:sz w:val="24"/>
                <w:szCs w:val="24"/>
              </w:rPr>
              <w:t>„Motinos dienos“</w:t>
            </w:r>
          </w:p>
          <w:p w:rsidR="00B13B77" w:rsidRDefault="00B13B77" w:rsidP="00A872D0">
            <w:pPr>
              <w:tabs>
                <w:tab w:val="left" w:pos="567"/>
              </w:tabs>
              <w:jc w:val="both"/>
              <w:rPr>
                <w:sz w:val="24"/>
                <w:szCs w:val="24"/>
              </w:rPr>
            </w:pPr>
            <w:r>
              <w:rPr>
                <w:sz w:val="24"/>
                <w:szCs w:val="24"/>
              </w:rPr>
              <w:t>„Šeimos dienos“</w:t>
            </w:r>
          </w:p>
          <w:p w:rsidR="00B13B77" w:rsidRDefault="00B13B77" w:rsidP="00A872D0">
            <w:pPr>
              <w:tabs>
                <w:tab w:val="left" w:pos="567"/>
              </w:tabs>
              <w:jc w:val="both"/>
              <w:rPr>
                <w:sz w:val="24"/>
                <w:szCs w:val="24"/>
              </w:rPr>
            </w:pPr>
            <w:r>
              <w:rPr>
                <w:sz w:val="24"/>
                <w:szCs w:val="24"/>
              </w:rPr>
              <w:t>„Sporto šventės“</w:t>
            </w:r>
          </w:p>
          <w:p w:rsidR="00B13B77" w:rsidRPr="00720B1A" w:rsidRDefault="00B13B77" w:rsidP="00A872D0">
            <w:pPr>
              <w:tabs>
                <w:tab w:val="left" w:pos="567"/>
              </w:tabs>
              <w:jc w:val="both"/>
              <w:rPr>
                <w:sz w:val="24"/>
                <w:szCs w:val="24"/>
              </w:rPr>
            </w:pPr>
            <w:r>
              <w:rPr>
                <w:sz w:val="24"/>
                <w:szCs w:val="24"/>
              </w:rPr>
              <w:t>Prasmingų įstaigos veiklų inicijavimas.</w:t>
            </w:r>
          </w:p>
        </w:tc>
        <w:tc>
          <w:tcPr>
            <w:tcW w:w="2693" w:type="dxa"/>
          </w:tcPr>
          <w:p w:rsidR="00720B1A" w:rsidRDefault="00303FFB" w:rsidP="00A872D0">
            <w:pPr>
              <w:tabs>
                <w:tab w:val="left" w:pos="567"/>
              </w:tabs>
              <w:jc w:val="both"/>
              <w:rPr>
                <w:sz w:val="24"/>
                <w:szCs w:val="24"/>
              </w:rPr>
            </w:pPr>
            <w:r>
              <w:rPr>
                <w:sz w:val="24"/>
                <w:szCs w:val="24"/>
              </w:rPr>
              <w:t>Direktoriaus pavaduotoja ugdymui</w:t>
            </w:r>
          </w:p>
          <w:p w:rsidR="00303FFB" w:rsidRDefault="00303FFB" w:rsidP="00A872D0">
            <w:pPr>
              <w:tabs>
                <w:tab w:val="left" w:pos="567"/>
              </w:tabs>
              <w:jc w:val="both"/>
              <w:rPr>
                <w:sz w:val="24"/>
                <w:szCs w:val="24"/>
              </w:rPr>
            </w:pPr>
          </w:p>
          <w:p w:rsidR="00303FFB" w:rsidRDefault="00303FFB" w:rsidP="00A872D0">
            <w:pPr>
              <w:tabs>
                <w:tab w:val="left" w:pos="567"/>
              </w:tabs>
              <w:jc w:val="both"/>
              <w:rPr>
                <w:sz w:val="24"/>
                <w:szCs w:val="24"/>
              </w:rPr>
            </w:pPr>
          </w:p>
          <w:p w:rsidR="00303FFB" w:rsidRPr="00720B1A" w:rsidRDefault="00303FFB" w:rsidP="00A872D0">
            <w:pPr>
              <w:tabs>
                <w:tab w:val="left" w:pos="567"/>
              </w:tabs>
              <w:jc w:val="both"/>
              <w:rPr>
                <w:sz w:val="24"/>
                <w:szCs w:val="24"/>
              </w:rPr>
            </w:pPr>
            <w:r>
              <w:rPr>
                <w:sz w:val="24"/>
                <w:szCs w:val="24"/>
              </w:rPr>
              <w:t>Direktoriaus pavaduotoja ugdymui, grupių auklėtojos</w:t>
            </w:r>
          </w:p>
        </w:tc>
        <w:tc>
          <w:tcPr>
            <w:tcW w:w="1637" w:type="dxa"/>
          </w:tcPr>
          <w:p w:rsidR="00720B1A" w:rsidRDefault="00303FFB" w:rsidP="00A872D0">
            <w:pPr>
              <w:tabs>
                <w:tab w:val="left" w:pos="567"/>
              </w:tabs>
              <w:jc w:val="both"/>
              <w:rPr>
                <w:sz w:val="24"/>
                <w:szCs w:val="24"/>
              </w:rPr>
            </w:pPr>
            <w:r>
              <w:rPr>
                <w:sz w:val="24"/>
                <w:szCs w:val="24"/>
              </w:rPr>
              <w:t>Pagal2018-2019 veiklos planą</w:t>
            </w:r>
          </w:p>
          <w:p w:rsidR="00303FFB" w:rsidRDefault="00303FFB" w:rsidP="00A872D0">
            <w:pPr>
              <w:tabs>
                <w:tab w:val="left" w:pos="567"/>
              </w:tabs>
              <w:jc w:val="both"/>
              <w:rPr>
                <w:sz w:val="24"/>
                <w:szCs w:val="24"/>
              </w:rPr>
            </w:pPr>
          </w:p>
          <w:p w:rsidR="00303FFB" w:rsidRDefault="00303FFB" w:rsidP="00A872D0">
            <w:pPr>
              <w:tabs>
                <w:tab w:val="left" w:pos="567"/>
              </w:tabs>
              <w:jc w:val="both"/>
              <w:rPr>
                <w:sz w:val="24"/>
                <w:szCs w:val="24"/>
              </w:rPr>
            </w:pPr>
          </w:p>
          <w:p w:rsidR="00303FFB" w:rsidRPr="00720B1A" w:rsidRDefault="00303FFB" w:rsidP="00A872D0">
            <w:pPr>
              <w:tabs>
                <w:tab w:val="left" w:pos="567"/>
              </w:tabs>
              <w:jc w:val="both"/>
              <w:rPr>
                <w:sz w:val="24"/>
                <w:szCs w:val="24"/>
              </w:rPr>
            </w:pPr>
            <w:r>
              <w:rPr>
                <w:sz w:val="24"/>
                <w:szCs w:val="24"/>
              </w:rPr>
              <w:t>Pagal 2018-2019 m planus</w:t>
            </w:r>
          </w:p>
        </w:tc>
      </w:tr>
      <w:tr w:rsidR="004E662D" w:rsidRPr="00720B1A" w:rsidTr="00A872D0">
        <w:tc>
          <w:tcPr>
            <w:tcW w:w="2660" w:type="dxa"/>
          </w:tcPr>
          <w:p w:rsidR="004E662D" w:rsidRPr="00720B1A" w:rsidRDefault="004E662D" w:rsidP="00A872D0">
            <w:pPr>
              <w:tabs>
                <w:tab w:val="left" w:pos="567"/>
              </w:tabs>
              <w:jc w:val="both"/>
              <w:rPr>
                <w:sz w:val="24"/>
                <w:szCs w:val="24"/>
              </w:rPr>
            </w:pPr>
            <w:r>
              <w:rPr>
                <w:sz w:val="24"/>
                <w:szCs w:val="24"/>
              </w:rPr>
              <w:t xml:space="preserve">2.4.2.Kurti refleksuojančių, kūrybingų ir profesionalių pedagogų, </w:t>
            </w:r>
            <w:r>
              <w:rPr>
                <w:sz w:val="24"/>
                <w:szCs w:val="24"/>
              </w:rPr>
              <w:lastRenderedPageBreak/>
              <w:t>tėvų(globėjų) bendruomenę.</w:t>
            </w:r>
          </w:p>
        </w:tc>
        <w:tc>
          <w:tcPr>
            <w:tcW w:w="3685" w:type="dxa"/>
          </w:tcPr>
          <w:p w:rsidR="004E662D" w:rsidRDefault="004E662D" w:rsidP="00A872D0">
            <w:pPr>
              <w:tabs>
                <w:tab w:val="left" w:pos="567"/>
              </w:tabs>
              <w:jc w:val="both"/>
              <w:rPr>
                <w:sz w:val="24"/>
                <w:szCs w:val="24"/>
              </w:rPr>
            </w:pPr>
            <w:r>
              <w:rPr>
                <w:sz w:val="24"/>
                <w:szCs w:val="24"/>
              </w:rPr>
              <w:lastRenderedPageBreak/>
              <w:t xml:space="preserve">2.4.2.1.Iniciatyvų įgyvendinimas, jų aptarimas kūrybinėse veiklos grupėse, metodinėse grupėse </w:t>
            </w:r>
            <w:r>
              <w:rPr>
                <w:sz w:val="24"/>
                <w:szCs w:val="24"/>
              </w:rPr>
              <w:lastRenderedPageBreak/>
              <w:t>ir kituose susibūrimuose.</w:t>
            </w:r>
          </w:p>
          <w:p w:rsidR="004E662D" w:rsidRDefault="004E662D" w:rsidP="00A872D0">
            <w:pPr>
              <w:tabs>
                <w:tab w:val="left" w:pos="567"/>
              </w:tabs>
              <w:jc w:val="both"/>
              <w:rPr>
                <w:sz w:val="24"/>
                <w:szCs w:val="24"/>
              </w:rPr>
            </w:pPr>
          </w:p>
          <w:p w:rsidR="004E662D" w:rsidRDefault="004E662D" w:rsidP="00A872D0">
            <w:pPr>
              <w:tabs>
                <w:tab w:val="left" w:pos="567"/>
              </w:tabs>
              <w:jc w:val="both"/>
              <w:rPr>
                <w:sz w:val="24"/>
                <w:szCs w:val="24"/>
              </w:rPr>
            </w:pPr>
            <w:r>
              <w:rPr>
                <w:sz w:val="24"/>
                <w:szCs w:val="24"/>
              </w:rPr>
              <w:t>2.4.2.2. Bendrų diskusijų organizavimas, pedagoginėmis, psichologinėmis ir kitomis aktualiomis temomis</w:t>
            </w:r>
            <w:r w:rsidR="00B13B77">
              <w:rPr>
                <w:sz w:val="24"/>
                <w:szCs w:val="24"/>
              </w:rPr>
              <w:t>.</w:t>
            </w:r>
          </w:p>
          <w:p w:rsidR="00B13B77" w:rsidRDefault="00B13B77" w:rsidP="00A872D0">
            <w:pPr>
              <w:tabs>
                <w:tab w:val="left" w:pos="567"/>
              </w:tabs>
              <w:jc w:val="both"/>
              <w:rPr>
                <w:sz w:val="24"/>
                <w:szCs w:val="24"/>
              </w:rPr>
            </w:pPr>
            <w:r>
              <w:rPr>
                <w:sz w:val="24"/>
                <w:szCs w:val="24"/>
              </w:rPr>
              <w:t>2.4.2.3. Aktyvi  darželio savivalda</w:t>
            </w:r>
          </w:p>
        </w:tc>
        <w:tc>
          <w:tcPr>
            <w:tcW w:w="3544" w:type="dxa"/>
          </w:tcPr>
          <w:p w:rsidR="004E662D" w:rsidRDefault="004E662D" w:rsidP="00A872D0">
            <w:pPr>
              <w:tabs>
                <w:tab w:val="left" w:pos="567"/>
              </w:tabs>
              <w:jc w:val="both"/>
              <w:rPr>
                <w:sz w:val="24"/>
                <w:szCs w:val="24"/>
              </w:rPr>
            </w:pPr>
            <w:r>
              <w:rPr>
                <w:sz w:val="24"/>
                <w:szCs w:val="24"/>
              </w:rPr>
              <w:lastRenderedPageBreak/>
              <w:t xml:space="preserve">Įvykę sveikatą tausojantys ir stiprinantys renginiai, pilietinio pažinimo, gamtos saugojimo, </w:t>
            </w:r>
            <w:r>
              <w:rPr>
                <w:sz w:val="24"/>
                <w:szCs w:val="24"/>
              </w:rPr>
              <w:lastRenderedPageBreak/>
              <w:t>etno kultūros puoselėjimo projektai.</w:t>
            </w:r>
          </w:p>
          <w:p w:rsidR="004E662D" w:rsidRDefault="004E662D" w:rsidP="00A872D0">
            <w:pPr>
              <w:tabs>
                <w:tab w:val="left" w:pos="567"/>
              </w:tabs>
              <w:jc w:val="both"/>
              <w:rPr>
                <w:sz w:val="24"/>
                <w:szCs w:val="24"/>
              </w:rPr>
            </w:pPr>
          </w:p>
          <w:p w:rsidR="004E662D" w:rsidRDefault="004E662D" w:rsidP="00A872D0">
            <w:pPr>
              <w:tabs>
                <w:tab w:val="left" w:pos="567"/>
              </w:tabs>
              <w:jc w:val="both"/>
              <w:rPr>
                <w:sz w:val="24"/>
                <w:szCs w:val="24"/>
              </w:rPr>
            </w:pPr>
            <w:r>
              <w:rPr>
                <w:sz w:val="24"/>
                <w:szCs w:val="24"/>
              </w:rPr>
              <w:t>Pedagoginis švietimas</w:t>
            </w:r>
            <w:r w:rsidR="00B13B77">
              <w:rPr>
                <w:sz w:val="24"/>
                <w:szCs w:val="24"/>
              </w:rPr>
              <w:t>.</w:t>
            </w: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r>
              <w:rPr>
                <w:sz w:val="24"/>
                <w:szCs w:val="24"/>
              </w:rPr>
              <w:t>Išrinkta nauja darželio taryba, aktyvi tarybos veikla, sklandžiai sprendžiamos iškilusios problemos, nuolatos bendradarbiaujama.</w:t>
            </w:r>
          </w:p>
          <w:p w:rsidR="004E662D" w:rsidRDefault="004E662D" w:rsidP="00A872D0">
            <w:pPr>
              <w:tabs>
                <w:tab w:val="left" w:pos="567"/>
              </w:tabs>
              <w:jc w:val="both"/>
              <w:rPr>
                <w:sz w:val="24"/>
                <w:szCs w:val="24"/>
              </w:rPr>
            </w:pPr>
          </w:p>
        </w:tc>
        <w:tc>
          <w:tcPr>
            <w:tcW w:w="2693" w:type="dxa"/>
          </w:tcPr>
          <w:p w:rsidR="004E662D" w:rsidRDefault="004E662D" w:rsidP="00A872D0">
            <w:pPr>
              <w:tabs>
                <w:tab w:val="left" w:pos="567"/>
              </w:tabs>
              <w:jc w:val="both"/>
              <w:rPr>
                <w:sz w:val="24"/>
                <w:szCs w:val="24"/>
              </w:rPr>
            </w:pPr>
            <w:r>
              <w:rPr>
                <w:sz w:val="24"/>
                <w:szCs w:val="24"/>
              </w:rPr>
              <w:lastRenderedPageBreak/>
              <w:t>Kūrybinės veiklos grupės</w:t>
            </w:r>
          </w:p>
          <w:p w:rsidR="004E662D" w:rsidRDefault="004E662D" w:rsidP="00A872D0">
            <w:pPr>
              <w:tabs>
                <w:tab w:val="left" w:pos="567"/>
              </w:tabs>
              <w:jc w:val="both"/>
              <w:rPr>
                <w:sz w:val="24"/>
                <w:szCs w:val="24"/>
              </w:rPr>
            </w:pPr>
            <w:r>
              <w:rPr>
                <w:sz w:val="24"/>
                <w:szCs w:val="24"/>
              </w:rPr>
              <w:t xml:space="preserve">Direktoriaus pavaduotoja </w:t>
            </w:r>
            <w:r>
              <w:rPr>
                <w:sz w:val="24"/>
                <w:szCs w:val="24"/>
              </w:rPr>
              <w:lastRenderedPageBreak/>
              <w:t>ugdymui</w:t>
            </w:r>
            <w:r w:rsidR="00B13B77">
              <w:rPr>
                <w:sz w:val="24"/>
                <w:szCs w:val="24"/>
              </w:rPr>
              <w:t>.</w:t>
            </w: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r>
              <w:rPr>
                <w:sz w:val="24"/>
                <w:szCs w:val="24"/>
              </w:rPr>
              <w:t>Direktorius</w:t>
            </w:r>
          </w:p>
        </w:tc>
        <w:tc>
          <w:tcPr>
            <w:tcW w:w="1637" w:type="dxa"/>
          </w:tcPr>
          <w:p w:rsidR="004E662D" w:rsidRDefault="004E662D" w:rsidP="00A872D0">
            <w:pPr>
              <w:tabs>
                <w:tab w:val="left" w:pos="567"/>
              </w:tabs>
              <w:jc w:val="both"/>
              <w:rPr>
                <w:sz w:val="24"/>
                <w:szCs w:val="24"/>
              </w:rPr>
            </w:pPr>
            <w:r>
              <w:rPr>
                <w:sz w:val="24"/>
                <w:szCs w:val="24"/>
              </w:rPr>
              <w:lastRenderedPageBreak/>
              <w:t>Pagal 2018-2019 metų veiklos planą.</w:t>
            </w: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p>
          <w:p w:rsidR="00B13B77" w:rsidRDefault="00B13B77" w:rsidP="00A872D0">
            <w:pPr>
              <w:tabs>
                <w:tab w:val="left" w:pos="567"/>
              </w:tabs>
              <w:jc w:val="both"/>
              <w:rPr>
                <w:sz w:val="24"/>
                <w:szCs w:val="24"/>
              </w:rPr>
            </w:pPr>
            <w:r>
              <w:rPr>
                <w:sz w:val="24"/>
                <w:szCs w:val="24"/>
              </w:rPr>
              <w:t>Nuolatos</w:t>
            </w:r>
          </w:p>
        </w:tc>
      </w:tr>
      <w:tr w:rsidR="00504670" w:rsidRPr="00720B1A" w:rsidTr="00A872D0">
        <w:tc>
          <w:tcPr>
            <w:tcW w:w="2660" w:type="dxa"/>
          </w:tcPr>
          <w:p w:rsidR="00504670" w:rsidRDefault="00504670" w:rsidP="00A872D0">
            <w:pPr>
              <w:tabs>
                <w:tab w:val="left" w:pos="567"/>
              </w:tabs>
              <w:jc w:val="both"/>
              <w:rPr>
                <w:sz w:val="24"/>
                <w:szCs w:val="24"/>
              </w:rPr>
            </w:pPr>
            <w:r>
              <w:rPr>
                <w:sz w:val="24"/>
                <w:szCs w:val="24"/>
              </w:rPr>
              <w:lastRenderedPageBreak/>
              <w:t>2.4..4. Užtikrinti kokybišką ir efektyvų Darželio veiklos valdymą</w:t>
            </w:r>
          </w:p>
        </w:tc>
        <w:tc>
          <w:tcPr>
            <w:tcW w:w="3685" w:type="dxa"/>
          </w:tcPr>
          <w:p w:rsidR="00504670" w:rsidRDefault="00504670" w:rsidP="00A872D0">
            <w:pPr>
              <w:tabs>
                <w:tab w:val="left" w:pos="567"/>
              </w:tabs>
              <w:jc w:val="both"/>
              <w:rPr>
                <w:sz w:val="24"/>
                <w:szCs w:val="24"/>
              </w:rPr>
            </w:pPr>
            <w:r>
              <w:rPr>
                <w:sz w:val="24"/>
                <w:szCs w:val="24"/>
              </w:rPr>
              <w:t>2.4..4.1. Ekstremalių situacijų ir įvykių parengimas ir įgyvendinimas</w:t>
            </w:r>
          </w:p>
        </w:tc>
        <w:tc>
          <w:tcPr>
            <w:tcW w:w="3544" w:type="dxa"/>
          </w:tcPr>
          <w:p w:rsidR="00504670" w:rsidRDefault="0059516D" w:rsidP="00A872D0">
            <w:pPr>
              <w:tabs>
                <w:tab w:val="left" w:pos="567"/>
              </w:tabs>
              <w:jc w:val="both"/>
              <w:rPr>
                <w:sz w:val="24"/>
                <w:szCs w:val="24"/>
              </w:rPr>
            </w:pPr>
            <w:r>
              <w:rPr>
                <w:sz w:val="24"/>
                <w:szCs w:val="24"/>
              </w:rPr>
              <w:t>Parengtas Ekstremalių situacijų 2019 – 2021 m. prevencijos priemonių planas, parengta metinė civilinės saugos priemonių įgyvendinimo ataskaita.</w:t>
            </w:r>
          </w:p>
        </w:tc>
        <w:tc>
          <w:tcPr>
            <w:tcW w:w="2693" w:type="dxa"/>
          </w:tcPr>
          <w:p w:rsidR="00504670" w:rsidRDefault="0059516D" w:rsidP="00A872D0">
            <w:pPr>
              <w:tabs>
                <w:tab w:val="left" w:pos="567"/>
              </w:tabs>
              <w:jc w:val="both"/>
              <w:rPr>
                <w:sz w:val="24"/>
                <w:szCs w:val="24"/>
              </w:rPr>
            </w:pPr>
            <w:r>
              <w:rPr>
                <w:sz w:val="24"/>
                <w:szCs w:val="24"/>
              </w:rPr>
              <w:t>Direktorius</w:t>
            </w:r>
          </w:p>
        </w:tc>
        <w:tc>
          <w:tcPr>
            <w:tcW w:w="1637" w:type="dxa"/>
          </w:tcPr>
          <w:p w:rsidR="00504670" w:rsidRDefault="0059516D" w:rsidP="00A872D0">
            <w:pPr>
              <w:tabs>
                <w:tab w:val="left" w:pos="567"/>
              </w:tabs>
              <w:jc w:val="both"/>
              <w:rPr>
                <w:sz w:val="24"/>
                <w:szCs w:val="24"/>
              </w:rPr>
            </w:pPr>
            <w:r>
              <w:rPr>
                <w:sz w:val="24"/>
                <w:szCs w:val="24"/>
              </w:rPr>
              <w:t>2018-2019m</w:t>
            </w:r>
          </w:p>
        </w:tc>
      </w:tr>
    </w:tbl>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p>
    <w:p w:rsidR="008C5831" w:rsidRDefault="008C5831" w:rsidP="004D5B9E">
      <w:pPr>
        <w:tabs>
          <w:tab w:val="left" w:pos="567"/>
        </w:tabs>
        <w:jc w:val="both"/>
        <w:rPr>
          <w:b/>
          <w:sz w:val="24"/>
          <w:szCs w:val="24"/>
        </w:rPr>
      </w:pPr>
    </w:p>
    <w:p w:rsidR="0087185B" w:rsidRDefault="0087185B" w:rsidP="004D5B9E">
      <w:pPr>
        <w:tabs>
          <w:tab w:val="left" w:pos="567"/>
        </w:tabs>
        <w:jc w:val="both"/>
        <w:rPr>
          <w:b/>
          <w:sz w:val="24"/>
          <w:szCs w:val="24"/>
        </w:rPr>
      </w:pPr>
    </w:p>
    <w:p w:rsidR="0087185B" w:rsidRDefault="0087185B" w:rsidP="004D5B9E">
      <w:pPr>
        <w:tabs>
          <w:tab w:val="left" w:pos="567"/>
        </w:tabs>
        <w:jc w:val="both"/>
        <w:rPr>
          <w:b/>
          <w:sz w:val="24"/>
          <w:szCs w:val="24"/>
        </w:rPr>
      </w:pPr>
    </w:p>
    <w:p w:rsidR="003C2834" w:rsidRDefault="003C2834" w:rsidP="004D5B9E">
      <w:pPr>
        <w:tabs>
          <w:tab w:val="left" w:pos="567"/>
        </w:tabs>
        <w:jc w:val="both"/>
        <w:rPr>
          <w:b/>
          <w:sz w:val="24"/>
          <w:szCs w:val="24"/>
        </w:rPr>
      </w:pPr>
    </w:p>
    <w:p w:rsidR="003C2834" w:rsidRDefault="003C2834" w:rsidP="004D5B9E">
      <w:pPr>
        <w:tabs>
          <w:tab w:val="left" w:pos="567"/>
        </w:tabs>
        <w:jc w:val="both"/>
        <w:rPr>
          <w:b/>
          <w:sz w:val="24"/>
          <w:szCs w:val="24"/>
        </w:rPr>
      </w:pPr>
    </w:p>
    <w:p w:rsidR="0087185B" w:rsidRDefault="0087185B" w:rsidP="004D5B9E">
      <w:pPr>
        <w:tabs>
          <w:tab w:val="left" w:pos="567"/>
        </w:tabs>
        <w:jc w:val="both"/>
        <w:rPr>
          <w:b/>
          <w:sz w:val="24"/>
          <w:szCs w:val="24"/>
        </w:rPr>
      </w:pPr>
    </w:p>
    <w:p w:rsidR="0087185B" w:rsidRDefault="0087185B" w:rsidP="004D5B9E">
      <w:pPr>
        <w:tabs>
          <w:tab w:val="left" w:pos="567"/>
        </w:tabs>
        <w:jc w:val="both"/>
        <w:rPr>
          <w:b/>
          <w:sz w:val="24"/>
          <w:szCs w:val="24"/>
        </w:rPr>
      </w:pPr>
    </w:p>
    <w:p w:rsidR="0087185B" w:rsidRDefault="0087185B" w:rsidP="003C2834">
      <w:pPr>
        <w:tabs>
          <w:tab w:val="left" w:pos="567"/>
        </w:tabs>
        <w:jc w:val="center"/>
        <w:rPr>
          <w:b/>
          <w:sz w:val="24"/>
          <w:szCs w:val="24"/>
        </w:rPr>
      </w:pPr>
      <w:r>
        <w:rPr>
          <w:b/>
          <w:sz w:val="24"/>
          <w:szCs w:val="24"/>
        </w:rPr>
        <w:t>DARŽELIO TARYBOS POSĖDŽIŲ  PLANAS</w:t>
      </w:r>
    </w:p>
    <w:p w:rsidR="0087185B" w:rsidRDefault="0087185B" w:rsidP="003C2834">
      <w:pPr>
        <w:tabs>
          <w:tab w:val="left" w:pos="567"/>
        </w:tabs>
        <w:jc w:val="center"/>
        <w:rPr>
          <w:b/>
          <w:sz w:val="24"/>
          <w:szCs w:val="24"/>
        </w:rPr>
      </w:pPr>
      <w:r>
        <w:rPr>
          <w:b/>
          <w:sz w:val="24"/>
          <w:szCs w:val="24"/>
        </w:rPr>
        <w:t>2018-2019 MOKSLO METAMS</w:t>
      </w:r>
    </w:p>
    <w:p w:rsidR="0087185B" w:rsidRDefault="0087185B" w:rsidP="004D5B9E">
      <w:pPr>
        <w:tabs>
          <w:tab w:val="left" w:pos="567"/>
        </w:tabs>
        <w:jc w:val="both"/>
        <w:rPr>
          <w:b/>
          <w:sz w:val="24"/>
          <w:szCs w:val="24"/>
        </w:rPr>
      </w:pPr>
    </w:p>
    <w:p w:rsidR="0087185B" w:rsidRDefault="0087185B" w:rsidP="004D5B9E">
      <w:pPr>
        <w:tabs>
          <w:tab w:val="left" w:pos="567"/>
        </w:tabs>
        <w:jc w:val="both"/>
        <w:rPr>
          <w:b/>
          <w:sz w:val="24"/>
          <w:szCs w:val="24"/>
        </w:rPr>
      </w:pPr>
    </w:p>
    <w:p w:rsidR="0087185B" w:rsidRDefault="0087185B" w:rsidP="004D5B9E">
      <w:pPr>
        <w:tabs>
          <w:tab w:val="left" w:pos="567"/>
        </w:tabs>
        <w:jc w:val="both"/>
        <w:rPr>
          <w:b/>
          <w:sz w:val="24"/>
          <w:szCs w:val="24"/>
        </w:rPr>
      </w:pPr>
      <w:r>
        <w:rPr>
          <w:b/>
          <w:sz w:val="24"/>
          <w:szCs w:val="24"/>
        </w:rPr>
        <w:t xml:space="preserve">          Tikslas.  </w:t>
      </w:r>
      <w:r w:rsidRPr="0087185B">
        <w:rPr>
          <w:sz w:val="24"/>
          <w:szCs w:val="24"/>
        </w:rPr>
        <w:t>Siekti visų įstaigos savivaldų institucijų glaudaus, demokratiško bendravimo ir bendradarbiavimo</w:t>
      </w:r>
      <w:r>
        <w:rPr>
          <w:b/>
          <w:sz w:val="24"/>
          <w:szCs w:val="24"/>
        </w:rPr>
        <w:t>.</w:t>
      </w:r>
    </w:p>
    <w:p w:rsidR="0087185B" w:rsidRDefault="0087185B" w:rsidP="004D5B9E">
      <w:pPr>
        <w:tabs>
          <w:tab w:val="left" w:pos="567"/>
        </w:tabs>
        <w:jc w:val="both"/>
        <w:rPr>
          <w:sz w:val="24"/>
          <w:szCs w:val="24"/>
        </w:rPr>
      </w:pPr>
      <w:r>
        <w:rPr>
          <w:b/>
          <w:sz w:val="24"/>
          <w:szCs w:val="24"/>
        </w:rPr>
        <w:t xml:space="preserve">           Uždaviniai: </w:t>
      </w:r>
    </w:p>
    <w:p w:rsidR="0087185B" w:rsidRDefault="0087185B" w:rsidP="004D5B9E">
      <w:pPr>
        <w:tabs>
          <w:tab w:val="left" w:pos="567"/>
        </w:tabs>
        <w:jc w:val="both"/>
        <w:rPr>
          <w:sz w:val="24"/>
          <w:szCs w:val="24"/>
        </w:rPr>
      </w:pPr>
      <w:r>
        <w:rPr>
          <w:sz w:val="24"/>
          <w:szCs w:val="24"/>
        </w:rPr>
        <w:t xml:space="preserve">           1. Įtraukti ugdytinių tėvus į aktyvų įstaigos veiklos kūrimą.</w:t>
      </w:r>
    </w:p>
    <w:p w:rsidR="0087185B" w:rsidRDefault="0087185B" w:rsidP="004D5B9E">
      <w:pPr>
        <w:tabs>
          <w:tab w:val="left" w:pos="567"/>
        </w:tabs>
        <w:jc w:val="both"/>
        <w:rPr>
          <w:sz w:val="24"/>
          <w:szCs w:val="24"/>
        </w:rPr>
      </w:pPr>
      <w:r>
        <w:rPr>
          <w:sz w:val="24"/>
          <w:szCs w:val="24"/>
        </w:rPr>
        <w:t xml:space="preserve">           2. Derinti įstaigos veiklos planą bei kitus dokumentus.</w:t>
      </w:r>
    </w:p>
    <w:p w:rsidR="0087185B" w:rsidRDefault="0087185B" w:rsidP="004D5B9E">
      <w:pPr>
        <w:tabs>
          <w:tab w:val="left" w:pos="567"/>
        </w:tabs>
        <w:jc w:val="both"/>
        <w:rPr>
          <w:sz w:val="24"/>
          <w:szCs w:val="24"/>
        </w:rPr>
      </w:pPr>
      <w:r>
        <w:rPr>
          <w:sz w:val="24"/>
          <w:szCs w:val="24"/>
        </w:rPr>
        <w:t xml:space="preserve">           3. Turtinti, tobulinti įstaigos materialinę bazę, ieškoti rėmėjų.</w:t>
      </w:r>
    </w:p>
    <w:p w:rsidR="0087185B" w:rsidRDefault="0087185B" w:rsidP="004D5B9E">
      <w:pPr>
        <w:tabs>
          <w:tab w:val="left" w:pos="567"/>
        </w:tabs>
        <w:jc w:val="both"/>
        <w:rPr>
          <w:sz w:val="24"/>
          <w:szCs w:val="24"/>
        </w:rPr>
      </w:pPr>
    </w:p>
    <w:tbl>
      <w:tblPr>
        <w:tblStyle w:val="Lentelstinklelis"/>
        <w:tblW w:w="0" w:type="auto"/>
        <w:tblLook w:val="04A0" w:firstRow="1" w:lastRow="0" w:firstColumn="1" w:lastColumn="0" w:noHBand="0" w:noVBand="1"/>
      </w:tblPr>
      <w:tblGrid>
        <w:gridCol w:w="709"/>
        <w:gridCol w:w="2521"/>
        <w:gridCol w:w="2410"/>
        <w:gridCol w:w="2641"/>
        <w:gridCol w:w="1573"/>
      </w:tblGrid>
      <w:tr w:rsidR="0087185B" w:rsidTr="0071104B">
        <w:tc>
          <w:tcPr>
            <w:tcW w:w="1101" w:type="dxa"/>
          </w:tcPr>
          <w:p w:rsidR="0087185B" w:rsidRPr="0071104B" w:rsidRDefault="0071104B" w:rsidP="004D5B9E">
            <w:pPr>
              <w:tabs>
                <w:tab w:val="left" w:pos="567"/>
              </w:tabs>
              <w:jc w:val="both"/>
              <w:rPr>
                <w:b/>
                <w:sz w:val="24"/>
                <w:szCs w:val="24"/>
              </w:rPr>
            </w:pPr>
            <w:r w:rsidRPr="0071104B">
              <w:rPr>
                <w:b/>
                <w:sz w:val="24"/>
                <w:szCs w:val="24"/>
              </w:rPr>
              <w:lastRenderedPageBreak/>
              <w:t xml:space="preserve">Eil.  Nr. </w:t>
            </w:r>
          </w:p>
        </w:tc>
        <w:tc>
          <w:tcPr>
            <w:tcW w:w="4586" w:type="dxa"/>
          </w:tcPr>
          <w:p w:rsidR="0087185B" w:rsidRPr="0071104B" w:rsidRDefault="0071104B" w:rsidP="004D5B9E">
            <w:pPr>
              <w:tabs>
                <w:tab w:val="left" w:pos="567"/>
              </w:tabs>
              <w:jc w:val="both"/>
              <w:rPr>
                <w:b/>
                <w:sz w:val="24"/>
                <w:szCs w:val="24"/>
              </w:rPr>
            </w:pPr>
            <w:r>
              <w:rPr>
                <w:sz w:val="24"/>
                <w:szCs w:val="24"/>
              </w:rPr>
              <w:t xml:space="preserve"> </w:t>
            </w:r>
            <w:r w:rsidRPr="0071104B">
              <w:rPr>
                <w:b/>
                <w:sz w:val="24"/>
                <w:szCs w:val="24"/>
              </w:rPr>
              <w:t>Posėdžių temos</w:t>
            </w:r>
          </w:p>
        </w:tc>
        <w:tc>
          <w:tcPr>
            <w:tcW w:w="4202" w:type="dxa"/>
          </w:tcPr>
          <w:p w:rsidR="0087185B" w:rsidRPr="0071104B" w:rsidRDefault="0071104B" w:rsidP="004D5B9E">
            <w:pPr>
              <w:tabs>
                <w:tab w:val="left" w:pos="567"/>
              </w:tabs>
              <w:jc w:val="both"/>
              <w:rPr>
                <w:b/>
                <w:sz w:val="24"/>
                <w:szCs w:val="24"/>
              </w:rPr>
            </w:pPr>
            <w:r w:rsidRPr="0071104B">
              <w:rPr>
                <w:b/>
                <w:sz w:val="24"/>
                <w:szCs w:val="24"/>
              </w:rPr>
              <w:t>Laukiamas rezultatas</w:t>
            </w:r>
          </w:p>
        </w:tc>
        <w:tc>
          <w:tcPr>
            <w:tcW w:w="2693" w:type="dxa"/>
          </w:tcPr>
          <w:p w:rsidR="0087185B" w:rsidRPr="0071104B" w:rsidRDefault="0071104B" w:rsidP="004D5B9E">
            <w:pPr>
              <w:tabs>
                <w:tab w:val="left" w:pos="567"/>
              </w:tabs>
              <w:jc w:val="both"/>
              <w:rPr>
                <w:b/>
                <w:sz w:val="24"/>
                <w:szCs w:val="24"/>
              </w:rPr>
            </w:pPr>
            <w:r w:rsidRPr="0071104B">
              <w:rPr>
                <w:b/>
                <w:sz w:val="24"/>
                <w:szCs w:val="24"/>
              </w:rPr>
              <w:t>Atsakingi asmenys arba vykdytojai</w:t>
            </w:r>
          </w:p>
        </w:tc>
        <w:tc>
          <w:tcPr>
            <w:tcW w:w="1637" w:type="dxa"/>
          </w:tcPr>
          <w:p w:rsidR="0087185B" w:rsidRPr="0071104B" w:rsidRDefault="0071104B" w:rsidP="004D5B9E">
            <w:pPr>
              <w:tabs>
                <w:tab w:val="left" w:pos="567"/>
              </w:tabs>
              <w:jc w:val="both"/>
              <w:rPr>
                <w:b/>
                <w:sz w:val="24"/>
                <w:szCs w:val="24"/>
              </w:rPr>
            </w:pPr>
            <w:r w:rsidRPr="0071104B">
              <w:rPr>
                <w:b/>
                <w:sz w:val="24"/>
                <w:szCs w:val="24"/>
              </w:rPr>
              <w:t>Planuojamas laikas</w:t>
            </w:r>
          </w:p>
        </w:tc>
      </w:tr>
      <w:tr w:rsidR="0087185B" w:rsidTr="0071104B">
        <w:tc>
          <w:tcPr>
            <w:tcW w:w="1101" w:type="dxa"/>
          </w:tcPr>
          <w:p w:rsidR="0087185B" w:rsidRDefault="0071104B" w:rsidP="004D5B9E">
            <w:pPr>
              <w:tabs>
                <w:tab w:val="left" w:pos="567"/>
              </w:tabs>
              <w:jc w:val="both"/>
              <w:rPr>
                <w:sz w:val="24"/>
                <w:szCs w:val="24"/>
              </w:rPr>
            </w:pPr>
            <w:r>
              <w:rPr>
                <w:sz w:val="24"/>
                <w:szCs w:val="24"/>
              </w:rPr>
              <w:t>1.</w:t>
            </w:r>
          </w:p>
          <w:p w:rsidR="00040751" w:rsidRDefault="00040751" w:rsidP="004D5B9E">
            <w:pPr>
              <w:tabs>
                <w:tab w:val="left" w:pos="567"/>
              </w:tabs>
              <w:jc w:val="both"/>
              <w:rPr>
                <w:sz w:val="24"/>
                <w:szCs w:val="24"/>
              </w:rPr>
            </w:pPr>
          </w:p>
          <w:p w:rsidR="00040751" w:rsidRDefault="00040751" w:rsidP="004D5B9E">
            <w:pPr>
              <w:tabs>
                <w:tab w:val="left" w:pos="567"/>
              </w:tabs>
              <w:jc w:val="both"/>
              <w:rPr>
                <w:sz w:val="24"/>
                <w:szCs w:val="24"/>
              </w:rPr>
            </w:pPr>
          </w:p>
          <w:p w:rsidR="00040751" w:rsidRDefault="00040751" w:rsidP="004D5B9E">
            <w:pPr>
              <w:tabs>
                <w:tab w:val="left" w:pos="567"/>
              </w:tabs>
              <w:jc w:val="both"/>
              <w:rPr>
                <w:sz w:val="24"/>
                <w:szCs w:val="24"/>
              </w:rPr>
            </w:pPr>
          </w:p>
          <w:p w:rsidR="00040751" w:rsidRDefault="00040751" w:rsidP="004D5B9E">
            <w:pPr>
              <w:tabs>
                <w:tab w:val="left" w:pos="567"/>
              </w:tabs>
              <w:jc w:val="both"/>
              <w:rPr>
                <w:sz w:val="24"/>
                <w:szCs w:val="24"/>
              </w:rPr>
            </w:pPr>
          </w:p>
          <w:p w:rsidR="00040751" w:rsidRDefault="00040751" w:rsidP="004D5B9E">
            <w:pPr>
              <w:tabs>
                <w:tab w:val="left" w:pos="567"/>
              </w:tabs>
              <w:jc w:val="both"/>
              <w:rPr>
                <w:sz w:val="24"/>
                <w:szCs w:val="24"/>
              </w:rPr>
            </w:pPr>
            <w:r>
              <w:rPr>
                <w:sz w:val="24"/>
                <w:szCs w:val="24"/>
              </w:rPr>
              <w:t>2.</w:t>
            </w:r>
          </w:p>
        </w:tc>
        <w:tc>
          <w:tcPr>
            <w:tcW w:w="4586" w:type="dxa"/>
          </w:tcPr>
          <w:p w:rsidR="0087185B" w:rsidRDefault="0071104B" w:rsidP="004D5B9E">
            <w:pPr>
              <w:tabs>
                <w:tab w:val="left" w:pos="567"/>
              </w:tabs>
              <w:jc w:val="both"/>
              <w:rPr>
                <w:sz w:val="24"/>
                <w:szCs w:val="24"/>
              </w:rPr>
            </w:pPr>
            <w:r>
              <w:rPr>
                <w:sz w:val="24"/>
                <w:szCs w:val="24"/>
              </w:rPr>
              <w:t xml:space="preserve">1.1. </w:t>
            </w:r>
            <w:r w:rsidR="009209D1">
              <w:rPr>
                <w:sz w:val="24"/>
                <w:szCs w:val="24"/>
              </w:rPr>
              <w:t>Dėl direktoriaus metinės veiklos ataskaitos</w:t>
            </w:r>
          </w:p>
          <w:p w:rsidR="00040751" w:rsidRDefault="00040751" w:rsidP="00040751">
            <w:pPr>
              <w:tabs>
                <w:tab w:val="left" w:pos="567"/>
              </w:tabs>
              <w:jc w:val="both"/>
              <w:rPr>
                <w:sz w:val="24"/>
                <w:szCs w:val="24"/>
              </w:rPr>
            </w:pPr>
            <w:r>
              <w:rPr>
                <w:sz w:val="24"/>
                <w:szCs w:val="24"/>
              </w:rPr>
              <w:t xml:space="preserve">1.2. Dėl 2018-2019 m.m. veiklos planų </w:t>
            </w:r>
          </w:p>
          <w:p w:rsidR="00040751" w:rsidRDefault="00040751" w:rsidP="004D5B9E">
            <w:pPr>
              <w:tabs>
                <w:tab w:val="left" w:pos="567"/>
              </w:tabs>
              <w:jc w:val="both"/>
              <w:rPr>
                <w:sz w:val="24"/>
                <w:szCs w:val="24"/>
              </w:rPr>
            </w:pPr>
          </w:p>
          <w:p w:rsidR="00040751" w:rsidRDefault="00040751" w:rsidP="004D5B9E">
            <w:pPr>
              <w:tabs>
                <w:tab w:val="left" w:pos="567"/>
              </w:tabs>
              <w:jc w:val="both"/>
              <w:rPr>
                <w:sz w:val="24"/>
                <w:szCs w:val="24"/>
              </w:rPr>
            </w:pPr>
          </w:p>
          <w:p w:rsidR="00484CB6" w:rsidRDefault="00484CB6" w:rsidP="004D5B9E">
            <w:pPr>
              <w:tabs>
                <w:tab w:val="left" w:pos="567"/>
              </w:tabs>
              <w:jc w:val="both"/>
              <w:rPr>
                <w:sz w:val="24"/>
                <w:szCs w:val="24"/>
              </w:rPr>
            </w:pPr>
          </w:p>
          <w:p w:rsidR="00484CB6" w:rsidRDefault="00484CB6" w:rsidP="004D5B9E">
            <w:pPr>
              <w:tabs>
                <w:tab w:val="left" w:pos="567"/>
              </w:tabs>
              <w:jc w:val="both"/>
              <w:rPr>
                <w:sz w:val="24"/>
                <w:szCs w:val="24"/>
              </w:rPr>
            </w:pPr>
          </w:p>
          <w:p w:rsidR="00040751" w:rsidRDefault="00040751" w:rsidP="004D5B9E">
            <w:pPr>
              <w:tabs>
                <w:tab w:val="left" w:pos="567"/>
              </w:tabs>
              <w:jc w:val="both"/>
              <w:rPr>
                <w:sz w:val="24"/>
                <w:szCs w:val="24"/>
              </w:rPr>
            </w:pPr>
          </w:p>
          <w:p w:rsidR="009209D1" w:rsidRDefault="00040751" w:rsidP="004D5B9E">
            <w:pPr>
              <w:tabs>
                <w:tab w:val="left" w:pos="567"/>
              </w:tabs>
              <w:jc w:val="both"/>
              <w:rPr>
                <w:sz w:val="24"/>
                <w:szCs w:val="24"/>
              </w:rPr>
            </w:pPr>
            <w:r>
              <w:rPr>
                <w:sz w:val="24"/>
                <w:szCs w:val="24"/>
              </w:rPr>
              <w:t>2.</w:t>
            </w:r>
            <w:r w:rsidR="009209D1">
              <w:rPr>
                <w:sz w:val="24"/>
                <w:szCs w:val="24"/>
              </w:rPr>
              <w:t>.</w:t>
            </w:r>
            <w:r>
              <w:rPr>
                <w:sz w:val="24"/>
                <w:szCs w:val="24"/>
              </w:rPr>
              <w:t>1</w:t>
            </w:r>
            <w:r w:rsidR="009209D1">
              <w:rPr>
                <w:sz w:val="24"/>
                <w:szCs w:val="24"/>
              </w:rPr>
              <w:t>. Dėl naujos darželio tarybos pirmininko ir sekretoriaus rinkimų</w:t>
            </w:r>
          </w:p>
          <w:p w:rsidR="009209D1" w:rsidRDefault="00040751" w:rsidP="004D5B9E">
            <w:pPr>
              <w:tabs>
                <w:tab w:val="left" w:pos="567"/>
              </w:tabs>
              <w:jc w:val="both"/>
              <w:rPr>
                <w:sz w:val="24"/>
                <w:szCs w:val="24"/>
              </w:rPr>
            </w:pPr>
            <w:r>
              <w:rPr>
                <w:sz w:val="24"/>
                <w:szCs w:val="24"/>
              </w:rPr>
              <w:t>2</w:t>
            </w:r>
            <w:r w:rsidR="009209D1">
              <w:rPr>
                <w:sz w:val="24"/>
                <w:szCs w:val="24"/>
              </w:rPr>
              <w:t>.</w:t>
            </w:r>
            <w:r>
              <w:rPr>
                <w:sz w:val="24"/>
                <w:szCs w:val="24"/>
              </w:rPr>
              <w:t>2</w:t>
            </w:r>
            <w:r w:rsidR="009209D1">
              <w:rPr>
                <w:sz w:val="24"/>
                <w:szCs w:val="24"/>
              </w:rPr>
              <w:t>. Dėl strateginio  2018-2022 m.plano stebėsenos .</w:t>
            </w:r>
          </w:p>
          <w:p w:rsidR="009209D1" w:rsidRDefault="00040751" w:rsidP="004D5B9E">
            <w:pPr>
              <w:tabs>
                <w:tab w:val="left" w:pos="567"/>
              </w:tabs>
              <w:jc w:val="both"/>
              <w:rPr>
                <w:sz w:val="24"/>
                <w:szCs w:val="24"/>
              </w:rPr>
            </w:pPr>
            <w:r>
              <w:rPr>
                <w:sz w:val="24"/>
                <w:szCs w:val="24"/>
              </w:rPr>
              <w:t>2</w:t>
            </w:r>
            <w:r w:rsidR="009209D1">
              <w:rPr>
                <w:sz w:val="24"/>
                <w:szCs w:val="24"/>
              </w:rPr>
              <w:t>.</w:t>
            </w:r>
            <w:r>
              <w:rPr>
                <w:sz w:val="24"/>
                <w:szCs w:val="24"/>
              </w:rPr>
              <w:t>3</w:t>
            </w:r>
            <w:r w:rsidR="009209D1">
              <w:rPr>
                <w:sz w:val="24"/>
                <w:szCs w:val="24"/>
              </w:rPr>
              <w:t>. Dėl Mokytojų ir pagalbos mokiniui specialistų2018-2019 m. atestacijos programos</w:t>
            </w:r>
          </w:p>
          <w:p w:rsidR="009209D1" w:rsidRDefault="009209D1" w:rsidP="004D5B9E">
            <w:pPr>
              <w:tabs>
                <w:tab w:val="left" w:pos="567"/>
              </w:tabs>
              <w:jc w:val="both"/>
              <w:rPr>
                <w:sz w:val="24"/>
                <w:szCs w:val="24"/>
              </w:rPr>
            </w:pPr>
            <w:r>
              <w:rPr>
                <w:sz w:val="24"/>
                <w:szCs w:val="24"/>
              </w:rPr>
              <w:t>1.6.Dėl biudžeto vykdymo, išlaidų 2017-2018 m. m. ir  2018-2019 m m.</w:t>
            </w:r>
            <w:r w:rsidR="00040751">
              <w:rPr>
                <w:sz w:val="24"/>
                <w:szCs w:val="24"/>
              </w:rPr>
              <w:t xml:space="preserve"> </w:t>
            </w:r>
            <w:r>
              <w:rPr>
                <w:sz w:val="24"/>
                <w:szCs w:val="24"/>
              </w:rPr>
              <w:t xml:space="preserve">biudžeto </w:t>
            </w:r>
          </w:p>
          <w:p w:rsidR="009209D1" w:rsidRDefault="009209D1" w:rsidP="004D5B9E">
            <w:pPr>
              <w:tabs>
                <w:tab w:val="left" w:pos="567"/>
              </w:tabs>
              <w:jc w:val="both"/>
              <w:rPr>
                <w:sz w:val="24"/>
                <w:szCs w:val="24"/>
              </w:rPr>
            </w:pPr>
          </w:p>
        </w:tc>
        <w:tc>
          <w:tcPr>
            <w:tcW w:w="4202" w:type="dxa"/>
          </w:tcPr>
          <w:p w:rsidR="00484CB6" w:rsidRDefault="009209D1" w:rsidP="00484CB6">
            <w:pPr>
              <w:tabs>
                <w:tab w:val="left" w:pos="567"/>
              </w:tabs>
              <w:jc w:val="both"/>
              <w:rPr>
                <w:sz w:val="24"/>
                <w:szCs w:val="24"/>
              </w:rPr>
            </w:pPr>
            <w:r>
              <w:rPr>
                <w:sz w:val="24"/>
                <w:szCs w:val="24"/>
              </w:rPr>
              <w:t>Atlikus 2017-2018m.m.  veiklos analizę, darželio veiklos kokybės įsivertinimo išvadas numatyti tikslai ir uždaviniai2018-2019m.m.</w:t>
            </w:r>
            <w:r w:rsidR="00040751">
              <w:rPr>
                <w:sz w:val="24"/>
                <w:szCs w:val="24"/>
              </w:rPr>
              <w:t xml:space="preserve"> </w:t>
            </w:r>
            <w:r>
              <w:rPr>
                <w:sz w:val="24"/>
                <w:szCs w:val="24"/>
              </w:rPr>
              <w:t>veiklos planui.</w:t>
            </w:r>
            <w:r w:rsidR="00484CB6">
              <w:rPr>
                <w:sz w:val="24"/>
                <w:szCs w:val="24"/>
              </w:rPr>
              <w:t xml:space="preserve"> Vadovaujantis gairėmis, parengtas ir pateiktas darželio bendruomenės aptarimui2018-2019m.m. veiklos planas.</w:t>
            </w:r>
          </w:p>
          <w:p w:rsidR="0075398D" w:rsidRDefault="00484CB6" w:rsidP="00EF3EBA">
            <w:pPr>
              <w:tabs>
                <w:tab w:val="left" w:pos="567"/>
              </w:tabs>
              <w:jc w:val="both"/>
              <w:rPr>
                <w:sz w:val="24"/>
                <w:szCs w:val="24"/>
              </w:rPr>
            </w:pPr>
            <w:r>
              <w:rPr>
                <w:sz w:val="24"/>
                <w:szCs w:val="24"/>
              </w:rPr>
              <w:t>Nauja Darželio taryba.</w:t>
            </w:r>
            <w:r w:rsidR="009209D1">
              <w:rPr>
                <w:sz w:val="24"/>
                <w:szCs w:val="24"/>
              </w:rPr>
              <w:t xml:space="preserve"> Numatytos veiklos priemonės tikslams ir uždaviniams įgyvendinti. </w:t>
            </w:r>
            <w:r w:rsidR="0075398D">
              <w:rPr>
                <w:sz w:val="24"/>
                <w:szCs w:val="24"/>
              </w:rPr>
              <w:t>Aptartas ir patvirtintas 2019m. biudžetas orientuotas į darželio materialinės bazės stiprinimą, inovatyvių ugdymo priemonių, vaiko poreikių tenkinimą.</w:t>
            </w:r>
          </w:p>
        </w:tc>
        <w:tc>
          <w:tcPr>
            <w:tcW w:w="2693" w:type="dxa"/>
          </w:tcPr>
          <w:p w:rsidR="0087185B" w:rsidRDefault="0075398D" w:rsidP="004D5B9E">
            <w:pPr>
              <w:tabs>
                <w:tab w:val="left" w:pos="567"/>
              </w:tabs>
              <w:jc w:val="both"/>
              <w:rPr>
                <w:sz w:val="24"/>
                <w:szCs w:val="24"/>
              </w:rPr>
            </w:pPr>
            <w:r>
              <w:rPr>
                <w:sz w:val="24"/>
                <w:szCs w:val="24"/>
              </w:rPr>
              <w:t>Direktorius, Darželio tarybos pirmininkas, direktoriaus pavaduotoja ugdymui,</w:t>
            </w:r>
          </w:p>
          <w:p w:rsidR="00040751" w:rsidRDefault="00040751" w:rsidP="004D5B9E">
            <w:pPr>
              <w:tabs>
                <w:tab w:val="left" w:pos="567"/>
              </w:tabs>
              <w:jc w:val="both"/>
              <w:rPr>
                <w:sz w:val="24"/>
                <w:szCs w:val="24"/>
              </w:rPr>
            </w:pPr>
          </w:p>
          <w:p w:rsidR="00040751" w:rsidRDefault="00040751" w:rsidP="004D5B9E">
            <w:pPr>
              <w:tabs>
                <w:tab w:val="left" w:pos="567"/>
              </w:tabs>
              <w:jc w:val="both"/>
              <w:rPr>
                <w:sz w:val="24"/>
                <w:szCs w:val="24"/>
              </w:rPr>
            </w:pPr>
          </w:p>
          <w:p w:rsidR="00EF3EBA" w:rsidRDefault="00EF3EBA" w:rsidP="004D5B9E">
            <w:pPr>
              <w:tabs>
                <w:tab w:val="left" w:pos="567"/>
              </w:tabs>
              <w:jc w:val="both"/>
              <w:rPr>
                <w:sz w:val="24"/>
                <w:szCs w:val="24"/>
              </w:rPr>
            </w:pPr>
          </w:p>
          <w:p w:rsidR="00EF3EBA" w:rsidRDefault="00EF3EBA" w:rsidP="004D5B9E">
            <w:pPr>
              <w:tabs>
                <w:tab w:val="left" w:pos="567"/>
              </w:tabs>
              <w:jc w:val="both"/>
              <w:rPr>
                <w:sz w:val="24"/>
                <w:szCs w:val="24"/>
              </w:rPr>
            </w:pPr>
          </w:p>
          <w:p w:rsidR="0075398D" w:rsidRDefault="0075398D" w:rsidP="00484CB6">
            <w:pPr>
              <w:tabs>
                <w:tab w:val="left" w:pos="567"/>
              </w:tabs>
              <w:jc w:val="both"/>
              <w:rPr>
                <w:sz w:val="24"/>
                <w:szCs w:val="24"/>
              </w:rPr>
            </w:pPr>
            <w:r>
              <w:rPr>
                <w:sz w:val="24"/>
                <w:szCs w:val="24"/>
              </w:rPr>
              <w:t>Direktoriaus</w:t>
            </w:r>
            <w:r w:rsidR="00484CB6">
              <w:rPr>
                <w:sz w:val="24"/>
                <w:szCs w:val="24"/>
              </w:rPr>
              <w:t>,</w:t>
            </w:r>
            <w:r>
              <w:rPr>
                <w:sz w:val="24"/>
                <w:szCs w:val="24"/>
              </w:rPr>
              <w:t xml:space="preserve"> </w:t>
            </w:r>
            <w:r w:rsidR="00040751">
              <w:rPr>
                <w:sz w:val="24"/>
                <w:szCs w:val="24"/>
              </w:rPr>
              <w:t>Darželio tarybos pirmininkas,</w:t>
            </w:r>
            <w:r w:rsidR="00484CB6">
              <w:rPr>
                <w:sz w:val="24"/>
                <w:szCs w:val="24"/>
              </w:rPr>
              <w:t>Direktoriaus</w:t>
            </w:r>
            <w:r w:rsidR="00040751">
              <w:rPr>
                <w:sz w:val="24"/>
                <w:szCs w:val="24"/>
              </w:rPr>
              <w:t xml:space="preserve"> </w:t>
            </w:r>
            <w:r>
              <w:rPr>
                <w:sz w:val="24"/>
                <w:szCs w:val="24"/>
              </w:rPr>
              <w:t>pavaduotoj</w:t>
            </w:r>
            <w:r w:rsidR="00040751">
              <w:rPr>
                <w:sz w:val="24"/>
                <w:szCs w:val="24"/>
              </w:rPr>
              <w:t>as</w:t>
            </w:r>
            <w:r>
              <w:rPr>
                <w:sz w:val="24"/>
                <w:szCs w:val="24"/>
              </w:rPr>
              <w:t xml:space="preserve"> ūkiui</w:t>
            </w:r>
          </w:p>
        </w:tc>
        <w:tc>
          <w:tcPr>
            <w:tcW w:w="1637" w:type="dxa"/>
          </w:tcPr>
          <w:p w:rsidR="0087185B" w:rsidRDefault="00040751" w:rsidP="00040751">
            <w:pPr>
              <w:tabs>
                <w:tab w:val="left" w:pos="567"/>
              </w:tabs>
              <w:jc w:val="both"/>
              <w:rPr>
                <w:sz w:val="24"/>
                <w:szCs w:val="24"/>
              </w:rPr>
            </w:pPr>
            <w:r>
              <w:rPr>
                <w:sz w:val="24"/>
                <w:szCs w:val="24"/>
              </w:rPr>
              <w:t>Spalis</w:t>
            </w:r>
          </w:p>
          <w:p w:rsidR="00040751" w:rsidRDefault="00040751" w:rsidP="00040751">
            <w:pPr>
              <w:tabs>
                <w:tab w:val="left" w:pos="567"/>
              </w:tabs>
              <w:jc w:val="both"/>
              <w:rPr>
                <w:sz w:val="24"/>
                <w:szCs w:val="24"/>
              </w:rPr>
            </w:pPr>
          </w:p>
          <w:p w:rsidR="00040751" w:rsidRDefault="00040751" w:rsidP="00040751">
            <w:pPr>
              <w:tabs>
                <w:tab w:val="left" w:pos="567"/>
              </w:tabs>
              <w:jc w:val="both"/>
              <w:rPr>
                <w:sz w:val="24"/>
                <w:szCs w:val="24"/>
              </w:rPr>
            </w:pPr>
          </w:p>
          <w:p w:rsidR="00040751" w:rsidRDefault="00040751" w:rsidP="00040751">
            <w:pPr>
              <w:tabs>
                <w:tab w:val="left" w:pos="567"/>
              </w:tabs>
              <w:jc w:val="both"/>
              <w:rPr>
                <w:sz w:val="24"/>
                <w:szCs w:val="24"/>
              </w:rPr>
            </w:pPr>
          </w:p>
          <w:p w:rsidR="00040751" w:rsidRDefault="00040751" w:rsidP="00040751">
            <w:pPr>
              <w:tabs>
                <w:tab w:val="left" w:pos="567"/>
              </w:tabs>
              <w:jc w:val="both"/>
              <w:rPr>
                <w:sz w:val="24"/>
                <w:szCs w:val="24"/>
              </w:rPr>
            </w:pPr>
          </w:p>
          <w:p w:rsidR="00040751" w:rsidRDefault="00040751" w:rsidP="00040751">
            <w:pPr>
              <w:tabs>
                <w:tab w:val="left" w:pos="567"/>
              </w:tabs>
              <w:jc w:val="both"/>
              <w:rPr>
                <w:sz w:val="24"/>
                <w:szCs w:val="24"/>
              </w:rPr>
            </w:pPr>
          </w:p>
          <w:p w:rsidR="00040751" w:rsidRDefault="00040751" w:rsidP="00040751">
            <w:pPr>
              <w:tabs>
                <w:tab w:val="left" w:pos="567"/>
              </w:tabs>
              <w:jc w:val="both"/>
              <w:rPr>
                <w:sz w:val="24"/>
                <w:szCs w:val="24"/>
              </w:rPr>
            </w:pPr>
            <w:r>
              <w:rPr>
                <w:sz w:val="24"/>
                <w:szCs w:val="24"/>
              </w:rPr>
              <w:t>Lapkritis</w:t>
            </w:r>
          </w:p>
        </w:tc>
      </w:tr>
      <w:tr w:rsidR="0087185B" w:rsidTr="0071104B">
        <w:tc>
          <w:tcPr>
            <w:tcW w:w="1101" w:type="dxa"/>
          </w:tcPr>
          <w:p w:rsidR="0087185B" w:rsidRDefault="00EF3EBA" w:rsidP="004D5B9E">
            <w:pPr>
              <w:tabs>
                <w:tab w:val="left" w:pos="567"/>
              </w:tabs>
              <w:jc w:val="both"/>
              <w:rPr>
                <w:sz w:val="24"/>
                <w:szCs w:val="24"/>
              </w:rPr>
            </w:pPr>
            <w:r>
              <w:rPr>
                <w:sz w:val="24"/>
                <w:szCs w:val="24"/>
              </w:rPr>
              <w:t>3</w:t>
            </w:r>
            <w:r w:rsidR="0075398D">
              <w:rPr>
                <w:sz w:val="24"/>
                <w:szCs w:val="24"/>
              </w:rPr>
              <w:t>.</w:t>
            </w:r>
          </w:p>
          <w:p w:rsidR="0075398D" w:rsidRDefault="0075398D" w:rsidP="004D5B9E">
            <w:pPr>
              <w:tabs>
                <w:tab w:val="left" w:pos="567"/>
              </w:tabs>
              <w:jc w:val="both"/>
              <w:rPr>
                <w:sz w:val="24"/>
                <w:szCs w:val="24"/>
              </w:rPr>
            </w:pPr>
          </w:p>
          <w:p w:rsidR="0075398D" w:rsidRDefault="0075398D" w:rsidP="004D5B9E">
            <w:pPr>
              <w:tabs>
                <w:tab w:val="left" w:pos="567"/>
              </w:tabs>
              <w:jc w:val="both"/>
              <w:rPr>
                <w:sz w:val="24"/>
                <w:szCs w:val="24"/>
              </w:rPr>
            </w:pPr>
          </w:p>
          <w:p w:rsidR="0075398D" w:rsidRDefault="0075398D" w:rsidP="004D5B9E">
            <w:pPr>
              <w:tabs>
                <w:tab w:val="left" w:pos="567"/>
              </w:tabs>
              <w:jc w:val="both"/>
              <w:rPr>
                <w:sz w:val="24"/>
                <w:szCs w:val="24"/>
              </w:rPr>
            </w:pPr>
          </w:p>
          <w:p w:rsidR="0075398D" w:rsidRDefault="00EF3EBA" w:rsidP="004D5B9E">
            <w:pPr>
              <w:tabs>
                <w:tab w:val="left" w:pos="567"/>
              </w:tabs>
              <w:jc w:val="both"/>
              <w:rPr>
                <w:sz w:val="24"/>
                <w:szCs w:val="24"/>
              </w:rPr>
            </w:pPr>
            <w:r>
              <w:rPr>
                <w:sz w:val="24"/>
                <w:szCs w:val="24"/>
              </w:rPr>
              <w:t>4</w:t>
            </w:r>
            <w:r w:rsidR="00D51A8C">
              <w:rPr>
                <w:sz w:val="24"/>
                <w:szCs w:val="24"/>
              </w:rPr>
              <w:t>.</w:t>
            </w:r>
          </w:p>
        </w:tc>
        <w:tc>
          <w:tcPr>
            <w:tcW w:w="4586" w:type="dxa"/>
          </w:tcPr>
          <w:p w:rsidR="0087185B" w:rsidRDefault="00EF3EBA" w:rsidP="004D5B9E">
            <w:pPr>
              <w:tabs>
                <w:tab w:val="left" w:pos="567"/>
              </w:tabs>
              <w:jc w:val="both"/>
              <w:rPr>
                <w:sz w:val="24"/>
                <w:szCs w:val="24"/>
              </w:rPr>
            </w:pPr>
            <w:r>
              <w:rPr>
                <w:sz w:val="24"/>
                <w:szCs w:val="24"/>
              </w:rPr>
              <w:t>3</w:t>
            </w:r>
            <w:r w:rsidR="0075398D">
              <w:rPr>
                <w:sz w:val="24"/>
                <w:szCs w:val="24"/>
              </w:rPr>
              <w:t>.1.</w:t>
            </w:r>
            <w:r w:rsidR="00D51A8C">
              <w:rPr>
                <w:sz w:val="24"/>
                <w:szCs w:val="24"/>
              </w:rPr>
              <w:t xml:space="preserve"> ..Dėl biudžeto vykdymo ir išlaidų  2018-  2019 m m</w:t>
            </w:r>
          </w:p>
          <w:p w:rsidR="00D51A8C" w:rsidRDefault="00EF3EBA" w:rsidP="00EF3EBA">
            <w:pPr>
              <w:tabs>
                <w:tab w:val="left" w:pos="567"/>
              </w:tabs>
              <w:rPr>
                <w:sz w:val="24"/>
                <w:szCs w:val="24"/>
              </w:rPr>
            </w:pPr>
            <w:r>
              <w:rPr>
                <w:sz w:val="24"/>
                <w:szCs w:val="24"/>
              </w:rPr>
              <w:t>3</w:t>
            </w:r>
            <w:r w:rsidR="0075398D">
              <w:rPr>
                <w:sz w:val="24"/>
                <w:szCs w:val="24"/>
              </w:rPr>
              <w:t>.2.</w:t>
            </w:r>
            <w:r w:rsidR="00D51A8C">
              <w:rPr>
                <w:sz w:val="24"/>
                <w:szCs w:val="24"/>
              </w:rPr>
              <w:t xml:space="preserve"> Dėl darželio veiklos kokybės </w:t>
            </w:r>
          </w:p>
          <w:p w:rsidR="00EF3EBA" w:rsidRDefault="00EF3EBA" w:rsidP="00EF3EBA">
            <w:pPr>
              <w:tabs>
                <w:tab w:val="left" w:pos="567"/>
              </w:tabs>
              <w:rPr>
                <w:sz w:val="24"/>
                <w:szCs w:val="24"/>
              </w:rPr>
            </w:pPr>
            <w:r>
              <w:rPr>
                <w:sz w:val="24"/>
                <w:szCs w:val="24"/>
              </w:rPr>
              <w:t>įsivertinimo</w:t>
            </w:r>
          </w:p>
          <w:p w:rsidR="00D51A8C" w:rsidRDefault="0075398D" w:rsidP="004D5B9E">
            <w:pPr>
              <w:tabs>
                <w:tab w:val="left" w:pos="567"/>
              </w:tabs>
              <w:jc w:val="both"/>
              <w:rPr>
                <w:sz w:val="24"/>
                <w:szCs w:val="24"/>
              </w:rPr>
            </w:pPr>
            <w:r>
              <w:rPr>
                <w:sz w:val="24"/>
                <w:szCs w:val="24"/>
              </w:rPr>
              <w:t>3.1</w:t>
            </w:r>
            <w:r w:rsidR="00112AC0">
              <w:rPr>
                <w:sz w:val="24"/>
                <w:szCs w:val="24"/>
              </w:rPr>
              <w:t xml:space="preserve"> </w:t>
            </w:r>
            <w:r w:rsidR="0041467F">
              <w:rPr>
                <w:sz w:val="24"/>
                <w:szCs w:val="24"/>
              </w:rPr>
              <w:t>Dėl darželio veiklos rezultatų pristatymo</w:t>
            </w:r>
          </w:p>
          <w:p w:rsidR="000D7DA2" w:rsidRDefault="000D7DA2" w:rsidP="00040751">
            <w:pPr>
              <w:tabs>
                <w:tab w:val="left" w:pos="567"/>
              </w:tabs>
              <w:jc w:val="both"/>
              <w:rPr>
                <w:sz w:val="24"/>
                <w:szCs w:val="24"/>
              </w:rPr>
            </w:pPr>
          </w:p>
        </w:tc>
        <w:tc>
          <w:tcPr>
            <w:tcW w:w="4202" w:type="dxa"/>
          </w:tcPr>
          <w:p w:rsidR="0087185B" w:rsidRDefault="0075398D" w:rsidP="004D5B9E">
            <w:pPr>
              <w:tabs>
                <w:tab w:val="left" w:pos="567"/>
              </w:tabs>
              <w:jc w:val="both"/>
              <w:rPr>
                <w:sz w:val="24"/>
                <w:szCs w:val="24"/>
              </w:rPr>
            </w:pPr>
            <w:r>
              <w:rPr>
                <w:sz w:val="24"/>
                <w:szCs w:val="24"/>
              </w:rPr>
              <w:t>Atlikus 20</w:t>
            </w:r>
            <w:r w:rsidR="0041467F">
              <w:rPr>
                <w:sz w:val="24"/>
                <w:szCs w:val="24"/>
              </w:rPr>
              <w:t xml:space="preserve">17-2018 m.m. veiklos analizę, </w:t>
            </w:r>
          </w:p>
          <w:p w:rsidR="0041467F" w:rsidRDefault="0041467F" w:rsidP="004D5B9E">
            <w:pPr>
              <w:tabs>
                <w:tab w:val="left" w:pos="567"/>
              </w:tabs>
              <w:jc w:val="both"/>
              <w:rPr>
                <w:sz w:val="24"/>
                <w:szCs w:val="24"/>
              </w:rPr>
            </w:pPr>
          </w:p>
          <w:p w:rsidR="0041467F" w:rsidRDefault="0041467F" w:rsidP="004D5B9E">
            <w:pPr>
              <w:tabs>
                <w:tab w:val="left" w:pos="567"/>
              </w:tabs>
              <w:jc w:val="both"/>
              <w:rPr>
                <w:sz w:val="24"/>
                <w:szCs w:val="24"/>
              </w:rPr>
            </w:pPr>
          </w:p>
          <w:p w:rsidR="0041467F" w:rsidRDefault="0041467F" w:rsidP="004D5B9E">
            <w:pPr>
              <w:tabs>
                <w:tab w:val="left" w:pos="567"/>
              </w:tabs>
              <w:jc w:val="both"/>
              <w:rPr>
                <w:sz w:val="24"/>
                <w:szCs w:val="24"/>
              </w:rPr>
            </w:pPr>
          </w:p>
          <w:p w:rsidR="0041467F" w:rsidRDefault="0041467F" w:rsidP="004D5B9E">
            <w:pPr>
              <w:tabs>
                <w:tab w:val="left" w:pos="567"/>
              </w:tabs>
              <w:jc w:val="both"/>
              <w:rPr>
                <w:sz w:val="24"/>
                <w:szCs w:val="24"/>
              </w:rPr>
            </w:pPr>
            <w:r>
              <w:rPr>
                <w:sz w:val="24"/>
                <w:szCs w:val="24"/>
              </w:rPr>
              <w:t>Pristatyta darželio veiklos įsivertinimo ataskaita</w:t>
            </w:r>
          </w:p>
        </w:tc>
        <w:tc>
          <w:tcPr>
            <w:tcW w:w="2693" w:type="dxa"/>
          </w:tcPr>
          <w:p w:rsidR="0041467F" w:rsidRDefault="0041467F" w:rsidP="004D5B9E">
            <w:pPr>
              <w:tabs>
                <w:tab w:val="left" w:pos="567"/>
              </w:tabs>
              <w:jc w:val="both"/>
              <w:rPr>
                <w:sz w:val="24"/>
                <w:szCs w:val="24"/>
              </w:rPr>
            </w:pPr>
          </w:p>
          <w:p w:rsidR="0041467F" w:rsidRDefault="0041467F" w:rsidP="0041467F">
            <w:pPr>
              <w:rPr>
                <w:sz w:val="24"/>
                <w:szCs w:val="24"/>
              </w:rPr>
            </w:pPr>
          </w:p>
          <w:p w:rsidR="0087185B" w:rsidRDefault="0041467F" w:rsidP="0041467F">
            <w:pPr>
              <w:rPr>
                <w:sz w:val="24"/>
                <w:szCs w:val="24"/>
              </w:rPr>
            </w:pPr>
            <w:r>
              <w:rPr>
                <w:sz w:val="24"/>
                <w:szCs w:val="24"/>
              </w:rPr>
              <w:t>Direktorė Vida Smolskė</w:t>
            </w:r>
          </w:p>
          <w:p w:rsidR="0041467F" w:rsidRDefault="0041467F" w:rsidP="0041467F">
            <w:pPr>
              <w:rPr>
                <w:sz w:val="24"/>
                <w:szCs w:val="24"/>
              </w:rPr>
            </w:pPr>
            <w:r>
              <w:rPr>
                <w:sz w:val="24"/>
                <w:szCs w:val="24"/>
              </w:rPr>
              <w:t>Tarybos pirmininkė</w:t>
            </w:r>
          </w:p>
          <w:p w:rsidR="0041467F" w:rsidRPr="0041467F" w:rsidRDefault="0007773E" w:rsidP="0041467F">
            <w:pPr>
              <w:rPr>
                <w:sz w:val="24"/>
                <w:szCs w:val="24"/>
              </w:rPr>
            </w:pPr>
            <w:r>
              <w:rPr>
                <w:sz w:val="24"/>
                <w:szCs w:val="24"/>
              </w:rPr>
              <w:t>Direktorės pavad. Ugdymui Birutė Čiausovienė</w:t>
            </w:r>
          </w:p>
        </w:tc>
        <w:tc>
          <w:tcPr>
            <w:tcW w:w="1637" w:type="dxa"/>
          </w:tcPr>
          <w:p w:rsidR="0087185B" w:rsidRDefault="0041467F" w:rsidP="004D5B9E">
            <w:pPr>
              <w:tabs>
                <w:tab w:val="left" w:pos="567"/>
              </w:tabs>
              <w:jc w:val="both"/>
              <w:rPr>
                <w:sz w:val="24"/>
                <w:szCs w:val="24"/>
              </w:rPr>
            </w:pPr>
            <w:r>
              <w:rPr>
                <w:sz w:val="24"/>
                <w:szCs w:val="24"/>
              </w:rPr>
              <w:t>Gruodis</w:t>
            </w:r>
          </w:p>
          <w:p w:rsidR="000D7DA2" w:rsidRDefault="000D7DA2" w:rsidP="004D5B9E">
            <w:pPr>
              <w:tabs>
                <w:tab w:val="left" w:pos="567"/>
              </w:tabs>
              <w:jc w:val="both"/>
              <w:rPr>
                <w:sz w:val="24"/>
                <w:szCs w:val="24"/>
              </w:rPr>
            </w:pPr>
          </w:p>
          <w:p w:rsidR="000D7DA2" w:rsidRDefault="000D7DA2" w:rsidP="004D5B9E">
            <w:pPr>
              <w:tabs>
                <w:tab w:val="left" w:pos="567"/>
              </w:tabs>
              <w:jc w:val="both"/>
              <w:rPr>
                <w:sz w:val="24"/>
                <w:szCs w:val="24"/>
              </w:rPr>
            </w:pPr>
          </w:p>
          <w:p w:rsidR="000D7DA2" w:rsidRDefault="000D7DA2" w:rsidP="004D5B9E">
            <w:pPr>
              <w:tabs>
                <w:tab w:val="left" w:pos="567"/>
              </w:tabs>
              <w:jc w:val="both"/>
              <w:rPr>
                <w:sz w:val="24"/>
                <w:szCs w:val="24"/>
              </w:rPr>
            </w:pPr>
          </w:p>
          <w:p w:rsidR="000D7DA2" w:rsidRDefault="000D7DA2" w:rsidP="004D5B9E">
            <w:pPr>
              <w:tabs>
                <w:tab w:val="left" w:pos="567"/>
              </w:tabs>
              <w:jc w:val="both"/>
              <w:rPr>
                <w:sz w:val="24"/>
                <w:szCs w:val="24"/>
              </w:rPr>
            </w:pPr>
          </w:p>
          <w:p w:rsidR="000D7DA2" w:rsidRDefault="0041467F" w:rsidP="004D5B9E">
            <w:pPr>
              <w:tabs>
                <w:tab w:val="left" w:pos="567"/>
              </w:tabs>
              <w:jc w:val="both"/>
              <w:rPr>
                <w:sz w:val="24"/>
                <w:szCs w:val="24"/>
              </w:rPr>
            </w:pPr>
            <w:r>
              <w:rPr>
                <w:sz w:val="24"/>
                <w:szCs w:val="24"/>
              </w:rPr>
              <w:t>Kovas</w:t>
            </w:r>
          </w:p>
        </w:tc>
      </w:tr>
      <w:tr w:rsidR="000D7DA2" w:rsidTr="0071104B">
        <w:tc>
          <w:tcPr>
            <w:tcW w:w="1101" w:type="dxa"/>
          </w:tcPr>
          <w:p w:rsidR="000D7DA2" w:rsidRDefault="00EF3EBA" w:rsidP="004D5B9E">
            <w:pPr>
              <w:tabs>
                <w:tab w:val="left" w:pos="567"/>
              </w:tabs>
              <w:jc w:val="both"/>
              <w:rPr>
                <w:sz w:val="24"/>
                <w:szCs w:val="24"/>
              </w:rPr>
            </w:pPr>
            <w:r>
              <w:rPr>
                <w:sz w:val="24"/>
                <w:szCs w:val="24"/>
              </w:rPr>
              <w:t>5</w:t>
            </w:r>
            <w:r w:rsidR="000D7DA2">
              <w:rPr>
                <w:sz w:val="24"/>
                <w:szCs w:val="24"/>
              </w:rPr>
              <w:t xml:space="preserve">. </w:t>
            </w:r>
          </w:p>
        </w:tc>
        <w:tc>
          <w:tcPr>
            <w:tcW w:w="4586" w:type="dxa"/>
          </w:tcPr>
          <w:p w:rsidR="0041467F" w:rsidRDefault="000D7DA2" w:rsidP="004D5B9E">
            <w:pPr>
              <w:tabs>
                <w:tab w:val="left" w:pos="567"/>
              </w:tabs>
              <w:jc w:val="both"/>
              <w:rPr>
                <w:sz w:val="24"/>
                <w:szCs w:val="24"/>
              </w:rPr>
            </w:pPr>
            <w:r>
              <w:rPr>
                <w:sz w:val="24"/>
                <w:szCs w:val="24"/>
              </w:rPr>
              <w:t>4.1</w:t>
            </w:r>
            <w:r w:rsidR="0041467F">
              <w:rPr>
                <w:sz w:val="24"/>
                <w:szCs w:val="24"/>
              </w:rPr>
              <w:t xml:space="preserve"> Dėl darbo vasar</w:t>
            </w:r>
            <w:r w:rsidR="00040751">
              <w:rPr>
                <w:sz w:val="24"/>
                <w:szCs w:val="24"/>
              </w:rPr>
              <w:t>ą</w:t>
            </w:r>
          </w:p>
          <w:p w:rsidR="000D7DA2" w:rsidRDefault="000D7DA2" w:rsidP="004D5B9E">
            <w:pPr>
              <w:tabs>
                <w:tab w:val="left" w:pos="567"/>
              </w:tabs>
              <w:jc w:val="both"/>
              <w:rPr>
                <w:sz w:val="24"/>
                <w:szCs w:val="24"/>
              </w:rPr>
            </w:pPr>
            <w:r>
              <w:rPr>
                <w:sz w:val="24"/>
                <w:szCs w:val="24"/>
              </w:rPr>
              <w:t>4.2</w:t>
            </w:r>
            <w:r w:rsidR="0041467F">
              <w:rPr>
                <w:sz w:val="24"/>
                <w:szCs w:val="24"/>
              </w:rPr>
              <w:t xml:space="preserve"> Dėl metinės  veiklos ir ugdymo programų refleksij</w:t>
            </w:r>
            <w:r w:rsidR="00040751">
              <w:rPr>
                <w:sz w:val="24"/>
                <w:szCs w:val="24"/>
              </w:rPr>
              <w:t>os</w:t>
            </w:r>
          </w:p>
          <w:p w:rsidR="000D7DA2" w:rsidRDefault="000D7DA2" w:rsidP="004D5B9E">
            <w:pPr>
              <w:tabs>
                <w:tab w:val="left" w:pos="567"/>
              </w:tabs>
              <w:jc w:val="both"/>
              <w:rPr>
                <w:sz w:val="24"/>
                <w:szCs w:val="24"/>
              </w:rPr>
            </w:pPr>
            <w:r>
              <w:rPr>
                <w:sz w:val="24"/>
                <w:szCs w:val="24"/>
              </w:rPr>
              <w:t>4.3</w:t>
            </w:r>
          </w:p>
          <w:p w:rsidR="000D7DA2" w:rsidRDefault="000D7DA2" w:rsidP="004D5B9E">
            <w:pPr>
              <w:tabs>
                <w:tab w:val="left" w:pos="567"/>
              </w:tabs>
              <w:jc w:val="both"/>
              <w:rPr>
                <w:sz w:val="24"/>
                <w:szCs w:val="24"/>
              </w:rPr>
            </w:pPr>
            <w:r>
              <w:rPr>
                <w:sz w:val="24"/>
                <w:szCs w:val="24"/>
              </w:rPr>
              <w:t>4.4.</w:t>
            </w:r>
          </w:p>
        </w:tc>
        <w:tc>
          <w:tcPr>
            <w:tcW w:w="4202" w:type="dxa"/>
          </w:tcPr>
          <w:p w:rsidR="000D7DA2" w:rsidRDefault="0041467F" w:rsidP="004D5B9E">
            <w:pPr>
              <w:tabs>
                <w:tab w:val="left" w:pos="567"/>
              </w:tabs>
              <w:jc w:val="both"/>
              <w:rPr>
                <w:sz w:val="24"/>
                <w:szCs w:val="24"/>
              </w:rPr>
            </w:pPr>
            <w:r>
              <w:rPr>
                <w:sz w:val="24"/>
                <w:szCs w:val="24"/>
              </w:rPr>
              <w:t>Pristatytos programų refleksijos ir įvertinimas</w:t>
            </w:r>
          </w:p>
        </w:tc>
        <w:tc>
          <w:tcPr>
            <w:tcW w:w="2693" w:type="dxa"/>
          </w:tcPr>
          <w:p w:rsidR="000D7DA2" w:rsidRDefault="0041467F" w:rsidP="004D5B9E">
            <w:pPr>
              <w:tabs>
                <w:tab w:val="left" w:pos="567"/>
              </w:tabs>
              <w:jc w:val="both"/>
              <w:rPr>
                <w:sz w:val="24"/>
                <w:szCs w:val="24"/>
              </w:rPr>
            </w:pPr>
            <w:r>
              <w:rPr>
                <w:sz w:val="24"/>
                <w:szCs w:val="24"/>
              </w:rPr>
              <w:t>Direktorė Vida Smolskė</w:t>
            </w:r>
          </w:p>
          <w:p w:rsidR="0041467F" w:rsidRDefault="0041467F" w:rsidP="004D5B9E">
            <w:pPr>
              <w:tabs>
                <w:tab w:val="left" w:pos="567"/>
              </w:tabs>
              <w:jc w:val="both"/>
              <w:rPr>
                <w:sz w:val="24"/>
                <w:szCs w:val="24"/>
              </w:rPr>
            </w:pPr>
            <w:r>
              <w:rPr>
                <w:sz w:val="24"/>
                <w:szCs w:val="24"/>
              </w:rPr>
              <w:t>Tarybos pirmininkė</w:t>
            </w:r>
          </w:p>
        </w:tc>
        <w:tc>
          <w:tcPr>
            <w:tcW w:w="1637" w:type="dxa"/>
          </w:tcPr>
          <w:p w:rsidR="000D7DA2" w:rsidRDefault="0041467F" w:rsidP="004D5B9E">
            <w:pPr>
              <w:tabs>
                <w:tab w:val="left" w:pos="567"/>
              </w:tabs>
              <w:jc w:val="both"/>
              <w:rPr>
                <w:sz w:val="24"/>
                <w:szCs w:val="24"/>
              </w:rPr>
            </w:pPr>
            <w:r>
              <w:rPr>
                <w:sz w:val="24"/>
                <w:szCs w:val="24"/>
              </w:rPr>
              <w:t>Gegužė</w:t>
            </w:r>
          </w:p>
        </w:tc>
      </w:tr>
    </w:tbl>
    <w:p w:rsidR="0087185B" w:rsidRDefault="0087185B" w:rsidP="004D5B9E">
      <w:pPr>
        <w:tabs>
          <w:tab w:val="left" w:pos="567"/>
        </w:tabs>
        <w:jc w:val="both"/>
        <w:rPr>
          <w:sz w:val="24"/>
          <w:szCs w:val="24"/>
        </w:rPr>
      </w:pPr>
    </w:p>
    <w:p w:rsidR="000D7DA2" w:rsidRDefault="000D7DA2" w:rsidP="004D5B9E">
      <w:pPr>
        <w:tabs>
          <w:tab w:val="left" w:pos="567"/>
        </w:tabs>
        <w:jc w:val="both"/>
        <w:rPr>
          <w:sz w:val="24"/>
          <w:szCs w:val="24"/>
        </w:rPr>
      </w:pPr>
    </w:p>
    <w:p w:rsidR="003C2834" w:rsidRDefault="003C2834" w:rsidP="004D5B9E">
      <w:pPr>
        <w:tabs>
          <w:tab w:val="left" w:pos="567"/>
        </w:tabs>
        <w:jc w:val="both"/>
        <w:rPr>
          <w:sz w:val="24"/>
          <w:szCs w:val="24"/>
        </w:rPr>
      </w:pPr>
    </w:p>
    <w:p w:rsidR="003C2834" w:rsidRDefault="003C2834" w:rsidP="004D5B9E">
      <w:pPr>
        <w:tabs>
          <w:tab w:val="left" w:pos="567"/>
        </w:tabs>
        <w:jc w:val="both"/>
        <w:rPr>
          <w:sz w:val="24"/>
          <w:szCs w:val="24"/>
        </w:rPr>
      </w:pPr>
    </w:p>
    <w:p w:rsidR="003C2834" w:rsidRDefault="003C2834" w:rsidP="004D5B9E">
      <w:pPr>
        <w:tabs>
          <w:tab w:val="left" w:pos="567"/>
        </w:tabs>
        <w:jc w:val="both"/>
        <w:rPr>
          <w:sz w:val="24"/>
          <w:szCs w:val="24"/>
        </w:rPr>
      </w:pPr>
    </w:p>
    <w:p w:rsidR="003C2834" w:rsidRDefault="003C2834" w:rsidP="004D5B9E">
      <w:pPr>
        <w:tabs>
          <w:tab w:val="left" w:pos="567"/>
        </w:tabs>
        <w:jc w:val="both"/>
        <w:rPr>
          <w:sz w:val="24"/>
          <w:szCs w:val="24"/>
        </w:rPr>
      </w:pPr>
    </w:p>
    <w:p w:rsidR="000D7DA2" w:rsidRDefault="000D7DA2" w:rsidP="003C2834">
      <w:pPr>
        <w:tabs>
          <w:tab w:val="left" w:pos="567"/>
        </w:tabs>
        <w:jc w:val="center"/>
        <w:rPr>
          <w:b/>
          <w:sz w:val="24"/>
          <w:szCs w:val="24"/>
        </w:rPr>
      </w:pPr>
      <w:r>
        <w:rPr>
          <w:b/>
          <w:sz w:val="24"/>
          <w:szCs w:val="24"/>
        </w:rPr>
        <w:lastRenderedPageBreak/>
        <w:t>PEDAGOGŲ TARYBOS POSĖDŽIŲ PLANAS</w:t>
      </w:r>
    </w:p>
    <w:p w:rsidR="000D7DA2" w:rsidRDefault="000D7DA2" w:rsidP="003C2834">
      <w:pPr>
        <w:tabs>
          <w:tab w:val="left" w:pos="567"/>
        </w:tabs>
        <w:jc w:val="center"/>
        <w:rPr>
          <w:b/>
          <w:sz w:val="24"/>
          <w:szCs w:val="24"/>
        </w:rPr>
      </w:pPr>
    </w:p>
    <w:p w:rsidR="000D7DA2" w:rsidRDefault="000D7DA2" w:rsidP="003C2834">
      <w:pPr>
        <w:tabs>
          <w:tab w:val="left" w:pos="567"/>
        </w:tabs>
        <w:jc w:val="center"/>
        <w:rPr>
          <w:b/>
          <w:sz w:val="24"/>
          <w:szCs w:val="24"/>
        </w:rPr>
      </w:pPr>
      <w:r>
        <w:rPr>
          <w:b/>
          <w:sz w:val="24"/>
          <w:szCs w:val="24"/>
        </w:rPr>
        <w:t>2018-2019 MOKSLO METAMS</w:t>
      </w:r>
    </w:p>
    <w:p w:rsidR="000D7DA2" w:rsidRDefault="000D7DA2" w:rsidP="003C2834">
      <w:pPr>
        <w:tabs>
          <w:tab w:val="left" w:pos="567"/>
        </w:tabs>
        <w:jc w:val="center"/>
        <w:rPr>
          <w:b/>
          <w:sz w:val="24"/>
          <w:szCs w:val="24"/>
        </w:rPr>
      </w:pPr>
    </w:p>
    <w:p w:rsidR="000D7DA2" w:rsidRDefault="000D7DA2" w:rsidP="004D5B9E">
      <w:pPr>
        <w:tabs>
          <w:tab w:val="left" w:pos="567"/>
        </w:tabs>
        <w:jc w:val="both"/>
        <w:rPr>
          <w:b/>
          <w:sz w:val="24"/>
          <w:szCs w:val="24"/>
        </w:rPr>
      </w:pPr>
    </w:p>
    <w:p w:rsidR="000D7DA2" w:rsidRPr="00F108D8" w:rsidRDefault="000D7DA2" w:rsidP="004D5B9E">
      <w:pPr>
        <w:tabs>
          <w:tab w:val="left" w:pos="567"/>
        </w:tabs>
        <w:jc w:val="both"/>
        <w:rPr>
          <w:sz w:val="24"/>
          <w:szCs w:val="24"/>
        </w:rPr>
      </w:pPr>
      <w:r>
        <w:rPr>
          <w:b/>
          <w:sz w:val="24"/>
          <w:szCs w:val="24"/>
        </w:rPr>
        <w:t xml:space="preserve">    </w:t>
      </w:r>
      <w:r w:rsidR="00FE01DB">
        <w:rPr>
          <w:b/>
          <w:sz w:val="24"/>
          <w:szCs w:val="24"/>
        </w:rPr>
        <w:t>Tikslas</w:t>
      </w:r>
      <w:r w:rsidR="00F108D8">
        <w:rPr>
          <w:b/>
          <w:sz w:val="24"/>
          <w:szCs w:val="24"/>
        </w:rPr>
        <w:t xml:space="preserve">. </w:t>
      </w:r>
      <w:r w:rsidR="00F108D8" w:rsidRPr="00F108D8">
        <w:rPr>
          <w:sz w:val="24"/>
          <w:szCs w:val="24"/>
        </w:rPr>
        <w:t>Analizuoti ir spręsti įstaigos veiklos plano realizavimo klausimus, įgyvendinant svarbiausia veiklos tikslą bei numatytus uždavinius.</w:t>
      </w:r>
    </w:p>
    <w:p w:rsidR="00F108D8" w:rsidRDefault="00F108D8" w:rsidP="004D5B9E">
      <w:pPr>
        <w:tabs>
          <w:tab w:val="left" w:pos="567"/>
        </w:tabs>
        <w:jc w:val="both"/>
        <w:rPr>
          <w:sz w:val="24"/>
          <w:szCs w:val="24"/>
        </w:rPr>
      </w:pPr>
      <w:r>
        <w:rPr>
          <w:b/>
          <w:sz w:val="24"/>
          <w:szCs w:val="24"/>
        </w:rPr>
        <w:t xml:space="preserve">    Uždaviniai: </w:t>
      </w:r>
    </w:p>
    <w:p w:rsidR="00F108D8" w:rsidRDefault="00F108D8" w:rsidP="004D5B9E">
      <w:pPr>
        <w:tabs>
          <w:tab w:val="left" w:pos="567"/>
        </w:tabs>
        <w:jc w:val="both"/>
        <w:rPr>
          <w:sz w:val="24"/>
          <w:szCs w:val="24"/>
        </w:rPr>
      </w:pPr>
      <w:r>
        <w:rPr>
          <w:sz w:val="24"/>
          <w:szCs w:val="24"/>
        </w:rPr>
        <w:t xml:space="preserve">    1. Svarstyti ir teikti pasiūlymus dėl veiklos programos įgyvendinimo.</w:t>
      </w:r>
    </w:p>
    <w:p w:rsidR="00F108D8" w:rsidRDefault="00F108D8" w:rsidP="004D5B9E">
      <w:pPr>
        <w:tabs>
          <w:tab w:val="left" w:pos="567"/>
        </w:tabs>
        <w:jc w:val="both"/>
        <w:rPr>
          <w:sz w:val="24"/>
          <w:szCs w:val="24"/>
        </w:rPr>
      </w:pPr>
      <w:r>
        <w:rPr>
          <w:sz w:val="24"/>
          <w:szCs w:val="24"/>
        </w:rPr>
        <w:t xml:space="preserve">    2. Aptarti ikimokyklinio ir priešmokyklinio ugdymo pažangos pasiekimų vertinimą</w:t>
      </w:r>
    </w:p>
    <w:p w:rsidR="00F108D8" w:rsidRDefault="00F108D8" w:rsidP="004D5B9E">
      <w:pPr>
        <w:tabs>
          <w:tab w:val="left" w:pos="567"/>
        </w:tabs>
        <w:jc w:val="both"/>
        <w:rPr>
          <w:sz w:val="24"/>
          <w:szCs w:val="24"/>
        </w:rPr>
      </w:pPr>
      <w:r>
        <w:rPr>
          <w:sz w:val="24"/>
          <w:szCs w:val="24"/>
        </w:rPr>
        <w:t xml:space="preserve">    3. Analizuoti ir teikti pasiūlymus ugdymo kokybės tobulinimo ir plėtojimo klausimais.</w:t>
      </w:r>
    </w:p>
    <w:p w:rsidR="00F108D8" w:rsidRDefault="00F108D8" w:rsidP="004D5B9E">
      <w:pPr>
        <w:tabs>
          <w:tab w:val="left" w:pos="567"/>
        </w:tabs>
        <w:jc w:val="both"/>
        <w:rPr>
          <w:sz w:val="24"/>
          <w:szCs w:val="24"/>
        </w:rPr>
      </w:pPr>
    </w:p>
    <w:tbl>
      <w:tblPr>
        <w:tblStyle w:val="Lentelstinklelis"/>
        <w:tblW w:w="0" w:type="auto"/>
        <w:tblLook w:val="04A0" w:firstRow="1" w:lastRow="0" w:firstColumn="1" w:lastColumn="0" w:noHBand="0" w:noVBand="1"/>
      </w:tblPr>
      <w:tblGrid>
        <w:gridCol w:w="762"/>
        <w:gridCol w:w="2839"/>
        <w:gridCol w:w="2700"/>
        <w:gridCol w:w="1863"/>
        <w:gridCol w:w="1690"/>
      </w:tblGrid>
      <w:tr w:rsidR="00F108D8" w:rsidRPr="0071104B" w:rsidTr="00A872D0">
        <w:tc>
          <w:tcPr>
            <w:tcW w:w="1101" w:type="dxa"/>
          </w:tcPr>
          <w:p w:rsidR="00F108D8" w:rsidRPr="0071104B" w:rsidRDefault="00F108D8" w:rsidP="00A872D0">
            <w:pPr>
              <w:tabs>
                <w:tab w:val="left" w:pos="567"/>
              </w:tabs>
              <w:jc w:val="both"/>
              <w:rPr>
                <w:b/>
                <w:sz w:val="24"/>
                <w:szCs w:val="24"/>
              </w:rPr>
            </w:pPr>
            <w:r w:rsidRPr="0071104B">
              <w:rPr>
                <w:b/>
                <w:sz w:val="24"/>
                <w:szCs w:val="24"/>
              </w:rPr>
              <w:t xml:space="preserve">Eil.  Nr. </w:t>
            </w:r>
          </w:p>
        </w:tc>
        <w:tc>
          <w:tcPr>
            <w:tcW w:w="4586" w:type="dxa"/>
          </w:tcPr>
          <w:p w:rsidR="00F108D8" w:rsidRPr="0071104B" w:rsidRDefault="00F108D8" w:rsidP="00A872D0">
            <w:pPr>
              <w:tabs>
                <w:tab w:val="left" w:pos="567"/>
              </w:tabs>
              <w:jc w:val="both"/>
              <w:rPr>
                <w:b/>
                <w:sz w:val="24"/>
                <w:szCs w:val="24"/>
              </w:rPr>
            </w:pPr>
            <w:r>
              <w:rPr>
                <w:sz w:val="24"/>
                <w:szCs w:val="24"/>
              </w:rPr>
              <w:t xml:space="preserve"> </w:t>
            </w:r>
            <w:r w:rsidRPr="0071104B">
              <w:rPr>
                <w:b/>
                <w:sz w:val="24"/>
                <w:szCs w:val="24"/>
              </w:rPr>
              <w:t>Posėdžių temos</w:t>
            </w:r>
          </w:p>
        </w:tc>
        <w:tc>
          <w:tcPr>
            <w:tcW w:w="4202" w:type="dxa"/>
          </w:tcPr>
          <w:p w:rsidR="00F108D8" w:rsidRPr="0071104B" w:rsidRDefault="00F108D8" w:rsidP="00A872D0">
            <w:pPr>
              <w:tabs>
                <w:tab w:val="left" w:pos="567"/>
              </w:tabs>
              <w:jc w:val="both"/>
              <w:rPr>
                <w:b/>
                <w:sz w:val="24"/>
                <w:szCs w:val="24"/>
              </w:rPr>
            </w:pPr>
            <w:r w:rsidRPr="0071104B">
              <w:rPr>
                <w:b/>
                <w:sz w:val="24"/>
                <w:szCs w:val="24"/>
              </w:rPr>
              <w:t>Laukiamas rezultatas</w:t>
            </w:r>
          </w:p>
        </w:tc>
        <w:tc>
          <w:tcPr>
            <w:tcW w:w="2693" w:type="dxa"/>
          </w:tcPr>
          <w:p w:rsidR="00F108D8" w:rsidRPr="0071104B" w:rsidRDefault="00F108D8" w:rsidP="00A872D0">
            <w:pPr>
              <w:tabs>
                <w:tab w:val="left" w:pos="567"/>
              </w:tabs>
              <w:jc w:val="both"/>
              <w:rPr>
                <w:b/>
                <w:sz w:val="24"/>
                <w:szCs w:val="24"/>
              </w:rPr>
            </w:pPr>
            <w:r w:rsidRPr="0071104B">
              <w:rPr>
                <w:b/>
                <w:sz w:val="24"/>
                <w:szCs w:val="24"/>
              </w:rPr>
              <w:t>Atsakingi asmenys arba vykdytojai</w:t>
            </w:r>
          </w:p>
        </w:tc>
        <w:tc>
          <w:tcPr>
            <w:tcW w:w="1637" w:type="dxa"/>
          </w:tcPr>
          <w:p w:rsidR="00F108D8" w:rsidRPr="0071104B" w:rsidRDefault="00F108D8" w:rsidP="00A872D0">
            <w:pPr>
              <w:tabs>
                <w:tab w:val="left" w:pos="567"/>
              </w:tabs>
              <w:jc w:val="both"/>
              <w:rPr>
                <w:b/>
                <w:sz w:val="24"/>
                <w:szCs w:val="24"/>
              </w:rPr>
            </w:pPr>
            <w:r w:rsidRPr="0071104B">
              <w:rPr>
                <w:b/>
                <w:sz w:val="24"/>
                <w:szCs w:val="24"/>
              </w:rPr>
              <w:t>Planuojamas laikas</w:t>
            </w:r>
          </w:p>
        </w:tc>
      </w:tr>
      <w:tr w:rsidR="00F108D8" w:rsidRPr="0071104B" w:rsidTr="00A872D0">
        <w:tc>
          <w:tcPr>
            <w:tcW w:w="1101" w:type="dxa"/>
          </w:tcPr>
          <w:p w:rsidR="00F108D8" w:rsidRPr="00F108D8" w:rsidRDefault="00F108D8" w:rsidP="00A872D0">
            <w:pPr>
              <w:tabs>
                <w:tab w:val="left" w:pos="567"/>
              </w:tabs>
              <w:jc w:val="both"/>
              <w:rPr>
                <w:sz w:val="24"/>
                <w:szCs w:val="24"/>
              </w:rPr>
            </w:pPr>
            <w:r w:rsidRPr="00F108D8">
              <w:rPr>
                <w:sz w:val="24"/>
                <w:szCs w:val="24"/>
              </w:rPr>
              <w:t>1.</w:t>
            </w:r>
            <w:r>
              <w:rPr>
                <w:sz w:val="24"/>
                <w:szCs w:val="24"/>
              </w:rPr>
              <w:t xml:space="preserve"> </w:t>
            </w:r>
          </w:p>
        </w:tc>
        <w:tc>
          <w:tcPr>
            <w:tcW w:w="4586" w:type="dxa"/>
          </w:tcPr>
          <w:p w:rsidR="00AF2E7A" w:rsidRDefault="00F108D8" w:rsidP="00AF2E7A">
            <w:pPr>
              <w:tabs>
                <w:tab w:val="left" w:pos="567"/>
              </w:tabs>
              <w:jc w:val="both"/>
              <w:rPr>
                <w:sz w:val="24"/>
                <w:szCs w:val="24"/>
              </w:rPr>
            </w:pPr>
            <w:r>
              <w:rPr>
                <w:sz w:val="24"/>
                <w:szCs w:val="24"/>
              </w:rPr>
              <w:t xml:space="preserve">1.1. </w:t>
            </w:r>
            <w:r w:rsidR="00585117">
              <w:rPr>
                <w:sz w:val="24"/>
                <w:szCs w:val="24"/>
              </w:rPr>
              <w:t>Dėl darželio 2018-2019 m. m. veiklos plano pritarimo</w:t>
            </w:r>
          </w:p>
          <w:p w:rsidR="00585117" w:rsidRDefault="00585117" w:rsidP="00AF2E7A">
            <w:pPr>
              <w:tabs>
                <w:tab w:val="left" w:pos="567"/>
              </w:tabs>
              <w:jc w:val="both"/>
              <w:rPr>
                <w:sz w:val="24"/>
                <w:szCs w:val="24"/>
              </w:rPr>
            </w:pPr>
            <w:r>
              <w:rPr>
                <w:sz w:val="24"/>
                <w:szCs w:val="24"/>
              </w:rPr>
              <w:t xml:space="preserve">1.2 Dėl specialistų: logopedo, specialiojo pedagogo, fizinio </w:t>
            </w:r>
            <w:r w:rsidR="0074263C">
              <w:rPr>
                <w:sz w:val="24"/>
                <w:szCs w:val="24"/>
              </w:rPr>
              <w:t>lavinimo pedagogo, planų pritarimo</w:t>
            </w:r>
          </w:p>
          <w:p w:rsidR="00585117" w:rsidRDefault="00585117" w:rsidP="00AF2E7A">
            <w:pPr>
              <w:tabs>
                <w:tab w:val="left" w:pos="567"/>
              </w:tabs>
              <w:jc w:val="both"/>
              <w:rPr>
                <w:sz w:val="24"/>
                <w:szCs w:val="24"/>
              </w:rPr>
            </w:pPr>
            <w:r>
              <w:rPr>
                <w:sz w:val="24"/>
                <w:szCs w:val="24"/>
              </w:rPr>
              <w:t xml:space="preserve">1.3. Dėl netiesioginio darbo su vaikais </w:t>
            </w:r>
          </w:p>
          <w:p w:rsidR="00F108D8" w:rsidRPr="00D35E47" w:rsidRDefault="00D35E47" w:rsidP="00AF2E7A">
            <w:pPr>
              <w:tabs>
                <w:tab w:val="left" w:pos="567"/>
              </w:tabs>
              <w:jc w:val="both"/>
              <w:rPr>
                <w:sz w:val="24"/>
                <w:szCs w:val="24"/>
              </w:rPr>
            </w:pPr>
            <w:r>
              <w:rPr>
                <w:sz w:val="24"/>
                <w:szCs w:val="24"/>
              </w:rPr>
              <w:t xml:space="preserve">1.4. Dėl ikimokyklinio amžiaus vaikų tikslingo pažangos </w:t>
            </w:r>
            <w:r w:rsidR="00F71624">
              <w:rPr>
                <w:sz w:val="24"/>
                <w:szCs w:val="24"/>
              </w:rPr>
              <w:t>stebėjimo ir vertinimo.</w:t>
            </w:r>
          </w:p>
        </w:tc>
        <w:tc>
          <w:tcPr>
            <w:tcW w:w="4202" w:type="dxa"/>
          </w:tcPr>
          <w:p w:rsidR="00171E02" w:rsidRDefault="00171E02" w:rsidP="00A872D0">
            <w:pPr>
              <w:tabs>
                <w:tab w:val="left" w:pos="567"/>
              </w:tabs>
              <w:jc w:val="both"/>
              <w:rPr>
                <w:sz w:val="24"/>
                <w:szCs w:val="24"/>
              </w:rPr>
            </w:pPr>
            <w:r w:rsidRPr="00171E02">
              <w:rPr>
                <w:sz w:val="24"/>
                <w:szCs w:val="24"/>
              </w:rPr>
              <w:t>Iniciatyvūs pedagogai bendraudami tarpusavyje, su ugdytinių tėvais( globėjais) sieks bendrų tikslų įgyvendinant 2018-2019m.m. veiklos planą</w:t>
            </w:r>
            <w:r>
              <w:rPr>
                <w:sz w:val="24"/>
                <w:szCs w:val="24"/>
              </w:rPr>
              <w:t xml:space="preserve">. </w:t>
            </w:r>
          </w:p>
          <w:p w:rsidR="00F108D8" w:rsidRDefault="00171E02" w:rsidP="00A872D0">
            <w:pPr>
              <w:tabs>
                <w:tab w:val="left" w:pos="567"/>
              </w:tabs>
              <w:jc w:val="both"/>
              <w:rPr>
                <w:sz w:val="24"/>
                <w:szCs w:val="24"/>
              </w:rPr>
            </w:pPr>
            <w:r w:rsidRPr="00171E02">
              <w:rPr>
                <w:sz w:val="24"/>
                <w:szCs w:val="24"/>
              </w:rPr>
              <w:t>Netiesioginio darbo metu pedagogės atnaujins metodinę medžiagą metodiniame kabinete</w:t>
            </w:r>
            <w:r>
              <w:rPr>
                <w:sz w:val="24"/>
                <w:szCs w:val="24"/>
              </w:rPr>
              <w:t>, dalinsis tarpusavyje savo sukurtomis metodinėmis priemonėmis, stebės kolegių ugdomąsias veiklas, tobulins IKT panaudojimą ugdomosiose veiklose</w:t>
            </w:r>
          </w:p>
          <w:p w:rsidR="00171E02" w:rsidRPr="00171E02" w:rsidRDefault="00171E02" w:rsidP="00A872D0">
            <w:pPr>
              <w:tabs>
                <w:tab w:val="left" w:pos="567"/>
              </w:tabs>
              <w:jc w:val="both"/>
              <w:rPr>
                <w:sz w:val="24"/>
                <w:szCs w:val="24"/>
              </w:rPr>
            </w:pPr>
            <w:r>
              <w:rPr>
                <w:sz w:val="24"/>
                <w:szCs w:val="24"/>
              </w:rPr>
              <w:t>Aptartas pedagoginės  veiklos stebėsenos planas</w:t>
            </w:r>
          </w:p>
        </w:tc>
        <w:tc>
          <w:tcPr>
            <w:tcW w:w="2693" w:type="dxa"/>
          </w:tcPr>
          <w:p w:rsidR="00F108D8" w:rsidRPr="00171E02" w:rsidRDefault="00171E02" w:rsidP="00A872D0">
            <w:pPr>
              <w:tabs>
                <w:tab w:val="left" w:pos="567"/>
              </w:tabs>
              <w:jc w:val="both"/>
              <w:rPr>
                <w:sz w:val="24"/>
                <w:szCs w:val="24"/>
              </w:rPr>
            </w:pPr>
            <w:r w:rsidRPr="00171E02">
              <w:rPr>
                <w:sz w:val="24"/>
                <w:szCs w:val="24"/>
              </w:rPr>
              <w:t>Direktorius, direktoriaus pavaduotoja ugdymui, grupių auklėtojos, kiti specialistai</w:t>
            </w:r>
          </w:p>
        </w:tc>
        <w:tc>
          <w:tcPr>
            <w:tcW w:w="1637" w:type="dxa"/>
          </w:tcPr>
          <w:p w:rsidR="00F108D8" w:rsidRPr="00554E78" w:rsidRDefault="00585117" w:rsidP="00585117">
            <w:pPr>
              <w:tabs>
                <w:tab w:val="left" w:pos="567"/>
              </w:tabs>
              <w:jc w:val="both"/>
              <w:rPr>
                <w:sz w:val="24"/>
                <w:szCs w:val="24"/>
              </w:rPr>
            </w:pPr>
            <w:r>
              <w:rPr>
                <w:sz w:val="24"/>
                <w:szCs w:val="24"/>
              </w:rPr>
              <w:t xml:space="preserve"> Rugsėjis,Spalis</w:t>
            </w:r>
          </w:p>
        </w:tc>
      </w:tr>
      <w:tr w:rsidR="00F108D8" w:rsidRPr="0071104B" w:rsidTr="00A872D0">
        <w:tc>
          <w:tcPr>
            <w:tcW w:w="1101" w:type="dxa"/>
          </w:tcPr>
          <w:p w:rsidR="00F108D8" w:rsidRPr="00F108D8" w:rsidRDefault="00F108D8" w:rsidP="00F108D8">
            <w:pPr>
              <w:tabs>
                <w:tab w:val="left" w:pos="567"/>
              </w:tabs>
              <w:jc w:val="both"/>
              <w:rPr>
                <w:sz w:val="24"/>
                <w:szCs w:val="24"/>
              </w:rPr>
            </w:pPr>
            <w:r>
              <w:rPr>
                <w:sz w:val="24"/>
                <w:szCs w:val="24"/>
              </w:rPr>
              <w:t xml:space="preserve">2. </w:t>
            </w:r>
          </w:p>
        </w:tc>
        <w:tc>
          <w:tcPr>
            <w:tcW w:w="4586" w:type="dxa"/>
          </w:tcPr>
          <w:p w:rsidR="00554E78" w:rsidRDefault="00F108D8" w:rsidP="00AF2E7A">
            <w:pPr>
              <w:tabs>
                <w:tab w:val="left" w:pos="567"/>
              </w:tabs>
              <w:jc w:val="both"/>
              <w:rPr>
                <w:sz w:val="24"/>
                <w:szCs w:val="24"/>
              </w:rPr>
            </w:pPr>
            <w:r>
              <w:rPr>
                <w:sz w:val="24"/>
                <w:szCs w:val="24"/>
              </w:rPr>
              <w:t>2.1.</w:t>
            </w:r>
            <w:r w:rsidR="0074263C">
              <w:rPr>
                <w:sz w:val="24"/>
                <w:szCs w:val="24"/>
              </w:rPr>
              <w:t>Dėl 2018-2019m.m. veiklos plano vykdymo</w:t>
            </w:r>
            <w:r w:rsidR="00D35E47">
              <w:rPr>
                <w:sz w:val="24"/>
                <w:szCs w:val="24"/>
              </w:rPr>
              <w:t>. Ugdomųjų veiklų planavimo</w:t>
            </w:r>
          </w:p>
          <w:p w:rsidR="0074263C" w:rsidRDefault="00F108D8" w:rsidP="00AF2E7A">
            <w:pPr>
              <w:tabs>
                <w:tab w:val="left" w:pos="567"/>
              </w:tabs>
              <w:jc w:val="both"/>
              <w:rPr>
                <w:sz w:val="24"/>
                <w:szCs w:val="24"/>
              </w:rPr>
            </w:pPr>
            <w:r>
              <w:rPr>
                <w:sz w:val="24"/>
                <w:szCs w:val="24"/>
              </w:rPr>
              <w:t>2.3</w:t>
            </w:r>
            <w:r w:rsidR="00554E78">
              <w:rPr>
                <w:sz w:val="24"/>
                <w:szCs w:val="24"/>
              </w:rPr>
              <w:t xml:space="preserve"> </w:t>
            </w:r>
            <w:r w:rsidR="0074263C">
              <w:rPr>
                <w:sz w:val="24"/>
                <w:szCs w:val="24"/>
              </w:rPr>
              <w:t>Dėl pedagoginės veiklos stebėsenos</w:t>
            </w:r>
          </w:p>
          <w:p w:rsidR="00D35E47" w:rsidRDefault="00F108D8" w:rsidP="00AF2E7A">
            <w:pPr>
              <w:tabs>
                <w:tab w:val="left" w:pos="567"/>
              </w:tabs>
              <w:jc w:val="both"/>
              <w:rPr>
                <w:sz w:val="24"/>
                <w:szCs w:val="24"/>
              </w:rPr>
            </w:pPr>
            <w:r>
              <w:rPr>
                <w:sz w:val="24"/>
                <w:szCs w:val="24"/>
              </w:rPr>
              <w:t>2.4</w:t>
            </w:r>
            <w:r w:rsidR="00554E78">
              <w:rPr>
                <w:sz w:val="24"/>
                <w:szCs w:val="24"/>
              </w:rPr>
              <w:t>.</w:t>
            </w:r>
            <w:r w:rsidR="00D35E47">
              <w:rPr>
                <w:sz w:val="24"/>
                <w:szCs w:val="24"/>
              </w:rPr>
              <w:t>Dėl mokytojų ir pagalbos mokiniui specialistų atestacijos 2019-2021 m. suderinimo</w:t>
            </w:r>
          </w:p>
          <w:p w:rsidR="00AF2E7A" w:rsidRDefault="00AF2E7A" w:rsidP="00AF2E7A">
            <w:pPr>
              <w:tabs>
                <w:tab w:val="left" w:pos="567"/>
              </w:tabs>
              <w:jc w:val="both"/>
              <w:rPr>
                <w:sz w:val="24"/>
                <w:szCs w:val="24"/>
              </w:rPr>
            </w:pPr>
            <w:r>
              <w:rPr>
                <w:sz w:val="24"/>
                <w:szCs w:val="24"/>
              </w:rPr>
              <w:t xml:space="preserve">2.5. </w:t>
            </w:r>
            <w:r w:rsidR="00D35E47">
              <w:rPr>
                <w:sz w:val="24"/>
                <w:szCs w:val="24"/>
              </w:rPr>
              <w:t>Dėl 2017-2018m. veiklos kokybės įsivertinimo.</w:t>
            </w:r>
          </w:p>
        </w:tc>
        <w:tc>
          <w:tcPr>
            <w:tcW w:w="4202" w:type="dxa"/>
          </w:tcPr>
          <w:p w:rsidR="00F108D8" w:rsidRDefault="0074263C" w:rsidP="00A872D0">
            <w:pPr>
              <w:tabs>
                <w:tab w:val="left" w:pos="567"/>
              </w:tabs>
              <w:jc w:val="both"/>
              <w:rPr>
                <w:sz w:val="24"/>
                <w:szCs w:val="24"/>
              </w:rPr>
            </w:pPr>
            <w:r w:rsidRPr="0074263C">
              <w:rPr>
                <w:sz w:val="24"/>
                <w:szCs w:val="24"/>
              </w:rPr>
              <w:t xml:space="preserve">Pedagogai </w:t>
            </w:r>
            <w:r>
              <w:rPr>
                <w:sz w:val="24"/>
                <w:szCs w:val="24"/>
              </w:rPr>
              <w:t>dalinsis idėjomis, savo veiklos planais  ir tikslais pasidalins su kolegėmis įtraukdami į jų įgyvendinimą ir kitus bendruomenės narius, tėvus.</w:t>
            </w:r>
          </w:p>
          <w:p w:rsidR="00F71624" w:rsidRDefault="00F71624" w:rsidP="00A872D0">
            <w:pPr>
              <w:tabs>
                <w:tab w:val="left" w:pos="567"/>
              </w:tabs>
              <w:jc w:val="both"/>
              <w:rPr>
                <w:sz w:val="24"/>
                <w:szCs w:val="24"/>
              </w:rPr>
            </w:pPr>
            <w:r>
              <w:rPr>
                <w:sz w:val="24"/>
                <w:szCs w:val="24"/>
              </w:rPr>
              <w:t>Atsižvelgus į gautus prašymus, bus sudarytas Mokytojų ir pagalbos mokiniui specialistų atestacijos planas 2019-2021m.</w:t>
            </w:r>
          </w:p>
          <w:p w:rsidR="00F71624" w:rsidRDefault="00F71624" w:rsidP="00A872D0">
            <w:pPr>
              <w:tabs>
                <w:tab w:val="left" w:pos="567"/>
              </w:tabs>
              <w:jc w:val="both"/>
              <w:rPr>
                <w:sz w:val="24"/>
                <w:szCs w:val="24"/>
              </w:rPr>
            </w:pPr>
          </w:p>
          <w:p w:rsidR="00F71624" w:rsidRDefault="00F71624" w:rsidP="00A872D0">
            <w:pPr>
              <w:tabs>
                <w:tab w:val="left" w:pos="567"/>
              </w:tabs>
              <w:jc w:val="both"/>
              <w:rPr>
                <w:sz w:val="24"/>
                <w:szCs w:val="24"/>
              </w:rPr>
            </w:pPr>
          </w:p>
          <w:p w:rsidR="00F71624" w:rsidRPr="0074263C" w:rsidRDefault="00F71624" w:rsidP="00A872D0">
            <w:pPr>
              <w:tabs>
                <w:tab w:val="left" w:pos="567"/>
              </w:tabs>
              <w:jc w:val="both"/>
              <w:rPr>
                <w:sz w:val="24"/>
                <w:szCs w:val="24"/>
              </w:rPr>
            </w:pPr>
            <w:r>
              <w:rPr>
                <w:sz w:val="24"/>
                <w:szCs w:val="24"/>
              </w:rPr>
              <w:lastRenderedPageBreak/>
              <w:t>Atlikus 2017-2018m.m. darželio veiklos kokybės įsivertinimo analizę, numatomos rekomendacijos veiklai tobulinti.</w:t>
            </w:r>
          </w:p>
        </w:tc>
        <w:tc>
          <w:tcPr>
            <w:tcW w:w="2693" w:type="dxa"/>
          </w:tcPr>
          <w:p w:rsidR="00F108D8" w:rsidRPr="0071104B" w:rsidRDefault="002C4742" w:rsidP="00A872D0">
            <w:pPr>
              <w:tabs>
                <w:tab w:val="left" w:pos="567"/>
              </w:tabs>
              <w:jc w:val="both"/>
              <w:rPr>
                <w:b/>
                <w:sz w:val="24"/>
                <w:szCs w:val="24"/>
              </w:rPr>
            </w:pPr>
            <w:r w:rsidRPr="00171E02">
              <w:rPr>
                <w:sz w:val="24"/>
                <w:szCs w:val="24"/>
              </w:rPr>
              <w:lastRenderedPageBreak/>
              <w:t>Direktorius, direktoriaus pavaduotoja ugdymui, grupių auklėtojos, kiti specialistai</w:t>
            </w:r>
          </w:p>
        </w:tc>
        <w:tc>
          <w:tcPr>
            <w:tcW w:w="1637" w:type="dxa"/>
          </w:tcPr>
          <w:p w:rsidR="00F108D8" w:rsidRPr="002C4742" w:rsidRDefault="002C4742" w:rsidP="00A872D0">
            <w:pPr>
              <w:tabs>
                <w:tab w:val="left" w:pos="567"/>
              </w:tabs>
              <w:jc w:val="both"/>
              <w:rPr>
                <w:sz w:val="24"/>
                <w:szCs w:val="24"/>
              </w:rPr>
            </w:pPr>
            <w:r w:rsidRPr="002C4742">
              <w:rPr>
                <w:sz w:val="24"/>
                <w:szCs w:val="24"/>
              </w:rPr>
              <w:t>Gruodis</w:t>
            </w:r>
          </w:p>
        </w:tc>
      </w:tr>
      <w:tr w:rsidR="00F108D8" w:rsidRPr="0071104B" w:rsidTr="00A872D0">
        <w:tc>
          <w:tcPr>
            <w:tcW w:w="1101" w:type="dxa"/>
          </w:tcPr>
          <w:p w:rsidR="00F108D8" w:rsidRPr="00F108D8" w:rsidRDefault="00F108D8" w:rsidP="00A872D0">
            <w:pPr>
              <w:tabs>
                <w:tab w:val="left" w:pos="567"/>
              </w:tabs>
              <w:jc w:val="both"/>
              <w:rPr>
                <w:sz w:val="24"/>
                <w:szCs w:val="24"/>
              </w:rPr>
            </w:pPr>
            <w:r>
              <w:rPr>
                <w:sz w:val="24"/>
                <w:szCs w:val="24"/>
              </w:rPr>
              <w:lastRenderedPageBreak/>
              <w:t>3.</w:t>
            </w:r>
            <w:r w:rsidR="00171E02">
              <w:rPr>
                <w:sz w:val="24"/>
                <w:szCs w:val="24"/>
              </w:rPr>
              <w:t xml:space="preserve"> </w:t>
            </w:r>
          </w:p>
        </w:tc>
        <w:tc>
          <w:tcPr>
            <w:tcW w:w="4586" w:type="dxa"/>
          </w:tcPr>
          <w:p w:rsidR="00F108D8" w:rsidRDefault="00171E02" w:rsidP="00A872D0">
            <w:pPr>
              <w:tabs>
                <w:tab w:val="left" w:pos="567"/>
              </w:tabs>
              <w:jc w:val="both"/>
              <w:rPr>
                <w:sz w:val="24"/>
                <w:szCs w:val="24"/>
              </w:rPr>
            </w:pPr>
            <w:r>
              <w:rPr>
                <w:sz w:val="24"/>
                <w:szCs w:val="24"/>
              </w:rPr>
              <w:t>3.1. Dėl įstaigos veiklos apibendrinimo</w:t>
            </w:r>
          </w:p>
          <w:p w:rsidR="00171E02" w:rsidRDefault="00171E02" w:rsidP="00A872D0">
            <w:pPr>
              <w:tabs>
                <w:tab w:val="left" w:pos="567"/>
              </w:tabs>
              <w:jc w:val="both"/>
              <w:rPr>
                <w:sz w:val="24"/>
                <w:szCs w:val="24"/>
              </w:rPr>
            </w:pPr>
            <w:r>
              <w:rPr>
                <w:sz w:val="24"/>
                <w:szCs w:val="24"/>
              </w:rPr>
              <w:t>3.2.</w:t>
            </w:r>
            <w:r w:rsidR="00D35E47">
              <w:rPr>
                <w:sz w:val="24"/>
                <w:szCs w:val="24"/>
              </w:rPr>
              <w:t>Dėl pedagogų veiklos įsivertinimo</w:t>
            </w:r>
          </w:p>
          <w:p w:rsidR="00171E02" w:rsidRDefault="00171E02" w:rsidP="00A872D0">
            <w:pPr>
              <w:tabs>
                <w:tab w:val="left" w:pos="567"/>
              </w:tabs>
              <w:jc w:val="both"/>
              <w:rPr>
                <w:sz w:val="24"/>
                <w:szCs w:val="24"/>
              </w:rPr>
            </w:pPr>
            <w:r>
              <w:rPr>
                <w:sz w:val="24"/>
                <w:szCs w:val="24"/>
              </w:rPr>
              <w:t>3.3.</w:t>
            </w:r>
            <w:r w:rsidR="00730679">
              <w:rPr>
                <w:sz w:val="24"/>
                <w:szCs w:val="24"/>
              </w:rPr>
              <w:t>Dėl projekto „Sodinčius“ vykdymo</w:t>
            </w:r>
          </w:p>
          <w:p w:rsidR="00171E02" w:rsidRDefault="00171E02" w:rsidP="00A872D0">
            <w:pPr>
              <w:tabs>
                <w:tab w:val="left" w:pos="567"/>
              </w:tabs>
              <w:jc w:val="both"/>
              <w:rPr>
                <w:sz w:val="24"/>
                <w:szCs w:val="24"/>
              </w:rPr>
            </w:pPr>
            <w:r>
              <w:rPr>
                <w:sz w:val="24"/>
                <w:szCs w:val="24"/>
              </w:rPr>
              <w:t>3.4.</w:t>
            </w:r>
          </w:p>
        </w:tc>
        <w:tc>
          <w:tcPr>
            <w:tcW w:w="4202" w:type="dxa"/>
          </w:tcPr>
          <w:p w:rsidR="00F108D8" w:rsidRDefault="00F71624" w:rsidP="00A872D0">
            <w:pPr>
              <w:tabs>
                <w:tab w:val="left" w:pos="567"/>
              </w:tabs>
              <w:jc w:val="both"/>
              <w:rPr>
                <w:sz w:val="24"/>
                <w:szCs w:val="24"/>
              </w:rPr>
            </w:pPr>
            <w:r w:rsidRPr="002C4742">
              <w:rPr>
                <w:sz w:val="24"/>
                <w:szCs w:val="24"/>
              </w:rPr>
              <w:t>Pedagogai įsivertins savo stiprybes ir galimybes</w:t>
            </w:r>
            <w:r w:rsidR="002C4742" w:rsidRPr="002C4742">
              <w:rPr>
                <w:sz w:val="24"/>
                <w:szCs w:val="24"/>
              </w:rPr>
              <w:t>, numatys tobulintinas sritis</w:t>
            </w:r>
          </w:p>
          <w:p w:rsidR="00730679" w:rsidRPr="002C4742" w:rsidRDefault="00730679" w:rsidP="00A872D0">
            <w:pPr>
              <w:tabs>
                <w:tab w:val="left" w:pos="567"/>
              </w:tabs>
              <w:jc w:val="both"/>
              <w:rPr>
                <w:sz w:val="24"/>
                <w:szCs w:val="24"/>
              </w:rPr>
            </w:pPr>
            <w:r>
              <w:rPr>
                <w:sz w:val="24"/>
                <w:szCs w:val="24"/>
              </w:rPr>
              <w:t xml:space="preserve"> Pedagogai kartu su vaikais ir tėvais rūpinasi augalų sodinimu šiltnamyje</w:t>
            </w:r>
          </w:p>
        </w:tc>
        <w:tc>
          <w:tcPr>
            <w:tcW w:w="2693" w:type="dxa"/>
          </w:tcPr>
          <w:p w:rsidR="00F108D8" w:rsidRPr="0071104B" w:rsidRDefault="002C4742" w:rsidP="00A872D0">
            <w:pPr>
              <w:tabs>
                <w:tab w:val="left" w:pos="567"/>
              </w:tabs>
              <w:jc w:val="both"/>
              <w:rPr>
                <w:b/>
                <w:sz w:val="24"/>
                <w:szCs w:val="24"/>
              </w:rPr>
            </w:pPr>
            <w:r w:rsidRPr="00171E02">
              <w:rPr>
                <w:sz w:val="24"/>
                <w:szCs w:val="24"/>
              </w:rPr>
              <w:t>Direktorius, direktoriaus pavaduotoja ugdymui, grupių auklėtojos, kiti specialistai</w:t>
            </w:r>
          </w:p>
        </w:tc>
        <w:tc>
          <w:tcPr>
            <w:tcW w:w="1637" w:type="dxa"/>
          </w:tcPr>
          <w:p w:rsidR="00F108D8" w:rsidRPr="002C4742" w:rsidRDefault="002C4742" w:rsidP="00A872D0">
            <w:pPr>
              <w:tabs>
                <w:tab w:val="left" w:pos="567"/>
              </w:tabs>
              <w:jc w:val="both"/>
              <w:rPr>
                <w:sz w:val="24"/>
                <w:szCs w:val="24"/>
              </w:rPr>
            </w:pPr>
            <w:r w:rsidRPr="002C4742">
              <w:rPr>
                <w:sz w:val="24"/>
                <w:szCs w:val="24"/>
              </w:rPr>
              <w:t>Kovas 2019m</w:t>
            </w:r>
          </w:p>
        </w:tc>
      </w:tr>
      <w:tr w:rsidR="00F108D8" w:rsidRPr="0071104B" w:rsidTr="00A872D0">
        <w:tc>
          <w:tcPr>
            <w:tcW w:w="1101" w:type="dxa"/>
          </w:tcPr>
          <w:p w:rsidR="00F108D8" w:rsidRPr="00F108D8" w:rsidRDefault="00171E02" w:rsidP="00A872D0">
            <w:pPr>
              <w:tabs>
                <w:tab w:val="left" w:pos="567"/>
              </w:tabs>
              <w:jc w:val="both"/>
              <w:rPr>
                <w:sz w:val="24"/>
                <w:szCs w:val="24"/>
              </w:rPr>
            </w:pPr>
            <w:r>
              <w:rPr>
                <w:sz w:val="24"/>
                <w:szCs w:val="24"/>
              </w:rPr>
              <w:t>4.</w:t>
            </w:r>
          </w:p>
        </w:tc>
        <w:tc>
          <w:tcPr>
            <w:tcW w:w="4586" w:type="dxa"/>
          </w:tcPr>
          <w:p w:rsidR="00F108D8" w:rsidRDefault="00171E02" w:rsidP="00A872D0">
            <w:pPr>
              <w:tabs>
                <w:tab w:val="left" w:pos="567"/>
              </w:tabs>
              <w:jc w:val="both"/>
              <w:rPr>
                <w:sz w:val="24"/>
                <w:szCs w:val="24"/>
              </w:rPr>
            </w:pPr>
            <w:r>
              <w:rPr>
                <w:sz w:val="24"/>
                <w:szCs w:val="24"/>
              </w:rPr>
              <w:t xml:space="preserve">4.1.Dėl įstaigos veiklos plano 2019-20120m .m </w:t>
            </w:r>
          </w:p>
          <w:p w:rsidR="00D35E47" w:rsidRDefault="00D35E47" w:rsidP="00A872D0">
            <w:pPr>
              <w:tabs>
                <w:tab w:val="left" w:pos="567"/>
              </w:tabs>
              <w:jc w:val="both"/>
              <w:rPr>
                <w:sz w:val="24"/>
                <w:szCs w:val="24"/>
              </w:rPr>
            </w:pPr>
            <w:r>
              <w:rPr>
                <w:sz w:val="24"/>
                <w:szCs w:val="24"/>
              </w:rPr>
              <w:t>4.2. Dėl ikimokyklinio amžiaus vaikų pasiekimų tikslingo pažangos stebėjimo ir apibendrinamojo vertinimo</w:t>
            </w:r>
          </w:p>
          <w:p w:rsidR="00D35E47" w:rsidRDefault="00D35E47" w:rsidP="00A872D0">
            <w:pPr>
              <w:tabs>
                <w:tab w:val="left" w:pos="567"/>
              </w:tabs>
              <w:jc w:val="both"/>
              <w:rPr>
                <w:sz w:val="24"/>
                <w:szCs w:val="24"/>
              </w:rPr>
            </w:pPr>
            <w:r>
              <w:rPr>
                <w:sz w:val="24"/>
                <w:szCs w:val="24"/>
              </w:rPr>
              <w:t xml:space="preserve">4.3. Dėl specialistų( logopedo, specialiojo pedagogo )veiklos ataskaitų </w:t>
            </w:r>
          </w:p>
        </w:tc>
        <w:tc>
          <w:tcPr>
            <w:tcW w:w="4202" w:type="dxa"/>
          </w:tcPr>
          <w:p w:rsidR="00F108D8" w:rsidRPr="00F71624" w:rsidRDefault="00F71624" w:rsidP="00A872D0">
            <w:pPr>
              <w:tabs>
                <w:tab w:val="left" w:pos="567"/>
              </w:tabs>
              <w:jc w:val="both"/>
              <w:rPr>
                <w:sz w:val="24"/>
                <w:szCs w:val="24"/>
              </w:rPr>
            </w:pPr>
            <w:r w:rsidRPr="00F71624">
              <w:rPr>
                <w:sz w:val="24"/>
                <w:szCs w:val="24"/>
              </w:rPr>
              <w:t>Aptarti prioritetai 2019-2020m.m.</w:t>
            </w:r>
          </w:p>
          <w:p w:rsidR="00F71624" w:rsidRPr="00F71624" w:rsidRDefault="00F71624" w:rsidP="00A872D0">
            <w:pPr>
              <w:tabs>
                <w:tab w:val="left" w:pos="567"/>
              </w:tabs>
              <w:jc w:val="both"/>
              <w:rPr>
                <w:sz w:val="24"/>
                <w:szCs w:val="24"/>
              </w:rPr>
            </w:pPr>
          </w:p>
          <w:p w:rsidR="00F71624" w:rsidRPr="0071104B" w:rsidRDefault="00F71624" w:rsidP="00A872D0">
            <w:pPr>
              <w:tabs>
                <w:tab w:val="left" w:pos="567"/>
              </w:tabs>
              <w:jc w:val="both"/>
              <w:rPr>
                <w:b/>
                <w:sz w:val="24"/>
                <w:szCs w:val="24"/>
              </w:rPr>
            </w:pPr>
            <w:r w:rsidRPr="00F71624">
              <w:rPr>
                <w:sz w:val="24"/>
                <w:szCs w:val="24"/>
              </w:rPr>
              <w:t>Susipažinus ir aptarus ugdytinių pasiekimus, aptarus ikimokyklinio amžiaus vaikų apibendrinamojo vertinimo pasiekimų rezultatus, numatytos gairės migdymo proceso tobulinimui</w:t>
            </w:r>
          </w:p>
        </w:tc>
        <w:tc>
          <w:tcPr>
            <w:tcW w:w="2693" w:type="dxa"/>
          </w:tcPr>
          <w:p w:rsidR="00F108D8" w:rsidRPr="0071104B" w:rsidRDefault="002C4742" w:rsidP="00A872D0">
            <w:pPr>
              <w:tabs>
                <w:tab w:val="left" w:pos="567"/>
              </w:tabs>
              <w:jc w:val="both"/>
              <w:rPr>
                <w:b/>
                <w:sz w:val="24"/>
                <w:szCs w:val="24"/>
              </w:rPr>
            </w:pPr>
            <w:r w:rsidRPr="00171E02">
              <w:rPr>
                <w:sz w:val="24"/>
                <w:szCs w:val="24"/>
              </w:rPr>
              <w:t>Direktorius, direktoriaus pavaduotoja ugdymui, grupių auklėtojos, kiti specialistai</w:t>
            </w:r>
          </w:p>
        </w:tc>
        <w:tc>
          <w:tcPr>
            <w:tcW w:w="1637" w:type="dxa"/>
          </w:tcPr>
          <w:p w:rsidR="00F108D8" w:rsidRPr="002C4742" w:rsidRDefault="002C4742" w:rsidP="00A872D0">
            <w:pPr>
              <w:tabs>
                <w:tab w:val="left" w:pos="567"/>
              </w:tabs>
              <w:jc w:val="both"/>
              <w:rPr>
                <w:sz w:val="24"/>
                <w:szCs w:val="24"/>
              </w:rPr>
            </w:pPr>
            <w:r w:rsidRPr="002C4742">
              <w:rPr>
                <w:sz w:val="24"/>
                <w:szCs w:val="24"/>
              </w:rPr>
              <w:t>Gegužė</w:t>
            </w:r>
          </w:p>
        </w:tc>
      </w:tr>
    </w:tbl>
    <w:p w:rsidR="00F108D8" w:rsidRDefault="00F108D8" w:rsidP="004D5B9E">
      <w:pPr>
        <w:tabs>
          <w:tab w:val="left" w:pos="567"/>
        </w:tabs>
        <w:jc w:val="both"/>
        <w:rPr>
          <w:sz w:val="24"/>
          <w:szCs w:val="24"/>
        </w:rPr>
      </w:pPr>
    </w:p>
    <w:p w:rsidR="002C4742" w:rsidRDefault="002C4742" w:rsidP="004D5B9E">
      <w:pPr>
        <w:tabs>
          <w:tab w:val="left" w:pos="567"/>
        </w:tabs>
        <w:jc w:val="both"/>
        <w:rPr>
          <w:sz w:val="24"/>
          <w:szCs w:val="24"/>
        </w:rPr>
      </w:pPr>
    </w:p>
    <w:p w:rsidR="002C4742" w:rsidRDefault="002C4742" w:rsidP="004D5B9E">
      <w:pPr>
        <w:tabs>
          <w:tab w:val="left" w:pos="567"/>
        </w:tabs>
        <w:jc w:val="both"/>
        <w:rPr>
          <w:sz w:val="24"/>
          <w:szCs w:val="24"/>
        </w:rPr>
      </w:pPr>
    </w:p>
    <w:p w:rsidR="002C4742" w:rsidRDefault="002C4742" w:rsidP="004D5B9E">
      <w:pPr>
        <w:tabs>
          <w:tab w:val="left" w:pos="567"/>
        </w:tabs>
        <w:jc w:val="both"/>
        <w:rPr>
          <w:sz w:val="24"/>
          <w:szCs w:val="24"/>
        </w:rPr>
      </w:pPr>
    </w:p>
    <w:p w:rsidR="002C4742" w:rsidRDefault="002C4742" w:rsidP="004D5B9E">
      <w:pPr>
        <w:tabs>
          <w:tab w:val="left" w:pos="567"/>
        </w:tabs>
        <w:jc w:val="both"/>
        <w:rPr>
          <w:sz w:val="24"/>
          <w:szCs w:val="24"/>
        </w:rPr>
      </w:pPr>
    </w:p>
    <w:p w:rsidR="002C4742" w:rsidRDefault="002C4742" w:rsidP="003C2834">
      <w:pPr>
        <w:tabs>
          <w:tab w:val="left" w:pos="567"/>
        </w:tabs>
        <w:jc w:val="center"/>
        <w:rPr>
          <w:b/>
          <w:sz w:val="24"/>
          <w:szCs w:val="24"/>
        </w:rPr>
      </w:pPr>
      <w:r>
        <w:rPr>
          <w:b/>
          <w:sz w:val="24"/>
          <w:szCs w:val="24"/>
        </w:rPr>
        <w:t>METODINĖS VEIKLOS IR GEROSIOS PATIRTIES SKLAIDA</w:t>
      </w:r>
    </w:p>
    <w:p w:rsidR="002C4742" w:rsidRDefault="002C4742" w:rsidP="003C2834">
      <w:pPr>
        <w:tabs>
          <w:tab w:val="left" w:pos="567"/>
        </w:tabs>
        <w:jc w:val="center"/>
        <w:rPr>
          <w:b/>
          <w:sz w:val="24"/>
          <w:szCs w:val="24"/>
        </w:rPr>
      </w:pPr>
      <w:r>
        <w:rPr>
          <w:b/>
          <w:sz w:val="24"/>
          <w:szCs w:val="24"/>
        </w:rPr>
        <w:t>2018-2019M.M.</w:t>
      </w:r>
    </w:p>
    <w:tbl>
      <w:tblPr>
        <w:tblStyle w:val="Lentelstinklelis"/>
        <w:tblW w:w="0" w:type="auto"/>
        <w:tblLook w:val="04A0" w:firstRow="1" w:lastRow="0" w:firstColumn="1" w:lastColumn="0" w:noHBand="0" w:noVBand="1"/>
      </w:tblPr>
      <w:tblGrid>
        <w:gridCol w:w="787"/>
        <w:gridCol w:w="1664"/>
        <w:gridCol w:w="1319"/>
        <w:gridCol w:w="1149"/>
        <w:gridCol w:w="1596"/>
        <w:gridCol w:w="646"/>
        <w:gridCol w:w="1121"/>
        <w:gridCol w:w="1572"/>
      </w:tblGrid>
      <w:tr w:rsidR="002C4742" w:rsidTr="002C4742">
        <w:tc>
          <w:tcPr>
            <w:tcW w:w="14219" w:type="dxa"/>
            <w:gridSpan w:val="8"/>
          </w:tcPr>
          <w:p w:rsidR="002C4742" w:rsidRDefault="002C4742" w:rsidP="004D5B9E">
            <w:pPr>
              <w:tabs>
                <w:tab w:val="left" w:pos="567"/>
              </w:tabs>
              <w:jc w:val="both"/>
              <w:rPr>
                <w:b/>
                <w:sz w:val="24"/>
                <w:szCs w:val="24"/>
              </w:rPr>
            </w:pPr>
            <w:r>
              <w:rPr>
                <w:b/>
                <w:sz w:val="24"/>
                <w:szCs w:val="24"/>
              </w:rPr>
              <w:t xml:space="preserve">                                 </w:t>
            </w:r>
            <w:r w:rsidR="00FB0DD6">
              <w:rPr>
                <w:b/>
                <w:sz w:val="24"/>
                <w:szCs w:val="24"/>
              </w:rPr>
              <w:t xml:space="preserve">                              </w:t>
            </w:r>
            <w:r>
              <w:rPr>
                <w:b/>
                <w:sz w:val="24"/>
                <w:szCs w:val="24"/>
              </w:rPr>
              <w:t xml:space="preserve">  I</w:t>
            </w:r>
            <w:r w:rsidR="00FB0DD6">
              <w:rPr>
                <w:b/>
                <w:sz w:val="24"/>
                <w:szCs w:val="24"/>
              </w:rPr>
              <w:t xml:space="preserve">    </w:t>
            </w:r>
            <w:r>
              <w:rPr>
                <w:b/>
                <w:sz w:val="24"/>
                <w:szCs w:val="24"/>
              </w:rPr>
              <w:t xml:space="preserve"> METODINĖS GRUPĖS </w:t>
            </w:r>
            <w:r w:rsidR="00FB0DD6">
              <w:rPr>
                <w:b/>
                <w:sz w:val="24"/>
                <w:szCs w:val="24"/>
              </w:rPr>
              <w:t xml:space="preserve"> PASITARIMAI</w:t>
            </w:r>
          </w:p>
          <w:p w:rsidR="00FB0DD6" w:rsidRDefault="00FB0DD6" w:rsidP="004D5B9E">
            <w:pPr>
              <w:tabs>
                <w:tab w:val="left" w:pos="567"/>
              </w:tabs>
              <w:jc w:val="both"/>
              <w:rPr>
                <w:b/>
                <w:sz w:val="24"/>
                <w:szCs w:val="24"/>
              </w:rPr>
            </w:pPr>
          </w:p>
        </w:tc>
      </w:tr>
      <w:tr w:rsidR="00FB0DD6" w:rsidTr="00FB0DD6">
        <w:tc>
          <w:tcPr>
            <w:tcW w:w="1101" w:type="dxa"/>
          </w:tcPr>
          <w:p w:rsidR="00FB0DD6" w:rsidRDefault="00FB0DD6" w:rsidP="004D5B9E">
            <w:pPr>
              <w:tabs>
                <w:tab w:val="left" w:pos="567"/>
              </w:tabs>
              <w:jc w:val="both"/>
              <w:rPr>
                <w:b/>
                <w:sz w:val="24"/>
                <w:szCs w:val="24"/>
              </w:rPr>
            </w:pPr>
            <w:r>
              <w:rPr>
                <w:b/>
                <w:sz w:val="24"/>
                <w:szCs w:val="24"/>
              </w:rPr>
              <w:t>Eil. nr.</w:t>
            </w:r>
          </w:p>
        </w:tc>
        <w:tc>
          <w:tcPr>
            <w:tcW w:w="4586" w:type="dxa"/>
            <w:gridSpan w:val="2"/>
          </w:tcPr>
          <w:p w:rsidR="00FB0DD6" w:rsidRDefault="00FB0DD6" w:rsidP="004D5B9E">
            <w:pPr>
              <w:tabs>
                <w:tab w:val="left" w:pos="567"/>
              </w:tabs>
              <w:jc w:val="both"/>
              <w:rPr>
                <w:b/>
                <w:sz w:val="24"/>
                <w:szCs w:val="24"/>
              </w:rPr>
            </w:pPr>
            <w:r>
              <w:rPr>
                <w:b/>
                <w:sz w:val="24"/>
                <w:szCs w:val="24"/>
              </w:rPr>
              <w:t xml:space="preserve">  Posėdžių temos</w:t>
            </w:r>
          </w:p>
        </w:tc>
        <w:tc>
          <w:tcPr>
            <w:tcW w:w="4202" w:type="dxa"/>
            <w:gridSpan w:val="2"/>
          </w:tcPr>
          <w:p w:rsidR="00FB0DD6" w:rsidRDefault="00FB0DD6" w:rsidP="004D5B9E">
            <w:pPr>
              <w:tabs>
                <w:tab w:val="left" w:pos="567"/>
              </w:tabs>
              <w:jc w:val="both"/>
              <w:rPr>
                <w:b/>
                <w:sz w:val="24"/>
                <w:szCs w:val="24"/>
              </w:rPr>
            </w:pPr>
            <w:r>
              <w:rPr>
                <w:b/>
                <w:sz w:val="24"/>
                <w:szCs w:val="24"/>
              </w:rPr>
              <w:t xml:space="preserve">  Laukiamas rezultatas</w:t>
            </w:r>
          </w:p>
        </w:tc>
        <w:tc>
          <w:tcPr>
            <w:tcW w:w="2693" w:type="dxa"/>
            <w:gridSpan w:val="2"/>
          </w:tcPr>
          <w:p w:rsidR="00FB0DD6" w:rsidRDefault="00FB0DD6" w:rsidP="004D5B9E">
            <w:pPr>
              <w:tabs>
                <w:tab w:val="left" w:pos="567"/>
              </w:tabs>
              <w:jc w:val="both"/>
              <w:rPr>
                <w:b/>
                <w:sz w:val="24"/>
                <w:szCs w:val="24"/>
              </w:rPr>
            </w:pPr>
            <w:r>
              <w:rPr>
                <w:b/>
                <w:sz w:val="24"/>
                <w:szCs w:val="24"/>
              </w:rPr>
              <w:t xml:space="preserve"> Atsakingi asmenys</w:t>
            </w:r>
          </w:p>
        </w:tc>
        <w:tc>
          <w:tcPr>
            <w:tcW w:w="1637" w:type="dxa"/>
          </w:tcPr>
          <w:p w:rsidR="00FB0DD6" w:rsidRDefault="00FB0DD6" w:rsidP="004D5B9E">
            <w:pPr>
              <w:tabs>
                <w:tab w:val="left" w:pos="567"/>
              </w:tabs>
              <w:jc w:val="both"/>
              <w:rPr>
                <w:b/>
                <w:sz w:val="24"/>
                <w:szCs w:val="24"/>
              </w:rPr>
            </w:pPr>
            <w:r>
              <w:rPr>
                <w:b/>
                <w:sz w:val="24"/>
                <w:szCs w:val="24"/>
              </w:rPr>
              <w:t>Planuojamas laikas</w:t>
            </w:r>
          </w:p>
        </w:tc>
      </w:tr>
      <w:tr w:rsidR="00FB0DD6" w:rsidTr="00FB0DD6">
        <w:tc>
          <w:tcPr>
            <w:tcW w:w="1101" w:type="dxa"/>
          </w:tcPr>
          <w:p w:rsidR="00FB0DD6" w:rsidRDefault="00FB0DD6" w:rsidP="004D5B9E">
            <w:pPr>
              <w:tabs>
                <w:tab w:val="left" w:pos="567"/>
              </w:tabs>
              <w:jc w:val="both"/>
              <w:rPr>
                <w:b/>
                <w:sz w:val="24"/>
                <w:szCs w:val="24"/>
              </w:rPr>
            </w:pPr>
            <w:r>
              <w:rPr>
                <w:b/>
                <w:sz w:val="24"/>
                <w:szCs w:val="24"/>
              </w:rPr>
              <w:t>1</w:t>
            </w:r>
          </w:p>
        </w:tc>
        <w:tc>
          <w:tcPr>
            <w:tcW w:w="4586" w:type="dxa"/>
            <w:gridSpan w:val="2"/>
          </w:tcPr>
          <w:p w:rsidR="00FB0DD6" w:rsidRDefault="00FB0DD6" w:rsidP="004D5B9E">
            <w:pPr>
              <w:tabs>
                <w:tab w:val="left" w:pos="567"/>
              </w:tabs>
              <w:jc w:val="both"/>
              <w:rPr>
                <w:sz w:val="24"/>
                <w:szCs w:val="24"/>
              </w:rPr>
            </w:pPr>
            <w:r>
              <w:rPr>
                <w:sz w:val="24"/>
                <w:szCs w:val="24"/>
              </w:rPr>
              <w:t>1. Dėl metodinės grupės veiklos plano 2018-2019m.m.</w:t>
            </w:r>
          </w:p>
          <w:p w:rsidR="00FB0DD6" w:rsidRDefault="00FB0DD6" w:rsidP="004D5B9E">
            <w:pPr>
              <w:tabs>
                <w:tab w:val="left" w:pos="567"/>
              </w:tabs>
              <w:jc w:val="both"/>
              <w:rPr>
                <w:sz w:val="24"/>
                <w:szCs w:val="24"/>
              </w:rPr>
            </w:pPr>
            <w:r>
              <w:rPr>
                <w:sz w:val="24"/>
                <w:szCs w:val="24"/>
              </w:rPr>
              <w:t>2. Dėl pedagoginės stebėsenos bendrų susitarimų ir reikalavimų</w:t>
            </w:r>
          </w:p>
          <w:p w:rsidR="00FB0DD6" w:rsidRDefault="00FB0DD6" w:rsidP="004D5B9E">
            <w:pPr>
              <w:tabs>
                <w:tab w:val="left" w:pos="567"/>
              </w:tabs>
              <w:jc w:val="both"/>
              <w:rPr>
                <w:sz w:val="24"/>
                <w:szCs w:val="24"/>
              </w:rPr>
            </w:pPr>
            <w:r>
              <w:rPr>
                <w:sz w:val="24"/>
                <w:szCs w:val="24"/>
              </w:rPr>
              <w:t>3. Dėl netiesioginio darbo su vaikais val</w:t>
            </w:r>
            <w:r w:rsidR="00C330D6">
              <w:rPr>
                <w:sz w:val="24"/>
                <w:szCs w:val="24"/>
              </w:rPr>
              <w:t>a</w:t>
            </w:r>
            <w:r>
              <w:rPr>
                <w:sz w:val="24"/>
                <w:szCs w:val="24"/>
              </w:rPr>
              <w:t>ndų panaudojimo</w:t>
            </w:r>
            <w:r w:rsidR="00C330D6">
              <w:rPr>
                <w:sz w:val="24"/>
                <w:szCs w:val="24"/>
              </w:rPr>
              <w:t xml:space="preserve"> darbo plano parengimo</w:t>
            </w:r>
          </w:p>
          <w:p w:rsidR="00C330D6" w:rsidRDefault="00C330D6" w:rsidP="004D5B9E">
            <w:pPr>
              <w:tabs>
                <w:tab w:val="left" w:pos="567"/>
              </w:tabs>
              <w:jc w:val="both"/>
              <w:rPr>
                <w:sz w:val="24"/>
                <w:szCs w:val="24"/>
              </w:rPr>
            </w:pPr>
            <w:r>
              <w:rPr>
                <w:sz w:val="24"/>
                <w:szCs w:val="24"/>
              </w:rPr>
              <w:t>4. Dėl kvalifikacinių renginių.</w:t>
            </w:r>
          </w:p>
          <w:p w:rsidR="00C330D6" w:rsidRPr="00FB0DD6" w:rsidRDefault="00C330D6" w:rsidP="004D5B9E">
            <w:pPr>
              <w:tabs>
                <w:tab w:val="left" w:pos="567"/>
              </w:tabs>
              <w:jc w:val="both"/>
              <w:rPr>
                <w:sz w:val="24"/>
                <w:szCs w:val="24"/>
              </w:rPr>
            </w:pPr>
            <w:r>
              <w:rPr>
                <w:sz w:val="24"/>
                <w:szCs w:val="24"/>
              </w:rPr>
              <w:t>5. Informaciniai klausimai.</w:t>
            </w:r>
          </w:p>
        </w:tc>
        <w:tc>
          <w:tcPr>
            <w:tcW w:w="4202" w:type="dxa"/>
            <w:gridSpan w:val="2"/>
          </w:tcPr>
          <w:p w:rsidR="00FB0DD6" w:rsidRPr="00C330D6" w:rsidRDefault="00C330D6" w:rsidP="004D5B9E">
            <w:pPr>
              <w:tabs>
                <w:tab w:val="left" w:pos="567"/>
              </w:tabs>
              <w:jc w:val="both"/>
              <w:rPr>
                <w:sz w:val="24"/>
                <w:szCs w:val="24"/>
              </w:rPr>
            </w:pPr>
            <w:r>
              <w:rPr>
                <w:b/>
                <w:sz w:val="24"/>
                <w:szCs w:val="24"/>
              </w:rPr>
              <w:t xml:space="preserve"> </w:t>
            </w:r>
            <w:r w:rsidRPr="00C330D6">
              <w:rPr>
                <w:sz w:val="24"/>
                <w:szCs w:val="24"/>
              </w:rPr>
              <w:t>M</w:t>
            </w:r>
            <w:r>
              <w:rPr>
                <w:sz w:val="24"/>
                <w:szCs w:val="24"/>
              </w:rPr>
              <w:t>etodinis pasirengimas vaikų ugdymui(si) 2018-2019m.m.</w:t>
            </w:r>
          </w:p>
        </w:tc>
        <w:tc>
          <w:tcPr>
            <w:tcW w:w="2693" w:type="dxa"/>
            <w:gridSpan w:val="2"/>
          </w:tcPr>
          <w:p w:rsidR="00FB0DD6" w:rsidRPr="00C330D6" w:rsidRDefault="00C330D6" w:rsidP="004D5B9E">
            <w:pPr>
              <w:tabs>
                <w:tab w:val="left" w:pos="567"/>
              </w:tabs>
              <w:jc w:val="both"/>
              <w:rPr>
                <w:sz w:val="24"/>
                <w:szCs w:val="24"/>
              </w:rPr>
            </w:pPr>
            <w:r w:rsidRPr="00C330D6">
              <w:rPr>
                <w:sz w:val="24"/>
                <w:szCs w:val="24"/>
              </w:rPr>
              <w:t>Direktoriaus pavaduotoja ugdymui Birutė Čiausovienė</w:t>
            </w:r>
          </w:p>
          <w:p w:rsidR="00C330D6" w:rsidRPr="00C330D6" w:rsidRDefault="00C330D6" w:rsidP="004D5B9E">
            <w:pPr>
              <w:tabs>
                <w:tab w:val="left" w:pos="567"/>
              </w:tabs>
              <w:jc w:val="both"/>
              <w:rPr>
                <w:sz w:val="24"/>
                <w:szCs w:val="24"/>
              </w:rPr>
            </w:pPr>
          </w:p>
          <w:p w:rsidR="00C330D6" w:rsidRPr="00C330D6" w:rsidRDefault="00C330D6" w:rsidP="004D5B9E">
            <w:pPr>
              <w:tabs>
                <w:tab w:val="left" w:pos="567"/>
              </w:tabs>
              <w:jc w:val="both"/>
              <w:rPr>
                <w:sz w:val="24"/>
                <w:szCs w:val="24"/>
              </w:rPr>
            </w:pPr>
            <w:r w:rsidRPr="00C330D6">
              <w:rPr>
                <w:sz w:val="24"/>
                <w:szCs w:val="24"/>
              </w:rPr>
              <w:t>Metodinės grupės nariai</w:t>
            </w:r>
          </w:p>
          <w:p w:rsidR="00C330D6" w:rsidRDefault="00C330D6" w:rsidP="004D5B9E">
            <w:pPr>
              <w:tabs>
                <w:tab w:val="left" w:pos="567"/>
              </w:tabs>
              <w:jc w:val="both"/>
              <w:rPr>
                <w:b/>
                <w:sz w:val="24"/>
                <w:szCs w:val="24"/>
              </w:rPr>
            </w:pPr>
            <w:r w:rsidRPr="00C330D6">
              <w:rPr>
                <w:sz w:val="24"/>
                <w:szCs w:val="24"/>
              </w:rPr>
              <w:t>Grupių auklėtojos</w:t>
            </w:r>
          </w:p>
        </w:tc>
        <w:tc>
          <w:tcPr>
            <w:tcW w:w="1637" w:type="dxa"/>
          </w:tcPr>
          <w:p w:rsidR="00FB0DD6" w:rsidRPr="00C330D6" w:rsidRDefault="00C330D6" w:rsidP="004D5B9E">
            <w:pPr>
              <w:tabs>
                <w:tab w:val="left" w:pos="567"/>
              </w:tabs>
              <w:jc w:val="both"/>
              <w:rPr>
                <w:sz w:val="24"/>
                <w:szCs w:val="24"/>
              </w:rPr>
            </w:pPr>
            <w:r w:rsidRPr="00C330D6">
              <w:rPr>
                <w:sz w:val="24"/>
                <w:szCs w:val="24"/>
              </w:rPr>
              <w:t>Rugsėjis</w:t>
            </w:r>
          </w:p>
        </w:tc>
      </w:tr>
      <w:tr w:rsidR="00FB0DD6" w:rsidTr="00FB0DD6">
        <w:tc>
          <w:tcPr>
            <w:tcW w:w="1101" w:type="dxa"/>
          </w:tcPr>
          <w:p w:rsidR="00FB0DD6" w:rsidRDefault="00C330D6" w:rsidP="004D5B9E">
            <w:pPr>
              <w:tabs>
                <w:tab w:val="left" w:pos="567"/>
              </w:tabs>
              <w:jc w:val="both"/>
              <w:rPr>
                <w:b/>
                <w:sz w:val="24"/>
                <w:szCs w:val="24"/>
              </w:rPr>
            </w:pPr>
            <w:r>
              <w:rPr>
                <w:b/>
                <w:sz w:val="24"/>
                <w:szCs w:val="24"/>
              </w:rPr>
              <w:lastRenderedPageBreak/>
              <w:t>2.</w:t>
            </w:r>
          </w:p>
        </w:tc>
        <w:tc>
          <w:tcPr>
            <w:tcW w:w="4586" w:type="dxa"/>
            <w:gridSpan w:val="2"/>
          </w:tcPr>
          <w:p w:rsidR="00FB0DD6" w:rsidRDefault="00C330D6" w:rsidP="004D5B9E">
            <w:pPr>
              <w:tabs>
                <w:tab w:val="left" w:pos="567"/>
              </w:tabs>
              <w:jc w:val="both"/>
              <w:rPr>
                <w:sz w:val="24"/>
                <w:szCs w:val="24"/>
              </w:rPr>
            </w:pPr>
            <w:r>
              <w:rPr>
                <w:sz w:val="24"/>
                <w:szCs w:val="24"/>
              </w:rPr>
              <w:t>1. Dėl edukacinių erdvių</w:t>
            </w:r>
          </w:p>
          <w:p w:rsidR="00C330D6" w:rsidRDefault="00C330D6" w:rsidP="004D5B9E">
            <w:pPr>
              <w:tabs>
                <w:tab w:val="left" w:pos="567"/>
              </w:tabs>
              <w:jc w:val="both"/>
              <w:rPr>
                <w:sz w:val="24"/>
                <w:szCs w:val="24"/>
              </w:rPr>
            </w:pPr>
          </w:p>
          <w:p w:rsidR="00C330D6" w:rsidRDefault="00C330D6" w:rsidP="004D5B9E">
            <w:pPr>
              <w:tabs>
                <w:tab w:val="left" w:pos="567"/>
              </w:tabs>
              <w:jc w:val="both"/>
              <w:rPr>
                <w:sz w:val="24"/>
                <w:szCs w:val="24"/>
              </w:rPr>
            </w:pPr>
            <w:r>
              <w:rPr>
                <w:sz w:val="24"/>
                <w:szCs w:val="24"/>
              </w:rPr>
              <w:t>2. Dėl šventės bendruomenei</w:t>
            </w:r>
          </w:p>
          <w:p w:rsidR="00C330D6" w:rsidRDefault="00C330D6" w:rsidP="004D5B9E">
            <w:pPr>
              <w:tabs>
                <w:tab w:val="left" w:pos="567"/>
              </w:tabs>
              <w:jc w:val="both"/>
              <w:rPr>
                <w:sz w:val="24"/>
                <w:szCs w:val="24"/>
              </w:rPr>
            </w:pPr>
            <w:r>
              <w:rPr>
                <w:sz w:val="24"/>
                <w:szCs w:val="24"/>
              </w:rPr>
              <w:t>„ Vilnelės gimtadienis“ organizavimo</w:t>
            </w:r>
          </w:p>
          <w:p w:rsidR="00C330D6" w:rsidRPr="00C330D6" w:rsidRDefault="00C330D6" w:rsidP="004D5B9E">
            <w:pPr>
              <w:tabs>
                <w:tab w:val="left" w:pos="567"/>
              </w:tabs>
              <w:jc w:val="both"/>
              <w:rPr>
                <w:sz w:val="24"/>
                <w:szCs w:val="24"/>
              </w:rPr>
            </w:pPr>
          </w:p>
        </w:tc>
        <w:tc>
          <w:tcPr>
            <w:tcW w:w="4202" w:type="dxa"/>
            <w:gridSpan w:val="2"/>
          </w:tcPr>
          <w:p w:rsidR="00FB0DD6" w:rsidRDefault="00C330D6" w:rsidP="004D5B9E">
            <w:pPr>
              <w:tabs>
                <w:tab w:val="left" w:pos="567"/>
              </w:tabs>
              <w:jc w:val="both"/>
              <w:rPr>
                <w:sz w:val="24"/>
                <w:szCs w:val="24"/>
              </w:rPr>
            </w:pPr>
            <w:r>
              <w:rPr>
                <w:sz w:val="24"/>
                <w:szCs w:val="24"/>
              </w:rPr>
              <w:t>Įsteigtos naujos erdvės  edukacinėms veikloms viduje, lauke, bendraujant su ugdytinių tėvais</w:t>
            </w:r>
          </w:p>
          <w:p w:rsidR="00C330D6" w:rsidRPr="00C330D6" w:rsidRDefault="00C330D6" w:rsidP="004D5B9E">
            <w:pPr>
              <w:tabs>
                <w:tab w:val="left" w:pos="567"/>
              </w:tabs>
              <w:jc w:val="both"/>
              <w:rPr>
                <w:sz w:val="24"/>
                <w:szCs w:val="24"/>
              </w:rPr>
            </w:pPr>
            <w:r>
              <w:rPr>
                <w:sz w:val="24"/>
                <w:szCs w:val="24"/>
              </w:rPr>
              <w:t>Aptarti organizacinius klausimus</w:t>
            </w:r>
          </w:p>
        </w:tc>
        <w:tc>
          <w:tcPr>
            <w:tcW w:w="2693" w:type="dxa"/>
            <w:gridSpan w:val="2"/>
          </w:tcPr>
          <w:p w:rsidR="00C330D6" w:rsidRPr="00C330D6" w:rsidRDefault="00C330D6" w:rsidP="00C330D6">
            <w:pPr>
              <w:tabs>
                <w:tab w:val="left" w:pos="567"/>
              </w:tabs>
              <w:jc w:val="both"/>
              <w:rPr>
                <w:sz w:val="24"/>
                <w:szCs w:val="24"/>
              </w:rPr>
            </w:pPr>
            <w:r w:rsidRPr="00C330D6">
              <w:rPr>
                <w:sz w:val="24"/>
                <w:szCs w:val="24"/>
              </w:rPr>
              <w:t>Direktoriaus pavaduotoja ugdymui Birutė Čiausovienė</w:t>
            </w:r>
          </w:p>
          <w:p w:rsidR="00C330D6" w:rsidRPr="00C330D6" w:rsidRDefault="00C330D6" w:rsidP="00C330D6">
            <w:pPr>
              <w:tabs>
                <w:tab w:val="left" w:pos="567"/>
              </w:tabs>
              <w:jc w:val="both"/>
              <w:rPr>
                <w:sz w:val="24"/>
                <w:szCs w:val="24"/>
              </w:rPr>
            </w:pPr>
          </w:p>
          <w:p w:rsidR="00C330D6" w:rsidRPr="00C330D6" w:rsidRDefault="00C330D6" w:rsidP="00C330D6">
            <w:pPr>
              <w:tabs>
                <w:tab w:val="left" w:pos="567"/>
              </w:tabs>
              <w:jc w:val="both"/>
              <w:rPr>
                <w:sz w:val="24"/>
                <w:szCs w:val="24"/>
              </w:rPr>
            </w:pPr>
            <w:r w:rsidRPr="00C330D6">
              <w:rPr>
                <w:sz w:val="24"/>
                <w:szCs w:val="24"/>
              </w:rPr>
              <w:t>Metodinės grupės nariai</w:t>
            </w:r>
          </w:p>
          <w:p w:rsidR="00FB0DD6" w:rsidRDefault="00FB0DD6" w:rsidP="004D5B9E">
            <w:pPr>
              <w:tabs>
                <w:tab w:val="left" w:pos="567"/>
              </w:tabs>
              <w:jc w:val="both"/>
              <w:rPr>
                <w:b/>
                <w:sz w:val="24"/>
                <w:szCs w:val="24"/>
              </w:rPr>
            </w:pPr>
          </w:p>
        </w:tc>
        <w:tc>
          <w:tcPr>
            <w:tcW w:w="1637" w:type="dxa"/>
          </w:tcPr>
          <w:p w:rsidR="00FB0DD6" w:rsidRPr="00C330D6" w:rsidRDefault="00C330D6" w:rsidP="004D5B9E">
            <w:pPr>
              <w:tabs>
                <w:tab w:val="left" w:pos="567"/>
              </w:tabs>
              <w:jc w:val="both"/>
              <w:rPr>
                <w:sz w:val="24"/>
                <w:szCs w:val="24"/>
              </w:rPr>
            </w:pPr>
            <w:r w:rsidRPr="00C330D6">
              <w:rPr>
                <w:sz w:val="24"/>
                <w:szCs w:val="24"/>
              </w:rPr>
              <w:t>Spalis</w:t>
            </w:r>
          </w:p>
        </w:tc>
      </w:tr>
      <w:tr w:rsidR="00FB0DD6" w:rsidTr="00FB0DD6">
        <w:tc>
          <w:tcPr>
            <w:tcW w:w="1101" w:type="dxa"/>
          </w:tcPr>
          <w:p w:rsidR="00FB0DD6" w:rsidRDefault="00C330D6" w:rsidP="004D5B9E">
            <w:pPr>
              <w:tabs>
                <w:tab w:val="left" w:pos="567"/>
              </w:tabs>
              <w:jc w:val="both"/>
              <w:rPr>
                <w:b/>
                <w:sz w:val="24"/>
                <w:szCs w:val="24"/>
              </w:rPr>
            </w:pPr>
            <w:r>
              <w:rPr>
                <w:b/>
                <w:sz w:val="24"/>
                <w:szCs w:val="24"/>
              </w:rPr>
              <w:t>3.</w:t>
            </w:r>
          </w:p>
        </w:tc>
        <w:tc>
          <w:tcPr>
            <w:tcW w:w="4586" w:type="dxa"/>
            <w:gridSpan w:val="2"/>
          </w:tcPr>
          <w:p w:rsidR="00FB0DD6" w:rsidRDefault="00C330D6" w:rsidP="004D5B9E">
            <w:pPr>
              <w:tabs>
                <w:tab w:val="left" w:pos="567"/>
              </w:tabs>
              <w:jc w:val="both"/>
              <w:rPr>
                <w:sz w:val="24"/>
                <w:szCs w:val="24"/>
              </w:rPr>
            </w:pPr>
            <w:r>
              <w:rPr>
                <w:sz w:val="24"/>
                <w:szCs w:val="24"/>
              </w:rPr>
              <w:t>1. Dėl kursų, seminarų apžvalgos 2018m.</w:t>
            </w:r>
          </w:p>
          <w:p w:rsidR="004C2DD8" w:rsidRDefault="004C2DD8" w:rsidP="004D5B9E">
            <w:pPr>
              <w:tabs>
                <w:tab w:val="left" w:pos="567"/>
              </w:tabs>
              <w:jc w:val="both"/>
              <w:rPr>
                <w:sz w:val="24"/>
                <w:szCs w:val="24"/>
              </w:rPr>
            </w:pPr>
            <w:r>
              <w:rPr>
                <w:sz w:val="24"/>
                <w:szCs w:val="24"/>
              </w:rPr>
              <w:t>2. Dėl organizacinių renginių pirmame ketvirtyje</w:t>
            </w:r>
          </w:p>
          <w:p w:rsidR="004C2DD8" w:rsidRDefault="004C2DD8" w:rsidP="004D5B9E">
            <w:pPr>
              <w:tabs>
                <w:tab w:val="left" w:pos="567"/>
              </w:tabs>
              <w:jc w:val="both"/>
              <w:rPr>
                <w:sz w:val="24"/>
                <w:szCs w:val="24"/>
              </w:rPr>
            </w:pPr>
            <w:r>
              <w:rPr>
                <w:sz w:val="24"/>
                <w:szCs w:val="24"/>
              </w:rPr>
              <w:t>3. Dėl pedagoginio proceso stebėsenos</w:t>
            </w:r>
          </w:p>
          <w:p w:rsidR="004C2DD8" w:rsidRPr="00C330D6" w:rsidRDefault="004C2DD8" w:rsidP="004D5B9E">
            <w:pPr>
              <w:tabs>
                <w:tab w:val="left" w:pos="567"/>
              </w:tabs>
              <w:jc w:val="both"/>
              <w:rPr>
                <w:sz w:val="24"/>
                <w:szCs w:val="24"/>
              </w:rPr>
            </w:pPr>
            <w:r>
              <w:rPr>
                <w:sz w:val="24"/>
                <w:szCs w:val="24"/>
              </w:rPr>
              <w:t>4. Dėl metodinės grupės 2018-2019m.m. veiklos įgyvendinimo</w:t>
            </w:r>
          </w:p>
        </w:tc>
        <w:tc>
          <w:tcPr>
            <w:tcW w:w="4202" w:type="dxa"/>
            <w:gridSpan w:val="2"/>
          </w:tcPr>
          <w:p w:rsidR="00FB0DD6" w:rsidRDefault="004C2DD8" w:rsidP="004D5B9E">
            <w:pPr>
              <w:tabs>
                <w:tab w:val="left" w:pos="567"/>
              </w:tabs>
              <w:jc w:val="both"/>
              <w:rPr>
                <w:sz w:val="24"/>
                <w:szCs w:val="24"/>
              </w:rPr>
            </w:pPr>
            <w:r w:rsidRPr="004C2DD8">
              <w:rPr>
                <w:sz w:val="24"/>
                <w:szCs w:val="24"/>
              </w:rPr>
              <w:t>Pedagogės dalinsis su kolegėmis ugdymo proceso inovacijomis. Ugdymo proceso tobulėjimas</w:t>
            </w:r>
          </w:p>
          <w:p w:rsidR="004C2DD8" w:rsidRDefault="004C2DD8" w:rsidP="004D5B9E">
            <w:pPr>
              <w:tabs>
                <w:tab w:val="left" w:pos="567"/>
              </w:tabs>
              <w:jc w:val="both"/>
              <w:rPr>
                <w:sz w:val="24"/>
                <w:szCs w:val="24"/>
              </w:rPr>
            </w:pPr>
            <w:r>
              <w:rPr>
                <w:sz w:val="24"/>
                <w:szCs w:val="24"/>
              </w:rPr>
              <w:t xml:space="preserve"> Organizuotų renginių, akcijų aptarimas ir vertinimas. Stipriųjų ir silpnųjų pusių iškėlimas padės tobulinti  planuojamų renginių kokybę. </w:t>
            </w:r>
          </w:p>
          <w:p w:rsidR="004C2DD8" w:rsidRPr="004C2DD8" w:rsidRDefault="004C2DD8" w:rsidP="004D5B9E">
            <w:pPr>
              <w:tabs>
                <w:tab w:val="left" w:pos="567"/>
              </w:tabs>
              <w:jc w:val="both"/>
              <w:rPr>
                <w:sz w:val="24"/>
                <w:szCs w:val="24"/>
              </w:rPr>
            </w:pPr>
            <w:r>
              <w:rPr>
                <w:sz w:val="24"/>
                <w:szCs w:val="24"/>
              </w:rPr>
              <w:t>Stebėti, analizuoti ir vertinti pedagogų veiklą, siekiant mokyklos strateginio plano, ugdymo plano, veiklos programos, metinių veiklos tikslų ir uždavinių įgyvendinimo.</w:t>
            </w:r>
          </w:p>
        </w:tc>
        <w:tc>
          <w:tcPr>
            <w:tcW w:w="2693" w:type="dxa"/>
            <w:gridSpan w:val="2"/>
          </w:tcPr>
          <w:p w:rsidR="00FB0DD6" w:rsidRDefault="00FB0DD6" w:rsidP="004D5B9E">
            <w:pPr>
              <w:tabs>
                <w:tab w:val="left" w:pos="567"/>
              </w:tabs>
              <w:jc w:val="both"/>
              <w:rPr>
                <w:b/>
                <w:sz w:val="24"/>
                <w:szCs w:val="24"/>
              </w:rPr>
            </w:pPr>
          </w:p>
        </w:tc>
        <w:tc>
          <w:tcPr>
            <w:tcW w:w="1637" w:type="dxa"/>
          </w:tcPr>
          <w:p w:rsidR="00FB0DD6" w:rsidRPr="0079436B" w:rsidRDefault="0079436B" w:rsidP="004D5B9E">
            <w:pPr>
              <w:tabs>
                <w:tab w:val="left" w:pos="567"/>
              </w:tabs>
              <w:jc w:val="both"/>
              <w:rPr>
                <w:sz w:val="24"/>
                <w:szCs w:val="24"/>
              </w:rPr>
            </w:pPr>
            <w:r>
              <w:rPr>
                <w:sz w:val="24"/>
                <w:szCs w:val="24"/>
              </w:rPr>
              <w:t>Sausis</w:t>
            </w:r>
          </w:p>
        </w:tc>
      </w:tr>
      <w:tr w:rsidR="00FB0DD6" w:rsidTr="00FB0DD6">
        <w:tc>
          <w:tcPr>
            <w:tcW w:w="1101" w:type="dxa"/>
          </w:tcPr>
          <w:p w:rsidR="00FB0DD6" w:rsidRDefault="004C2DD8" w:rsidP="004D5B9E">
            <w:pPr>
              <w:tabs>
                <w:tab w:val="left" w:pos="567"/>
              </w:tabs>
              <w:jc w:val="both"/>
              <w:rPr>
                <w:b/>
                <w:sz w:val="24"/>
                <w:szCs w:val="24"/>
              </w:rPr>
            </w:pPr>
            <w:r>
              <w:rPr>
                <w:b/>
                <w:sz w:val="24"/>
                <w:szCs w:val="24"/>
              </w:rPr>
              <w:t xml:space="preserve">4. </w:t>
            </w:r>
          </w:p>
        </w:tc>
        <w:tc>
          <w:tcPr>
            <w:tcW w:w="4586" w:type="dxa"/>
            <w:gridSpan w:val="2"/>
          </w:tcPr>
          <w:p w:rsidR="00FB0DD6" w:rsidRDefault="004C2DD8" w:rsidP="004D5B9E">
            <w:pPr>
              <w:tabs>
                <w:tab w:val="left" w:pos="567"/>
              </w:tabs>
              <w:jc w:val="both"/>
              <w:rPr>
                <w:sz w:val="24"/>
                <w:szCs w:val="24"/>
              </w:rPr>
            </w:pPr>
            <w:r>
              <w:rPr>
                <w:sz w:val="24"/>
                <w:szCs w:val="24"/>
              </w:rPr>
              <w:t>1. Dėl kvalifikacijos renginių.</w:t>
            </w:r>
          </w:p>
          <w:p w:rsidR="004C2DD8" w:rsidRDefault="004C2DD8" w:rsidP="004D5B9E">
            <w:pPr>
              <w:tabs>
                <w:tab w:val="left" w:pos="567"/>
              </w:tabs>
              <w:jc w:val="both"/>
              <w:rPr>
                <w:sz w:val="24"/>
                <w:szCs w:val="24"/>
              </w:rPr>
            </w:pPr>
            <w:r>
              <w:rPr>
                <w:sz w:val="24"/>
                <w:szCs w:val="24"/>
              </w:rPr>
              <w:t>2. Dėl inovacijų diegimo.</w:t>
            </w:r>
          </w:p>
          <w:p w:rsidR="004C2DD8" w:rsidRPr="004C2DD8" w:rsidRDefault="004C2DD8" w:rsidP="004D5B9E">
            <w:pPr>
              <w:tabs>
                <w:tab w:val="left" w:pos="567"/>
              </w:tabs>
              <w:jc w:val="both"/>
              <w:rPr>
                <w:sz w:val="24"/>
                <w:szCs w:val="24"/>
              </w:rPr>
            </w:pPr>
            <w:r>
              <w:rPr>
                <w:sz w:val="24"/>
                <w:szCs w:val="24"/>
              </w:rPr>
              <w:t>3. Informaciniai klausimai.</w:t>
            </w:r>
          </w:p>
        </w:tc>
        <w:tc>
          <w:tcPr>
            <w:tcW w:w="4202" w:type="dxa"/>
            <w:gridSpan w:val="2"/>
          </w:tcPr>
          <w:p w:rsidR="00FB0DD6" w:rsidRPr="004C2DD8" w:rsidRDefault="004C2DD8" w:rsidP="004D5B9E">
            <w:pPr>
              <w:tabs>
                <w:tab w:val="left" w:pos="567"/>
              </w:tabs>
              <w:jc w:val="both"/>
              <w:rPr>
                <w:sz w:val="24"/>
                <w:szCs w:val="24"/>
              </w:rPr>
            </w:pPr>
            <w:r>
              <w:rPr>
                <w:b/>
                <w:sz w:val="24"/>
                <w:szCs w:val="24"/>
              </w:rPr>
              <w:t xml:space="preserve"> </w:t>
            </w:r>
            <w:r w:rsidRPr="004C2DD8">
              <w:rPr>
                <w:sz w:val="24"/>
                <w:szCs w:val="24"/>
              </w:rPr>
              <w:t>Išsiaiškintas kvalifikacijos renginių poreikis</w:t>
            </w:r>
            <w:r>
              <w:rPr>
                <w:sz w:val="24"/>
                <w:szCs w:val="24"/>
              </w:rPr>
              <w:t>. Naujausios literatūros apie vaikų ugdymą</w:t>
            </w:r>
            <w:r w:rsidR="0079436B">
              <w:rPr>
                <w:sz w:val="24"/>
                <w:szCs w:val="24"/>
              </w:rPr>
              <w:t xml:space="preserve"> studijavimas</w:t>
            </w:r>
          </w:p>
        </w:tc>
        <w:tc>
          <w:tcPr>
            <w:tcW w:w="2693" w:type="dxa"/>
            <w:gridSpan w:val="2"/>
          </w:tcPr>
          <w:p w:rsidR="00FB0DD6" w:rsidRPr="0079436B" w:rsidRDefault="0079436B" w:rsidP="004D5B9E">
            <w:pPr>
              <w:tabs>
                <w:tab w:val="left" w:pos="567"/>
              </w:tabs>
              <w:jc w:val="both"/>
              <w:rPr>
                <w:sz w:val="24"/>
                <w:szCs w:val="24"/>
              </w:rPr>
            </w:pPr>
            <w:r>
              <w:rPr>
                <w:sz w:val="24"/>
                <w:szCs w:val="24"/>
              </w:rPr>
              <w:t>Direktoriaus pavaduotoja ugdymui Birutė Čiausivienė</w:t>
            </w:r>
          </w:p>
        </w:tc>
        <w:tc>
          <w:tcPr>
            <w:tcW w:w="1637" w:type="dxa"/>
          </w:tcPr>
          <w:p w:rsidR="00FB0DD6" w:rsidRPr="0079436B" w:rsidRDefault="0079436B" w:rsidP="004D5B9E">
            <w:pPr>
              <w:tabs>
                <w:tab w:val="left" w:pos="567"/>
              </w:tabs>
              <w:jc w:val="both"/>
              <w:rPr>
                <w:sz w:val="24"/>
                <w:szCs w:val="24"/>
              </w:rPr>
            </w:pPr>
            <w:r w:rsidRPr="0079436B">
              <w:rPr>
                <w:sz w:val="24"/>
                <w:szCs w:val="24"/>
              </w:rPr>
              <w:t>Nuolat</w:t>
            </w:r>
          </w:p>
        </w:tc>
      </w:tr>
      <w:tr w:rsidR="004C2DD8" w:rsidTr="00FB0DD6">
        <w:tc>
          <w:tcPr>
            <w:tcW w:w="1101" w:type="dxa"/>
          </w:tcPr>
          <w:p w:rsidR="004C2DD8" w:rsidRDefault="0079436B" w:rsidP="004D5B9E">
            <w:pPr>
              <w:tabs>
                <w:tab w:val="left" w:pos="567"/>
              </w:tabs>
              <w:jc w:val="both"/>
              <w:rPr>
                <w:b/>
                <w:sz w:val="24"/>
                <w:szCs w:val="24"/>
              </w:rPr>
            </w:pPr>
            <w:r>
              <w:rPr>
                <w:b/>
                <w:sz w:val="24"/>
                <w:szCs w:val="24"/>
              </w:rPr>
              <w:t>5.</w:t>
            </w:r>
          </w:p>
        </w:tc>
        <w:tc>
          <w:tcPr>
            <w:tcW w:w="4586" w:type="dxa"/>
            <w:gridSpan w:val="2"/>
          </w:tcPr>
          <w:p w:rsidR="004C2DD8" w:rsidRDefault="0079436B" w:rsidP="004D5B9E">
            <w:pPr>
              <w:tabs>
                <w:tab w:val="left" w:pos="567"/>
              </w:tabs>
              <w:jc w:val="both"/>
              <w:rPr>
                <w:sz w:val="24"/>
                <w:szCs w:val="24"/>
              </w:rPr>
            </w:pPr>
            <w:r>
              <w:rPr>
                <w:sz w:val="24"/>
                <w:szCs w:val="24"/>
              </w:rPr>
              <w:t>1. Dėl organizuotų renginių, akcijų, veiklų aptarimo</w:t>
            </w:r>
          </w:p>
          <w:p w:rsidR="0079436B" w:rsidRDefault="0079436B" w:rsidP="004D5B9E">
            <w:pPr>
              <w:tabs>
                <w:tab w:val="left" w:pos="567"/>
              </w:tabs>
              <w:jc w:val="both"/>
              <w:rPr>
                <w:sz w:val="24"/>
                <w:szCs w:val="24"/>
              </w:rPr>
            </w:pPr>
            <w:r>
              <w:rPr>
                <w:sz w:val="24"/>
                <w:szCs w:val="24"/>
              </w:rPr>
              <w:t>2. Dėl pedagoginio proceso stebėsenos.</w:t>
            </w:r>
          </w:p>
          <w:p w:rsidR="0079436B" w:rsidRPr="0079436B" w:rsidRDefault="0079436B" w:rsidP="004D5B9E">
            <w:pPr>
              <w:tabs>
                <w:tab w:val="left" w:pos="567"/>
              </w:tabs>
              <w:jc w:val="both"/>
              <w:rPr>
                <w:sz w:val="24"/>
                <w:szCs w:val="24"/>
              </w:rPr>
            </w:pPr>
            <w:r>
              <w:rPr>
                <w:sz w:val="24"/>
                <w:szCs w:val="24"/>
              </w:rPr>
              <w:t>3. Dėl metodinės grupės veiklos2018-2019m.m.</w:t>
            </w:r>
          </w:p>
        </w:tc>
        <w:tc>
          <w:tcPr>
            <w:tcW w:w="4202" w:type="dxa"/>
            <w:gridSpan w:val="2"/>
          </w:tcPr>
          <w:p w:rsidR="004C2DD8" w:rsidRPr="0079436B" w:rsidRDefault="0079436B" w:rsidP="004D5B9E">
            <w:pPr>
              <w:tabs>
                <w:tab w:val="left" w:pos="567"/>
              </w:tabs>
              <w:jc w:val="both"/>
              <w:rPr>
                <w:sz w:val="24"/>
                <w:szCs w:val="24"/>
              </w:rPr>
            </w:pPr>
            <w:r w:rsidRPr="0079436B">
              <w:rPr>
                <w:sz w:val="24"/>
                <w:szCs w:val="24"/>
              </w:rPr>
              <w:t>Pedagogai tarpusavyje dalinsis ugdymo proceso inovacijomis. Vyks ugdomojo proceso tobulėjimas.</w:t>
            </w:r>
          </w:p>
        </w:tc>
        <w:tc>
          <w:tcPr>
            <w:tcW w:w="2693" w:type="dxa"/>
            <w:gridSpan w:val="2"/>
          </w:tcPr>
          <w:p w:rsidR="0079436B" w:rsidRPr="00C330D6" w:rsidRDefault="0079436B" w:rsidP="0079436B">
            <w:pPr>
              <w:tabs>
                <w:tab w:val="left" w:pos="567"/>
              </w:tabs>
              <w:jc w:val="both"/>
              <w:rPr>
                <w:sz w:val="24"/>
                <w:szCs w:val="24"/>
              </w:rPr>
            </w:pPr>
            <w:r w:rsidRPr="00C330D6">
              <w:rPr>
                <w:sz w:val="24"/>
                <w:szCs w:val="24"/>
              </w:rPr>
              <w:t>Direktoriaus pavaduotoja ugdymui Birutė Čiausovienė</w:t>
            </w:r>
          </w:p>
          <w:p w:rsidR="004C2DD8" w:rsidRDefault="004C2DD8" w:rsidP="004D5B9E">
            <w:pPr>
              <w:tabs>
                <w:tab w:val="left" w:pos="567"/>
              </w:tabs>
              <w:jc w:val="both"/>
              <w:rPr>
                <w:b/>
                <w:sz w:val="24"/>
                <w:szCs w:val="24"/>
              </w:rPr>
            </w:pPr>
          </w:p>
        </w:tc>
        <w:tc>
          <w:tcPr>
            <w:tcW w:w="1637" w:type="dxa"/>
          </w:tcPr>
          <w:p w:rsidR="004C2DD8" w:rsidRPr="0079436B" w:rsidRDefault="0079436B" w:rsidP="004D5B9E">
            <w:pPr>
              <w:tabs>
                <w:tab w:val="left" w:pos="567"/>
              </w:tabs>
              <w:jc w:val="both"/>
              <w:rPr>
                <w:sz w:val="24"/>
                <w:szCs w:val="24"/>
              </w:rPr>
            </w:pPr>
            <w:r w:rsidRPr="0079436B">
              <w:rPr>
                <w:sz w:val="24"/>
                <w:szCs w:val="24"/>
              </w:rPr>
              <w:t>Gegužė</w:t>
            </w:r>
          </w:p>
        </w:tc>
      </w:tr>
      <w:tr w:rsidR="0079436B" w:rsidTr="0079436B">
        <w:tc>
          <w:tcPr>
            <w:tcW w:w="14219" w:type="dxa"/>
            <w:gridSpan w:val="8"/>
          </w:tcPr>
          <w:p w:rsidR="0079436B" w:rsidRDefault="0079436B" w:rsidP="004D5B9E">
            <w:pPr>
              <w:tabs>
                <w:tab w:val="left" w:pos="567"/>
              </w:tabs>
              <w:jc w:val="both"/>
              <w:rPr>
                <w:sz w:val="24"/>
                <w:szCs w:val="24"/>
              </w:rPr>
            </w:pPr>
            <w:r>
              <w:rPr>
                <w:sz w:val="24"/>
                <w:szCs w:val="24"/>
              </w:rPr>
              <w:t xml:space="preserve">                                                 </w:t>
            </w:r>
          </w:p>
          <w:p w:rsidR="0079436B" w:rsidRPr="0079436B" w:rsidRDefault="0079436B" w:rsidP="003C2834">
            <w:pPr>
              <w:tabs>
                <w:tab w:val="left" w:pos="567"/>
              </w:tabs>
              <w:jc w:val="center"/>
              <w:rPr>
                <w:b/>
                <w:sz w:val="24"/>
                <w:szCs w:val="24"/>
              </w:rPr>
            </w:pPr>
            <w:r>
              <w:rPr>
                <w:b/>
                <w:sz w:val="24"/>
                <w:szCs w:val="24"/>
              </w:rPr>
              <w:t>II. DARBAS METODINAIME KABINETE</w:t>
            </w:r>
          </w:p>
        </w:tc>
      </w:tr>
      <w:tr w:rsidR="0079436B" w:rsidTr="0079436B">
        <w:tc>
          <w:tcPr>
            <w:tcW w:w="1101" w:type="dxa"/>
          </w:tcPr>
          <w:p w:rsidR="0079436B" w:rsidRDefault="0079436B" w:rsidP="004D5B9E">
            <w:pPr>
              <w:tabs>
                <w:tab w:val="left" w:pos="567"/>
              </w:tabs>
              <w:jc w:val="both"/>
              <w:rPr>
                <w:sz w:val="24"/>
                <w:szCs w:val="24"/>
              </w:rPr>
            </w:pPr>
          </w:p>
        </w:tc>
        <w:tc>
          <w:tcPr>
            <w:tcW w:w="4586" w:type="dxa"/>
            <w:gridSpan w:val="2"/>
          </w:tcPr>
          <w:p w:rsidR="0079436B" w:rsidRDefault="00E816B5" w:rsidP="004D5B9E">
            <w:pPr>
              <w:tabs>
                <w:tab w:val="left" w:pos="567"/>
              </w:tabs>
              <w:jc w:val="both"/>
              <w:rPr>
                <w:sz w:val="24"/>
                <w:szCs w:val="24"/>
              </w:rPr>
            </w:pPr>
            <w:r>
              <w:rPr>
                <w:sz w:val="24"/>
                <w:szCs w:val="24"/>
              </w:rPr>
              <w:t>1. Metodinės medžiagos atnaujinimas</w:t>
            </w:r>
          </w:p>
          <w:p w:rsidR="0079436B" w:rsidRDefault="00E816B5" w:rsidP="004D5B9E">
            <w:pPr>
              <w:tabs>
                <w:tab w:val="left" w:pos="567"/>
              </w:tabs>
              <w:jc w:val="both"/>
              <w:rPr>
                <w:sz w:val="24"/>
                <w:szCs w:val="24"/>
              </w:rPr>
            </w:pPr>
            <w:r>
              <w:rPr>
                <w:sz w:val="24"/>
                <w:szCs w:val="24"/>
              </w:rPr>
              <w:t>2</w:t>
            </w:r>
            <w:r w:rsidR="0079436B">
              <w:rPr>
                <w:sz w:val="24"/>
                <w:szCs w:val="24"/>
              </w:rPr>
              <w:t>. Stendinių pranešimų ruošimas</w:t>
            </w:r>
          </w:p>
          <w:p w:rsidR="0079436B" w:rsidRDefault="00E816B5" w:rsidP="004D5B9E">
            <w:pPr>
              <w:tabs>
                <w:tab w:val="left" w:pos="567"/>
              </w:tabs>
              <w:jc w:val="both"/>
              <w:rPr>
                <w:sz w:val="24"/>
                <w:szCs w:val="24"/>
              </w:rPr>
            </w:pPr>
            <w:r>
              <w:rPr>
                <w:sz w:val="24"/>
                <w:szCs w:val="24"/>
              </w:rPr>
              <w:t>3</w:t>
            </w:r>
            <w:r w:rsidR="0079436B">
              <w:rPr>
                <w:sz w:val="24"/>
                <w:szCs w:val="24"/>
              </w:rPr>
              <w:t xml:space="preserve">. </w:t>
            </w:r>
            <w:r>
              <w:rPr>
                <w:sz w:val="24"/>
                <w:szCs w:val="24"/>
              </w:rPr>
              <w:t>Rengimasis posėdžiams, pasitarimams</w:t>
            </w:r>
          </w:p>
          <w:p w:rsidR="00E816B5" w:rsidRDefault="00E816B5" w:rsidP="004D5B9E">
            <w:pPr>
              <w:tabs>
                <w:tab w:val="left" w:pos="567"/>
              </w:tabs>
              <w:jc w:val="both"/>
              <w:rPr>
                <w:sz w:val="24"/>
                <w:szCs w:val="24"/>
              </w:rPr>
            </w:pPr>
            <w:r>
              <w:rPr>
                <w:sz w:val="24"/>
                <w:szCs w:val="24"/>
              </w:rPr>
              <w:t>4.Sukauptos medžiagos sisteminimas</w:t>
            </w:r>
          </w:p>
          <w:p w:rsidR="00E816B5" w:rsidRDefault="00E816B5" w:rsidP="004D5B9E">
            <w:pPr>
              <w:tabs>
                <w:tab w:val="left" w:pos="567"/>
              </w:tabs>
              <w:jc w:val="both"/>
              <w:rPr>
                <w:sz w:val="24"/>
                <w:szCs w:val="24"/>
              </w:rPr>
            </w:pPr>
            <w:r>
              <w:rPr>
                <w:sz w:val="24"/>
                <w:szCs w:val="24"/>
              </w:rPr>
              <w:t>5. Ruošimasis konsultacijoms</w:t>
            </w:r>
          </w:p>
          <w:p w:rsidR="00E816B5" w:rsidRDefault="00E816B5" w:rsidP="004D5B9E">
            <w:pPr>
              <w:tabs>
                <w:tab w:val="left" w:pos="567"/>
              </w:tabs>
              <w:jc w:val="both"/>
              <w:rPr>
                <w:sz w:val="24"/>
                <w:szCs w:val="24"/>
              </w:rPr>
            </w:pPr>
            <w:r>
              <w:rPr>
                <w:sz w:val="24"/>
                <w:szCs w:val="24"/>
              </w:rPr>
              <w:lastRenderedPageBreak/>
              <w:t>6. Naujausios literatūros studijavimas</w:t>
            </w:r>
          </w:p>
          <w:p w:rsidR="00E816B5" w:rsidRDefault="00E816B5" w:rsidP="004D5B9E">
            <w:pPr>
              <w:tabs>
                <w:tab w:val="left" w:pos="567"/>
              </w:tabs>
              <w:jc w:val="both"/>
              <w:rPr>
                <w:sz w:val="24"/>
                <w:szCs w:val="24"/>
              </w:rPr>
            </w:pPr>
            <w:r>
              <w:rPr>
                <w:sz w:val="24"/>
                <w:szCs w:val="24"/>
              </w:rPr>
              <w:t>7. Reikiamų dokumentų tvarkymas</w:t>
            </w:r>
          </w:p>
          <w:p w:rsidR="00E816B5" w:rsidRDefault="00E816B5" w:rsidP="004D5B9E">
            <w:pPr>
              <w:tabs>
                <w:tab w:val="left" w:pos="567"/>
              </w:tabs>
              <w:jc w:val="both"/>
              <w:rPr>
                <w:sz w:val="24"/>
                <w:szCs w:val="24"/>
              </w:rPr>
            </w:pPr>
          </w:p>
        </w:tc>
        <w:tc>
          <w:tcPr>
            <w:tcW w:w="4202" w:type="dxa"/>
            <w:gridSpan w:val="2"/>
          </w:tcPr>
          <w:p w:rsidR="0079436B" w:rsidRDefault="00E816B5" w:rsidP="004D5B9E">
            <w:pPr>
              <w:tabs>
                <w:tab w:val="left" w:pos="567"/>
              </w:tabs>
              <w:jc w:val="both"/>
              <w:rPr>
                <w:sz w:val="24"/>
                <w:szCs w:val="24"/>
              </w:rPr>
            </w:pPr>
            <w:r>
              <w:rPr>
                <w:sz w:val="24"/>
                <w:szCs w:val="24"/>
              </w:rPr>
              <w:lastRenderedPageBreak/>
              <w:t xml:space="preserve">Darželio gerosios darbo patirties sklaida. Bendruomenė susipažins su darželio veikla. </w:t>
            </w:r>
          </w:p>
        </w:tc>
        <w:tc>
          <w:tcPr>
            <w:tcW w:w="2693" w:type="dxa"/>
            <w:gridSpan w:val="2"/>
          </w:tcPr>
          <w:p w:rsidR="00E816B5" w:rsidRPr="00C330D6" w:rsidRDefault="00E816B5" w:rsidP="00E816B5">
            <w:pPr>
              <w:tabs>
                <w:tab w:val="left" w:pos="567"/>
              </w:tabs>
              <w:jc w:val="both"/>
              <w:rPr>
                <w:sz w:val="24"/>
                <w:szCs w:val="24"/>
              </w:rPr>
            </w:pPr>
            <w:r w:rsidRPr="00C330D6">
              <w:rPr>
                <w:sz w:val="24"/>
                <w:szCs w:val="24"/>
              </w:rPr>
              <w:t>Direktoriaus pavaduotoja ugdymui Birutė Čiausovienė</w:t>
            </w:r>
          </w:p>
          <w:p w:rsidR="0079436B" w:rsidRDefault="0079436B" w:rsidP="004D5B9E">
            <w:pPr>
              <w:tabs>
                <w:tab w:val="left" w:pos="567"/>
              </w:tabs>
              <w:jc w:val="both"/>
              <w:rPr>
                <w:sz w:val="24"/>
                <w:szCs w:val="24"/>
              </w:rPr>
            </w:pPr>
          </w:p>
        </w:tc>
        <w:tc>
          <w:tcPr>
            <w:tcW w:w="1637" w:type="dxa"/>
          </w:tcPr>
          <w:p w:rsidR="0079436B" w:rsidRDefault="00E816B5" w:rsidP="004D5B9E">
            <w:pPr>
              <w:tabs>
                <w:tab w:val="left" w:pos="567"/>
              </w:tabs>
              <w:jc w:val="both"/>
              <w:rPr>
                <w:sz w:val="24"/>
                <w:szCs w:val="24"/>
              </w:rPr>
            </w:pPr>
            <w:r>
              <w:rPr>
                <w:sz w:val="24"/>
                <w:szCs w:val="24"/>
              </w:rPr>
              <w:t>Nuolat</w:t>
            </w:r>
          </w:p>
        </w:tc>
      </w:tr>
      <w:tr w:rsidR="00E816B5" w:rsidTr="00A872D0">
        <w:tc>
          <w:tcPr>
            <w:tcW w:w="14219" w:type="dxa"/>
            <w:gridSpan w:val="8"/>
          </w:tcPr>
          <w:p w:rsidR="00E816B5" w:rsidRDefault="00E816B5" w:rsidP="003C2834">
            <w:pPr>
              <w:tabs>
                <w:tab w:val="left" w:pos="567"/>
              </w:tabs>
              <w:jc w:val="center"/>
              <w:rPr>
                <w:sz w:val="24"/>
                <w:szCs w:val="24"/>
              </w:rPr>
            </w:pPr>
          </w:p>
          <w:p w:rsidR="00E816B5" w:rsidRPr="0079436B" w:rsidRDefault="00E816B5" w:rsidP="003C2834">
            <w:pPr>
              <w:tabs>
                <w:tab w:val="left" w:pos="567"/>
              </w:tabs>
              <w:jc w:val="center"/>
              <w:rPr>
                <w:b/>
                <w:sz w:val="24"/>
                <w:szCs w:val="24"/>
              </w:rPr>
            </w:pPr>
            <w:r>
              <w:rPr>
                <w:b/>
                <w:sz w:val="24"/>
                <w:szCs w:val="24"/>
              </w:rPr>
              <w:t>III. PAGALBA PEDAGOGAMS</w:t>
            </w:r>
          </w:p>
        </w:tc>
      </w:tr>
      <w:tr w:rsidR="00E816B5" w:rsidTr="00A872D0">
        <w:tc>
          <w:tcPr>
            <w:tcW w:w="1101" w:type="dxa"/>
          </w:tcPr>
          <w:p w:rsidR="00E816B5" w:rsidRDefault="00E816B5" w:rsidP="00A872D0">
            <w:pPr>
              <w:tabs>
                <w:tab w:val="left" w:pos="567"/>
              </w:tabs>
              <w:jc w:val="both"/>
              <w:rPr>
                <w:sz w:val="24"/>
                <w:szCs w:val="24"/>
              </w:rPr>
            </w:pPr>
            <w:r>
              <w:rPr>
                <w:sz w:val="24"/>
                <w:szCs w:val="24"/>
              </w:rPr>
              <w:t>1.</w:t>
            </w:r>
          </w:p>
        </w:tc>
        <w:tc>
          <w:tcPr>
            <w:tcW w:w="4586" w:type="dxa"/>
            <w:gridSpan w:val="2"/>
          </w:tcPr>
          <w:p w:rsidR="00E816B5" w:rsidRDefault="00E816B5" w:rsidP="00E816B5">
            <w:pPr>
              <w:tabs>
                <w:tab w:val="left" w:pos="567"/>
              </w:tabs>
              <w:jc w:val="both"/>
              <w:rPr>
                <w:sz w:val="24"/>
                <w:szCs w:val="24"/>
              </w:rPr>
            </w:pPr>
            <w:r>
              <w:rPr>
                <w:sz w:val="24"/>
                <w:szCs w:val="24"/>
              </w:rPr>
              <w:t>Jaunų specialistų konsultavimas ikimokyklinio ugdymo, planavimo, veiklų ir renginių vedimo, darbo su tėvais ir kitais aktualiais klausimais</w:t>
            </w:r>
          </w:p>
        </w:tc>
        <w:tc>
          <w:tcPr>
            <w:tcW w:w="4202" w:type="dxa"/>
            <w:gridSpan w:val="2"/>
          </w:tcPr>
          <w:p w:rsidR="00E816B5" w:rsidRDefault="00E816B5" w:rsidP="00E816B5">
            <w:pPr>
              <w:tabs>
                <w:tab w:val="left" w:pos="567"/>
              </w:tabs>
              <w:jc w:val="both"/>
              <w:rPr>
                <w:sz w:val="24"/>
                <w:szCs w:val="24"/>
              </w:rPr>
            </w:pPr>
            <w:r>
              <w:rPr>
                <w:sz w:val="24"/>
                <w:szCs w:val="24"/>
              </w:rPr>
              <w:t xml:space="preserve"> Teikiama pagalba jaunam pedagogui metodiškai vertinti ir analizuoti</w:t>
            </w:r>
            <w:r w:rsidR="00FF0423">
              <w:rPr>
                <w:sz w:val="24"/>
                <w:szCs w:val="24"/>
              </w:rPr>
              <w:t xml:space="preserve"> profesinės veiklos rezultatus, siekiant atpažinti ir spręsti kilusiais problemas</w:t>
            </w:r>
          </w:p>
        </w:tc>
        <w:tc>
          <w:tcPr>
            <w:tcW w:w="2693" w:type="dxa"/>
            <w:gridSpan w:val="2"/>
          </w:tcPr>
          <w:p w:rsidR="00E816B5" w:rsidRPr="00C330D6" w:rsidRDefault="00E816B5" w:rsidP="00A872D0">
            <w:pPr>
              <w:tabs>
                <w:tab w:val="left" w:pos="567"/>
              </w:tabs>
              <w:jc w:val="both"/>
              <w:rPr>
                <w:sz w:val="24"/>
                <w:szCs w:val="24"/>
              </w:rPr>
            </w:pPr>
            <w:r w:rsidRPr="00C330D6">
              <w:rPr>
                <w:sz w:val="24"/>
                <w:szCs w:val="24"/>
              </w:rPr>
              <w:t>Direktoriaus pavaduotoja ugdymui Birutė Čiausovienė</w:t>
            </w:r>
          </w:p>
          <w:p w:rsidR="00E816B5" w:rsidRDefault="00E816B5" w:rsidP="00A872D0">
            <w:pPr>
              <w:tabs>
                <w:tab w:val="left" w:pos="567"/>
              </w:tabs>
              <w:jc w:val="both"/>
              <w:rPr>
                <w:sz w:val="24"/>
                <w:szCs w:val="24"/>
              </w:rPr>
            </w:pPr>
          </w:p>
        </w:tc>
        <w:tc>
          <w:tcPr>
            <w:tcW w:w="1637" w:type="dxa"/>
          </w:tcPr>
          <w:p w:rsidR="00E816B5" w:rsidRDefault="00FF0423" w:rsidP="00A872D0">
            <w:pPr>
              <w:tabs>
                <w:tab w:val="left" w:pos="567"/>
              </w:tabs>
              <w:jc w:val="both"/>
              <w:rPr>
                <w:sz w:val="24"/>
                <w:szCs w:val="24"/>
              </w:rPr>
            </w:pPr>
            <w:r>
              <w:rPr>
                <w:sz w:val="24"/>
                <w:szCs w:val="24"/>
              </w:rPr>
              <w:t>Pagal poreikį</w:t>
            </w:r>
          </w:p>
        </w:tc>
      </w:tr>
      <w:tr w:rsidR="00FF0423" w:rsidTr="00A872D0">
        <w:tc>
          <w:tcPr>
            <w:tcW w:w="1101" w:type="dxa"/>
          </w:tcPr>
          <w:p w:rsidR="00FF0423" w:rsidRDefault="00FF0423" w:rsidP="00A872D0">
            <w:pPr>
              <w:tabs>
                <w:tab w:val="left" w:pos="567"/>
              </w:tabs>
              <w:jc w:val="both"/>
              <w:rPr>
                <w:sz w:val="24"/>
                <w:szCs w:val="24"/>
              </w:rPr>
            </w:pPr>
            <w:r>
              <w:rPr>
                <w:sz w:val="24"/>
                <w:szCs w:val="24"/>
              </w:rPr>
              <w:t>2.</w:t>
            </w:r>
          </w:p>
        </w:tc>
        <w:tc>
          <w:tcPr>
            <w:tcW w:w="4586" w:type="dxa"/>
            <w:gridSpan w:val="2"/>
          </w:tcPr>
          <w:p w:rsidR="00FF0423" w:rsidRPr="00FF0423" w:rsidRDefault="00FF0423" w:rsidP="00E816B5">
            <w:pPr>
              <w:tabs>
                <w:tab w:val="left" w:pos="567"/>
              </w:tabs>
              <w:jc w:val="both"/>
              <w:rPr>
                <w:sz w:val="24"/>
                <w:szCs w:val="24"/>
              </w:rPr>
            </w:pPr>
            <w:r w:rsidRPr="00FF0423">
              <w:rPr>
                <w:sz w:val="24"/>
                <w:szCs w:val="24"/>
              </w:rPr>
              <w:t>Konsultacijos ikimokyklinio ugdymo pedagogams, vaikų ugdymo, planavimo, veiklų ir renginių organizavimo klausimais.</w:t>
            </w:r>
          </w:p>
        </w:tc>
        <w:tc>
          <w:tcPr>
            <w:tcW w:w="4202" w:type="dxa"/>
            <w:gridSpan w:val="2"/>
          </w:tcPr>
          <w:p w:rsidR="00FF0423" w:rsidRDefault="00FF0423" w:rsidP="00E816B5">
            <w:pPr>
              <w:tabs>
                <w:tab w:val="left" w:pos="567"/>
              </w:tabs>
              <w:jc w:val="both"/>
              <w:rPr>
                <w:sz w:val="24"/>
                <w:szCs w:val="24"/>
              </w:rPr>
            </w:pPr>
            <w:r>
              <w:rPr>
                <w:sz w:val="24"/>
                <w:szCs w:val="24"/>
              </w:rPr>
              <w:t>Teikiama pagalba gerinant ugdymo turinio kokybę, ugdymo turinio planavimą.</w:t>
            </w:r>
          </w:p>
        </w:tc>
        <w:tc>
          <w:tcPr>
            <w:tcW w:w="2693" w:type="dxa"/>
            <w:gridSpan w:val="2"/>
          </w:tcPr>
          <w:p w:rsidR="00FF0423" w:rsidRPr="00C330D6" w:rsidRDefault="00FF0423" w:rsidP="00FF0423">
            <w:pPr>
              <w:tabs>
                <w:tab w:val="left" w:pos="567"/>
              </w:tabs>
              <w:jc w:val="both"/>
              <w:rPr>
                <w:sz w:val="24"/>
                <w:szCs w:val="24"/>
              </w:rPr>
            </w:pPr>
            <w:r w:rsidRPr="00C330D6">
              <w:rPr>
                <w:sz w:val="24"/>
                <w:szCs w:val="24"/>
              </w:rPr>
              <w:t>Direktoriaus pavaduotoja ugdymui Birutė Čiausovienė</w:t>
            </w:r>
          </w:p>
          <w:p w:rsidR="00FF0423" w:rsidRPr="00C330D6" w:rsidRDefault="00FF0423" w:rsidP="00A872D0">
            <w:pPr>
              <w:tabs>
                <w:tab w:val="left" w:pos="567"/>
              </w:tabs>
              <w:jc w:val="both"/>
              <w:rPr>
                <w:sz w:val="24"/>
                <w:szCs w:val="24"/>
              </w:rPr>
            </w:pPr>
          </w:p>
        </w:tc>
        <w:tc>
          <w:tcPr>
            <w:tcW w:w="1637" w:type="dxa"/>
          </w:tcPr>
          <w:p w:rsidR="00FF0423" w:rsidRDefault="00FF0423" w:rsidP="00A872D0">
            <w:pPr>
              <w:tabs>
                <w:tab w:val="left" w:pos="567"/>
              </w:tabs>
              <w:jc w:val="both"/>
              <w:rPr>
                <w:sz w:val="24"/>
                <w:szCs w:val="24"/>
              </w:rPr>
            </w:pPr>
            <w:r>
              <w:rPr>
                <w:sz w:val="24"/>
                <w:szCs w:val="24"/>
              </w:rPr>
              <w:t>Pagal poreikį</w:t>
            </w:r>
          </w:p>
        </w:tc>
      </w:tr>
      <w:tr w:rsidR="00FF0423" w:rsidTr="00A872D0">
        <w:tc>
          <w:tcPr>
            <w:tcW w:w="1101" w:type="dxa"/>
          </w:tcPr>
          <w:p w:rsidR="00FF0423" w:rsidRDefault="00FF0423" w:rsidP="00A872D0">
            <w:pPr>
              <w:tabs>
                <w:tab w:val="left" w:pos="567"/>
              </w:tabs>
              <w:jc w:val="both"/>
              <w:rPr>
                <w:sz w:val="24"/>
                <w:szCs w:val="24"/>
              </w:rPr>
            </w:pPr>
            <w:r>
              <w:rPr>
                <w:sz w:val="24"/>
                <w:szCs w:val="24"/>
              </w:rPr>
              <w:t xml:space="preserve">3. </w:t>
            </w:r>
          </w:p>
        </w:tc>
        <w:tc>
          <w:tcPr>
            <w:tcW w:w="4586" w:type="dxa"/>
            <w:gridSpan w:val="2"/>
          </w:tcPr>
          <w:p w:rsidR="00FF0423" w:rsidRDefault="00FF0423" w:rsidP="00E816B5">
            <w:pPr>
              <w:tabs>
                <w:tab w:val="left" w:pos="567"/>
              </w:tabs>
              <w:jc w:val="both"/>
              <w:rPr>
                <w:sz w:val="24"/>
                <w:szCs w:val="24"/>
              </w:rPr>
            </w:pPr>
            <w:r>
              <w:rPr>
                <w:sz w:val="24"/>
                <w:szCs w:val="24"/>
              </w:rPr>
              <w:t>Konsultacijos ankstyvojo amžiaus</w:t>
            </w:r>
            <w:r w:rsidRPr="00FF0423">
              <w:rPr>
                <w:sz w:val="24"/>
                <w:szCs w:val="24"/>
              </w:rPr>
              <w:t xml:space="preserve"> ugdymo pedagogams, vaikų ugdymo, planavimo, veiklų ir renginių organizavimo klausimais.</w:t>
            </w:r>
          </w:p>
        </w:tc>
        <w:tc>
          <w:tcPr>
            <w:tcW w:w="4202" w:type="dxa"/>
            <w:gridSpan w:val="2"/>
          </w:tcPr>
          <w:p w:rsidR="00FF0423" w:rsidRDefault="00FF0423" w:rsidP="00E816B5">
            <w:pPr>
              <w:tabs>
                <w:tab w:val="left" w:pos="567"/>
              </w:tabs>
              <w:jc w:val="both"/>
              <w:rPr>
                <w:sz w:val="24"/>
                <w:szCs w:val="24"/>
              </w:rPr>
            </w:pPr>
            <w:r>
              <w:rPr>
                <w:sz w:val="24"/>
                <w:szCs w:val="24"/>
              </w:rPr>
              <w:t>Teikiama pagalba gerinant ugdymo turinio kokybę, ugdymo turinio planavimą, vaikų adaptaciją.</w:t>
            </w:r>
          </w:p>
        </w:tc>
        <w:tc>
          <w:tcPr>
            <w:tcW w:w="2693" w:type="dxa"/>
            <w:gridSpan w:val="2"/>
          </w:tcPr>
          <w:p w:rsidR="00FF0423" w:rsidRPr="00C330D6" w:rsidRDefault="00FF0423" w:rsidP="00FF0423">
            <w:pPr>
              <w:tabs>
                <w:tab w:val="left" w:pos="567"/>
              </w:tabs>
              <w:jc w:val="both"/>
              <w:rPr>
                <w:sz w:val="24"/>
                <w:szCs w:val="24"/>
              </w:rPr>
            </w:pPr>
            <w:r w:rsidRPr="00C330D6">
              <w:rPr>
                <w:sz w:val="24"/>
                <w:szCs w:val="24"/>
              </w:rPr>
              <w:t>Direktoriaus pavaduotoja ugdymui Birutė Čiausovienė</w:t>
            </w:r>
          </w:p>
          <w:p w:rsidR="00FF0423" w:rsidRDefault="00FF0423" w:rsidP="00A872D0">
            <w:pPr>
              <w:tabs>
                <w:tab w:val="left" w:pos="567"/>
              </w:tabs>
              <w:jc w:val="both"/>
              <w:rPr>
                <w:sz w:val="24"/>
                <w:szCs w:val="24"/>
              </w:rPr>
            </w:pPr>
          </w:p>
          <w:p w:rsidR="00FF0423" w:rsidRPr="00C330D6" w:rsidRDefault="00FF0423" w:rsidP="00A872D0">
            <w:pPr>
              <w:tabs>
                <w:tab w:val="left" w:pos="567"/>
              </w:tabs>
              <w:jc w:val="both"/>
              <w:rPr>
                <w:sz w:val="24"/>
                <w:szCs w:val="24"/>
              </w:rPr>
            </w:pPr>
            <w:r>
              <w:rPr>
                <w:sz w:val="24"/>
                <w:szCs w:val="24"/>
              </w:rPr>
              <w:t>Specialusis pedagogas</w:t>
            </w:r>
          </w:p>
        </w:tc>
        <w:tc>
          <w:tcPr>
            <w:tcW w:w="1637" w:type="dxa"/>
          </w:tcPr>
          <w:p w:rsidR="00FF0423" w:rsidRDefault="00FF0423" w:rsidP="00A872D0">
            <w:pPr>
              <w:tabs>
                <w:tab w:val="left" w:pos="567"/>
              </w:tabs>
              <w:jc w:val="both"/>
              <w:rPr>
                <w:sz w:val="24"/>
                <w:szCs w:val="24"/>
              </w:rPr>
            </w:pPr>
            <w:r>
              <w:rPr>
                <w:sz w:val="24"/>
                <w:szCs w:val="24"/>
              </w:rPr>
              <w:t>Pagal poriekį</w:t>
            </w:r>
          </w:p>
        </w:tc>
      </w:tr>
      <w:tr w:rsidR="00FF0423" w:rsidTr="00A872D0">
        <w:tc>
          <w:tcPr>
            <w:tcW w:w="1101" w:type="dxa"/>
          </w:tcPr>
          <w:p w:rsidR="00FF0423" w:rsidRDefault="00FF0423" w:rsidP="00A872D0">
            <w:pPr>
              <w:tabs>
                <w:tab w:val="left" w:pos="567"/>
              </w:tabs>
              <w:jc w:val="both"/>
              <w:rPr>
                <w:sz w:val="24"/>
                <w:szCs w:val="24"/>
              </w:rPr>
            </w:pPr>
            <w:r>
              <w:rPr>
                <w:sz w:val="24"/>
                <w:szCs w:val="24"/>
              </w:rPr>
              <w:t>4.</w:t>
            </w:r>
          </w:p>
        </w:tc>
        <w:tc>
          <w:tcPr>
            <w:tcW w:w="4586" w:type="dxa"/>
            <w:gridSpan w:val="2"/>
          </w:tcPr>
          <w:p w:rsidR="00FF0423" w:rsidRDefault="00FF0423" w:rsidP="00E816B5">
            <w:pPr>
              <w:tabs>
                <w:tab w:val="left" w:pos="567"/>
              </w:tabs>
              <w:jc w:val="both"/>
              <w:rPr>
                <w:sz w:val="24"/>
                <w:szCs w:val="24"/>
              </w:rPr>
            </w:pPr>
            <w:r>
              <w:rPr>
                <w:sz w:val="24"/>
                <w:szCs w:val="24"/>
              </w:rPr>
              <w:t>Sudaryti galimybes susipažinti su respublikos, miesto švietimo įstaigų veikla, pagal galimybes dalyvauti kviestinėse veiklose</w:t>
            </w:r>
          </w:p>
        </w:tc>
        <w:tc>
          <w:tcPr>
            <w:tcW w:w="4202" w:type="dxa"/>
            <w:gridSpan w:val="2"/>
          </w:tcPr>
          <w:p w:rsidR="00FF0423" w:rsidRDefault="00961CDD" w:rsidP="00E816B5">
            <w:pPr>
              <w:tabs>
                <w:tab w:val="left" w:pos="567"/>
              </w:tabs>
              <w:jc w:val="both"/>
              <w:rPr>
                <w:sz w:val="24"/>
                <w:szCs w:val="24"/>
              </w:rPr>
            </w:pPr>
            <w:r>
              <w:rPr>
                <w:sz w:val="24"/>
                <w:szCs w:val="24"/>
              </w:rPr>
              <w:t>Naudojant informacines komunikacines technologijas pedagogams sudarytos galimybės susipažinti su švietimo naujovėmis</w:t>
            </w:r>
          </w:p>
        </w:tc>
        <w:tc>
          <w:tcPr>
            <w:tcW w:w="2693" w:type="dxa"/>
            <w:gridSpan w:val="2"/>
          </w:tcPr>
          <w:p w:rsidR="00FF0423" w:rsidRPr="00C330D6" w:rsidRDefault="00FF0423" w:rsidP="00FF0423">
            <w:pPr>
              <w:tabs>
                <w:tab w:val="left" w:pos="567"/>
              </w:tabs>
              <w:jc w:val="both"/>
              <w:rPr>
                <w:sz w:val="24"/>
                <w:szCs w:val="24"/>
              </w:rPr>
            </w:pPr>
            <w:r w:rsidRPr="00C330D6">
              <w:rPr>
                <w:sz w:val="24"/>
                <w:szCs w:val="24"/>
              </w:rPr>
              <w:t>Direktoriaus pavaduotoja ugdymui Birutė Čiausovienė</w:t>
            </w:r>
          </w:p>
          <w:p w:rsidR="00FF0423" w:rsidRPr="00C330D6" w:rsidRDefault="00FF0423" w:rsidP="00FF0423">
            <w:pPr>
              <w:tabs>
                <w:tab w:val="left" w:pos="567"/>
              </w:tabs>
              <w:jc w:val="both"/>
              <w:rPr>
                <w:sz w:val="24"/>
                <w:szCs w:val="24"/>
              </w:rPr>
            </w:pPr>
          </w:p>
        </w:tc>
        <w:tc>
          <w:tcPr>
            <w:tcW w:w="1637" w:type="dxa"/>
          </w:tcPr>
          <w:p w:rsidR="00FF0423" w:rsidRDefault="00FF0423" w:rsidP="00A872D0">
            <w:pPr>
              <w:tabs>
                <w:tab w:val="left" w:pos="567"/>
              </w:tabs>
              <w:jc w:val="both"/>
              <w:rPr>
                <w:sz w:val="24"/>
                <w:szCs w:val="24"/>
              </w:rPr>
            </w:pPr>
            <w:r>
              <w:rPr>
                <w:sz w:val="24"/>
                <w:szCs w:val="24"/>
              </w:rPr>
              <w:t>Pagal poreikį</w:t>
            </w:r>
          </w:p>
          <w:p w:rsidR="00961CDD" w:rsidRDefault="00961CDD" w:rsidP="00A872D0">
            <w:pPr>
              <w:tabs>
                <w:tab w:val="left" w:pos="567"/>
              </w:tabs>
              <w:jc w:val="both"/>
              <w:rPr>
                <w:sz w:val="24"/>
                <w:szCs w:val="24"/>
              </w:rPr>
            </w:pPr>
          </w:p>
          <w:p w:rsidR="00961CDD" w:rsidRDefault="00961CDD" w:rsidP="00A872D0">
            <w:pPr>
              <w:tabs>
                <w:tab w:val="left" w:pos="567"/>
              </w:tabs>
              <w:jc w:val="both"/>
              <w:rPr>
                <w:sz w:val="24"/>
                <w:szCs w:val="24"/>
              </w:rPr>
            </w:pPr>
          </w:p>
          <w:p w:rsidR="00961CDD" w:rsidRDefault="00961CDD" w:rsidP="00A872D0">
            <w:pPr>
              <w:tabs>
                <w:tab w:val="left" w:pos="567"/>
              </w:tabs>
              <w:jc w:val="both"/>
              <w:rPr>
                <w:sz w:val="24"/>
                <w:szCs w:val="24"/>
              </w:rPr>
            </w:pPr>
          </w:p>
        </w:tc>
      </w:tr>
      <w:tr w:rsidR="00961CDD" w:rsidTr="00961CDD">
        <w:trPr>
          <w:trHeight w:val="1204"/>
        </w:trPr>
        <w:tc>
          <w:tcPr>
            <w:tcW w:w="1101" w:type="dxa"/>
          </w:tcPr>
          <w:p w:rsidR="00961CDD" w:rsidRDefault="00961CDD" w:rsidP="00A872D0">
            <w:pPr>
              <w:tabs>
                <w:tab w:val="left" w:pos="567"/>
              </w:tabs>
              <w:jc w:val="both"/>
              <w:rPr>
                <w:sz w:val="24"/>
                <w:szCs w:val="24"/>
              </w:rPr>
            </w:pPr>
            <w:r>
              <w:rPr>
                <w:sz w:val="24"/>
                <w:szCs w:val="24"/>
              </w:rPr>
              <w:t>5</w:t>
            </w:r>
          </w:p>
        </w:tc>
        <w:tc>
          <w:tcPr>
            <w:tcW w:w="4586" w:type="dxa"/>
            <w:gridSpan w:val="2"/>
          </w:tcPr>
          <w:p w:rsidR="00961CDD" w:rsidRPr="00FF0423" w:rsidRDefault="00961CDD" w:rsidP="00A872D0">
            <w:pPr>
              <w:tabs>
                <w:tab w:val="left" w:pos="567"/>
              </w:tabs>
              <w:jc w:val="both"/>
              <w:rPr>
                <w:sz w:val="24"/>
                <w:szCs w:val="24"/>
              </w:rPr>
            </w:pPr>
            <w:r w:rsidRPr="00FF0423">
              <w:rPr>
                <w:sz w:val="24"/>
                <w:szCs w:val="24"/>
              </w:rPr>
              <w:t>.</w:t>
            </w:r>
            <w:r>
              <w:rPr>
                <w:sz w:val="24"/>
                <w:szCs w:val="24"/>
              </w:rPr>
              <w:t>Teikti rekomendacijas ir metodinę pagalbą dėl ugdymo programos realizavimo</w:t>
            </w:r>
          </w:p>
        </w:tc>
        <w:tc>
          <w:tcPr>
            <w:tcW w:w="4202" w:type="dxa"/>
            <w:gridSpan w:val="2"/>
          </w:tcPr>
          <w:p w:rsidR="00961CDD" w:rsidRDefault="00961CDD" w:rsidP="00A872D0">
            <w:pPr>
              <w:tabs>
                <w:tab w:val="left" w:pos="567"/>
              </w:tabs>
              <w:jc w:val="both"/>
              <w:rPr>
                <w:sz w:val="24"/>
                <w:szCs w:val="24"/>
              </w:rPr>
            </w:pPr>
            <w:r>
              <w:rPr>
                <w:sz w:val="24"/>
                <w:szCs w:val="24"/>
              </w:rPr>
              <w:t xml:space="preserve">Teikiama pagalba pedagogui planuoti, kryptingai organizuoti, kontroliuoti  ugdymo procesą, numatyti reikalingus išteklius, pasirenkant ugdymo metodus. </w:t>
            </w:r>
          </w:p>
        </w:tc>
        <w:tc>
          <w:tcPr>
            <w:tcW w:w="2693" w:type="dxa"/>
            <w:gridSpan w:val="2"/>
          </w:tcPr>
          <w:p w:rsidR="00961CDD" w:rsidRPr="00C330D6" w:rsidRDefault="00961CDD" w:rsidP="00A872D0">
            <w:pPr>
              <w:tabs>
                <w:tab w:val="left" w:pos="567"/>
              </w:tabs>
              <w:jc w:val="both"/>
              <w:rPr>
                <w:sz w:val="24"/>
                <w:szCs w:val="24"/>
              </w:rPr>
            </w:pPr>
            <w:r w:rsidRPr="00C330D6">
              <w:rPr>
                <w:sz w:val="24"/>
                <w:szCs w:val="24"/>
              </w:rPr>
              <w:t>Direktoriaus pavaduotoja ugdymui Birutė Čiausovienė</w:t>
            </w:r>
          </w:p>
          <w:p w:rsidR="00961CDD" w:rsidRPr="00C330D6" w:rsidRDefault="00961CDD" w:rsidP="00A872D0">
            <w:pPr>
              <w:tabs>
                <w:tab w:val="left" w:pos="567"/>
              </w:tabs>
              <w:jc w:val="both"/>
              <w:rPr>
                <w:sz w:val="24"/>
                <w:szCs w:val="24"/>
              </w:rPr>
            </w:pPr>
          </w:p>
        </w:tc>
        <w:tc>
          <w:tcPr>
            <w:tcW w:w="1637" w:type="dxa"/>
          </w:tcPr>
          <w:p w:rsidR="00961CDD" w:rsidRDefault="00961CDD" w:rsidP="00A872D0">
            <w:pPr>
              <w:tabs>
                <w:tab w:val="left" w:pos="567"/>
              </w:tabs>
              <w:jc w:val="both"/>
              <w:rPr>
                <w:sz w:val="24"/>
                <w:szCs w:val="24"/>
              </w:rPr>
            </w:pPr>
            <w:r>
              <w:rPr>
                <w:sz w:val="24"/>
                <w:szCs w:val="24"/>
              </w:rPr>
              <w:t>Pagal poreikį</w:t>
            </w:r>
          </w:p>
        </w:tc>
      </w:tr>
      <w:tr w:rsidR="00961CDD" w:rsidTr="00A872D0">
        <w:tc>
          <w:tcPr>
            <w:tcW w:w="1101" w:type="dxa"/>
          </w:tcPr>
          <w:p w:rsidR="00961CDD" w:rsidRDefault="00961CDD" w:rsidP="00A872D0">
            <w:pPr>
              <w:tabs>
                <w:tab w:val="left" w:pos="567"/>
              </w:tabs>
              <w:jc w:val="both"/>
              <w:rPr>
                <w:sz w:val="24"/>
                <w:szCs w:val="24"/>
              </w:rPr>
            </w:pPr>
            <w:r>
              <w:rPr>
                <w:sz w:val="24"/>
                <w:szCs w:val="24"/>
              </w:rPr>
              <w:t xml:space="preserve">6. </w:t>
            </w:r>
          </w:p>
        </w:tc>
        <w:tc>
          <w:tcPr>
            <w:tcW w:w="4586" w:type="dxa"/>
            <w:gridSpan w:val="2"/>
          </w:tcPr>
          <w:p w:rsidR="00961CDD" w:rsidRDefault="00961CDD" w:rsidP="00A872D0">
            <w:pPr>
              <w:tabs>
                <w:tab w:val="left" w:pos="567"/>
              </w:tabs>
              <w:jc w:val="both"/>
              <w:rPr>
                <w:sz w:val="24"/>
                <w:szCs w:val="24"/>
              </w:rPr>
            </w:pPr>
            <w:r>
              <w:rPr>
                <w:sz w:val="24"/>
                <w:szCs w:val="24"/>
              </w:rPr>
              <w:t>Skatinti pedagogus kelti kvalifikaciją, dalyvauti kitų įstaigų organizuojamose veiklose</w:t>
            </w:r>
            <w:r w:rsidRPr="00FF0423">
              <w:rPr>
                <w:sz w:val="24"/>
                <w:szCs w:val="24"/>
              </w:rPr>
              <w:t>.</w:t>
            </w:r>
          </w:p>
        </w:tc>
        <w:tc>
          <w:tcPr>
            <w:tcW w:w="4202" w:type="dxa"/>
            <w:gridSpan w:val="2"/>
          </w:tcPr>
          <w:p w:rsidR="00961CDD" w:rsidRDefault="00961CDD" w:rsidP="00A872D0">
            <w:pPr>
              <w:tabs>
                <w:tab w:val="left" w:pos="567"/>
              </w:tabs>
              <w:jc w:val="both"/>
              <w:rPr>
                <w:sz w:val="24"/>
                <w:szCs w:val="24"/>
              </w:rPr>
            </w:pPr>
            <w:r>
              <w:rPr>
                <w:sz w:val="24"/>
                <w:szCs w:val="24"/>
              </w:rPr>
              <w:t xml:space="preserve">Suteikiama pedagogui galimybė savarankiškumui bei iniciatyvai mokytis visą gyvenimą ir siekti geresnių </w:t>
            </w:r>
            <w:r w:rsidR="009C780A">
              <w:rPr>
                <w:sz w:val="24"/>
                <w:szCs w:val="24"/>
              </w:rPr>
              <w:t>ugdymo kokybės rezultatų</w:t>
            </w:r>
          </w:p>
        </w:tc>
        <w:tc>
          <w:tcPr>
            <w:tcW w:w="2693" w:type="dxa"/>
            <w:gridSpan w:val="2"/>
          </w:tcPr>
          <w:p w:rsidR="00961CDD" w:rsidRPr="00C330D6" w:rsidRDefault="00961CDD" w:rsidP="00A872D0">
            <w:pPr>
              <w:tabs>
                <w:tab w:val="left" w:pos="567"/>
              </w:tabs>
              <w:jc w:val="both"/>
              <w:rPr>
                <w:sz w:val="24"/>
                <w:szCs w:val="24"/>
              </w:rPr>
            </w:pPr>
            <w:r w:rsidRPr="00C330D6">
              <w:rPr>
                <w:sz w:val="24"/>
                <w:szCs w:val="24"/>
              </w:rPr>
              <w:t>Direktoriaus pavaduotoja ugdymui Birutė Čiausovienė</w:t>
            </w:r>
          </w:p>
          <w:p w:rsidR="00961CDD" w:rsidRDefault="00961CDD" w:rsidP="00A872D0">
            <w:pPr>
              <w:tabs>
                <w:tab w:val="left" w:pos="567"/>
              </w:tabs>
              <w:jc w:val="both"/>
              <w:rPr>
                <w:sz w:val="24"/>
                <w:szCs w:val="24"/>
              </w:rPr>
            </w:pPr>
          </w:p>
          <w:p w:rsidR="00961CDD" w:rsidRPr="00C330D6" w:rsidRDefault="00961CDD" w:rsidP="00A872D0">
            <w:pPr>
              <w:tabs>
                <w:tab w:val="left" w:pos="567"/>
              </w:tabs>
              <w:jc w:val="both"/>
              <w:rPr>
                <w:sz w:val="24"/>
                <w:szCs w:val="24"/>
              </w:rPr>
            </w:pPr>
            <w:r>
              <w:rPr>
                <w:sz w:val="24"/>
                <w:szCs w:val="24"/>
              </w:rPr>
              <w:t>Specialusis pedagogas</w:t>
            </w:r>
          </w:p>
        </w:tc>
        <w:tc>
          <w:tcPr>
            <w:tcW w:w="1637" w:type="dxa"/>
          </w:tcPr>
          <w:p w:rsidR="00961CDD" w:rsidRDefault="00961CDD" w:rsidP="00A872D0">
            <w:pPr>
              <w:tabs>
                <w:tab w:val="left" w:pos="567"/>
              </w:tabs>
              <w:jc w:val="both"/>
              <w:rPr>
                <w:sz w:val="24"/>
                <w:szCs w:val="24"/>
              </w:rPr>
            </w:pPr>
            <w:r>
              <w:rPr>
                <w:sz w:val="24"/>
                <w:szCs w:val="24"/>
              </w:rPr>
              <w:t>Pagal poriekį</w:t>
            </w:r>
          </w:p>
        </w:tc>
      </w:tr>
      <w:tr w:rsidR="009C780A" w:rsidTr="00A872D0">
        <w:tc>
          <w:tcPr>
            <w:tcW w:w="1101" w:type="dxa"/>
          </w:tcPr>
          <w:p w:rsidR="009C780A" w:rsidRDefault="009C780A" w:rsidP="00A872D0">
            <w:pPr>
              <w:tabs>
                <w:tab w:val="left" w:pos="567"/>
              </w:tabs>
              <w:jc w:val="both"/>
              <w:rPr>
                <w:sz w:val="24"/>
                <w:szCs w:val="24"/>
              </w:rPr>
            </w:pPr>
            <w:r>
              <w:rPr>
                <w:sz w:val="24"/>
                <w:szCs w:val="24"/>
              </w:rPr>
              <w:t xml:space="preserve">7. </w:t>
            </w:r>
          </w:p>
        </w:tc>
        <w:tc>
          <w:tcPr>
            <w:tcW w:w="4586" w:type="dxa"/>
            <w:gridSpan w:val="2"/>
          </w:tcPr>
          <w:p w:rsidR="009C780A" w:rsidRDefault="009C780A" w:rsidP="00A872D0">
            <w:pPr>
              <w:tabs>
                <w:tab w:val="left" w:pos="567"/>
              </w:tabs>
              <w:jc w:val="both"/>
              <w:rPr>
                <w:sz w:val="24"/>
                <w:szCs w:val="24"/>
              </w:rPr>
            </w:pPr>
            <w:r>
              <w:rPr>
                <w:sz w:val="24"/>
                <w:szCs w:val="24"/>
              </w:rPr>
              <w:t xml:space="preserve">Skatinti pedagogus dalintis gerąja darbo patirtimi, kursų, seminarų medžiaga. </w:t>
            </w:r>
            <w:r>
              <w:rPr>
                <w:sz w:val="24"/>
                <w:szCs w:val="24"/>
              </w:rPr>
              <w:lastRenderedPageBreak/>
              <w:t>Plėtoti saviugdą, savišvietą</w:t>
            </w:r>
          </w:p>
        </w:tc>
        <w:tc>
          <w:tcPr>
            <w:tcW w:w="4202" w:type="dxa"/>
            <w:gridSpan w:val="2"/>
          </w:tcPr>
          <w:p w:rsidR="009C780A" w:rsidRDefault="009C780A" w:rsidP="00A872D0">
            <w:pPr>
              <w:tabs>
                <w:tab w:val="left" w:pos="567"/>
              </w:tabs>
              <w:jc w:val="both"/>
              <w:rPr>
                <w:sz w:val="24"/>
                <w:szCs w:val="24"/>
              </w:rPr>
            </w:pPr>
            <w:r>
              <w:rPr>
                <w:sz w:val="24"/>
                <w:szCs w:val="24"/>
              </w:rPr>
              <w:lastRenderedPageBreak/>
              <w:t xml:space="preserve">Ugdomas pedagogų mokėjimas ir sugebėjimas dalintis turima </w:t>
            </w:r>
            <w:r>
              <w:rPr>
                <w:sz w:val="24"/>
                <w:szCs w:val="24"/>
              </w:rPr>
              <w:lastRenderedPageBreak/>
              <w:t>informacija su kolegomis, naujovių taikymas ugdomojo proceso tobulinimui. Pedagogo mokėjimas ir gebėjimas valdyti asmeninę karjerą, profesinės veiklos refleksija, nuolatinių žinių ir gebėjimų atnaujinimu</w:t>
            </w:r>
          </w:p>
        </w:tc>
        <w:tc>
          <w:tcPr>
            <w:tcW w:w="2693" w:type="dxa"/>
            <w:gridSpan w:val="2"/>
          </w:tcPr>
          <w:p w:rsidR="009C780A" w:rsidRPr="00C330D6" w:rsidRDefault="009C780A" w:rsidP="00A872D0">
            <w:pPr>
              <w:tabs>
                <w:tab w:val="left" w:pos="567"/>
              </w:tabs>
              <w:jc w:val="both"/>
              <w:rPr>
                <w:sz w:val="24"/>
                <w:szCs w:val="24"/>
              </w:rPr>
            </w:pPr>
            <w:r>
              <w:rPr>
                <w:sz w:val="24"/>
                <w:szCs w:val="24"/>
              </w:rPr>
              <w:lastRenderedPageBreak/>
              <w:t xml:space="preserve">Direktoriaus pavaduotoja ugdymui Birutė </w:t>
            </w:r>
            <w:r>
              <w:rPr>
                <w:sz w:val="24"/>
                <w:szCs w:val="24"/>
              </w:rPr>
              <w:lastRenderedPageBreak/>
              <w:t>Čiausovienė</w:t>
            </w:r>
          </w:p>
        </w:tc>
        <w:tc>
          <w:tcPr>
            <w:tcW w:w="1637" w:type="dxa"/>
          </w:tcPr>
          <w:p w:rsidR="009C780A" w:rsidRDefault="009C780A" w:rsidP="00A872D0">
            <w:pPr>
              <w:tabs>
                <w:tab w:val="left" w:pos="567"/>
              </w:tabs>
              <w:jc w:val="both"/>
              <w:rPr>
                <w:sz w:val="24"/>
                <w:szCs w:val="24"/>
              </w:rPr>
            </w:pPr>
            <w:r>
              <w:rPr>
                <w:sz w:val="24"/>
                <w:szCs w:val="24"/>
              </w:rPr>
              <w:lastRenderedPageBreak/>
              <w:t>Nuolatos</w:t>
            </w:r>
          </w:p>
        </w:tc>
      </w:tr>
      <w:tr w:rsidR="009C780A" w:rsidTr="009C780A">
        <w:tc>
          <w:tcPr>
            <w:tcW w:w="14219" w:type="dxa"/>
            <w:gridSpan w:val="8"/>
          </w:tcPr>
          <w:p w:rsidR="009C780A" w:rsidRPr="009C780A" w:rsidRDefault="009C780A" w:rsidP="00E816B5">
            <w:pPr>
              <w:tabs>
                <w:tab w:val="left" w:pos="567"/>
              </w:tabs>
              <w:jc w:val="both"/>
              <w:rPr>
                <w:b/>
                <w:sz w:val="24"/>
                <w:szCs w:val="24"/>
              </w:rPr>
            </w:pPr>
            <w:r>
              <w:rPr>
                <w:sz w:val="24"/>
                <w:szCs w:val="24"/>
              </w:rPr>
              <w:lastRenderedPageBreak/>
              <w:t xml:space="preserve">                                                                        </w:t>
            </w:r>
            <w:r>
              <w:rPr>
                <w:b/>
                <w:sz w:val="24"/>
                <w:szCs w:val="24"/>
              </w:rPr>
              <w:t>IV. PROJEKTAI</w:t>
            </w:r>
          </w:p>
        </w:tc>
      </w:tr>
      <w:tr w:rsidR="00356FE9" w:rsidTr="00356FE9">
        <w:tc>
          <w:tcPr>
            <w:tcW w:w="3554" w:type="dxa"/>
            <w:gridSpan w:val="2"/>
          </w:tcPr>
          <w:p w:rsidR="00356FE9" w:rsidRDefault="00997E8C" w:rsidP="00E816B5">
            <w:pPr>
              <w:tabs>
                <w:tab w:val="left" w:pos="567"/>
              </w:tabs>
              <w:jc w:val="both"/>
              <w:rPr>
                <w:sz w:val="24"/>
                <w:szCs w:val="24"/>
              </w:rPr>
            </w:pPr>
            <w:r>
              <w:rPr>
                <w:sz w:val="24"/>
                <w:szCs w:val="24"/>
              </w:rPr>
              <w:t>1.</w:t>
            </w:r>
            <w:r w:rsidR="00356FE9">
              <w:rPr>
                <w:sz w:val="24"/>
                <w:szCs w:val="24"/>
              </w:rPr>
              <w:t>VŠĮ „Tikra mityba“ projektas „ SVEIKATIADA“</w:t>
            </w:r>
          </w:p>
        </w:tc>
        <w:tc>
          <w:tcPr>
            <w:tcW w:w="3555" w:type="dxa"/>
            <w:gridSpan w:val="2"/>
          </w:tcPr>
          <w:p w:rsidR="00356FE9" w:rsidRDefault="00DE4C20" w:rsidP="00E816B5">
            <w:pPr>
              <w:tabs>
                <w:tab w:val="left" w:pos="567"/>
              </w:tabs>
              <w:jc w:val="both"/>
              <w:rPr>
                <w:sz w:val="24"/>
                <w:szCs w:val="24"/>
              </w:rPr>
            </w:pPr>
            <w:r>
              <w:rPr>
                <w:sz w:val="24"/>
                <w:szCs w:val="24"/>
              </w:rPr>
              <w:t>Pedagogų ir ugdytinių projekto įgyvendinimas. Projektinė medžiaga talpinama darželio svetainėje</w:t>
            </w:r>
          </w:p>
        </w:tc>
        <w:tc>
          <w:tcPr>
            <w:tcW w:w="3555" w:type="dxa"/>
            <w:gridSpan w:val="2"/>
          </w:tcPr>
          <w:p w:rsidR="00356FE9" w:rsidRDefault="00DE4C20" w:rsidP="00E816B5">
            <w:pPr>
              <w:tabs>
                <w:tab w:val="left" w:pos="567"/>
              </w:tabs>
              <w:jc w:val="both"/>
              <w:rPr>
                <w:sz w:val="24"/>
                <w:szCs w:val="24"/>
              </w:rPr>
            </w:pPr>
            <w:r>
              <w:rPr>
                <w:sz w:val="24"/>
                <w:szCs w:val="24"/>
              </w:rPr>
              <w:t>Pedagogės Irena Jonavičienė, Natalija Baliuckienė „ Pagranduko“ gr. ugdytiniai</w:t>
            </w:r>
          </w:p>
        </w:tc>
        <w:tc>
          <w:tcPr>
            <w:tcW w:w="3555" w:type="dxa"/>
            <w:gridSpan w:val="2"/>
          </w:tcPr>
          <w:p w:rsidR="00356FE9" w:rsidRDefault="00DE4C20" w:rsidP="00E816B5">
            <w:pPr>
              <w:tabs>
                <w:tab w:val="left" w:pos="567"/>
              </w:tabs>
              <w:jc w:val="both"/>
              <w:rPr>
                <w:sz w:val="24"/>
                <w:szCs w:val="24"/>
              </w:rPr>
            </w:pPr>
            <w:r>
              <w:rPr>
                <w:sz w:val="24"/>
                <w:szCs w:val="24"/>
              </w:rPr>
              <w:t>2018-2019 m. m..</w:t>
            </w:r>
          </w:p>
        </w:tc>
      </w:tr>
      <w:tr w:rsidR="00356FE9" w:rsidTr="00356FE9">
        <w:tc>
          <w:tcPr>
            <w:tcW w:w="3554" w:type="dxa"/>
            <w:gridSpan w:val="2"/>
          </w:tcPr>
          <w:p w:rsidR="00356FE9" w:rsidRDefault="00997E8C" w:rsidP="00E816B5">
            <w:pPr>
              <w:tabs>
                <w:tab w:val="left" w:pos="567"/>
              </w:tabs>
              <w:jc w:val="both"/>
              <w:rPr>
                <w:sz w:val="24"/>
                <w:szCs w:val="24"/>
              </w:rPr>
            </w:pPr>
            <w:r>
              <w:rPr>
                <w:sz w:val="24"/>
                <w:szCs w:val="24"/>
              </w:rPr>
              <w:t>2.</w:t>
            </w:r>
            <w:r w:rsidR="00DE4C20">
              <w:rPr>
                <w:sz w:val="24"/>
                <w:szCs w:val="24"/>
              </w:rPr>
              <w:t>Ekologinis projektas „ Mes rūšiuojam“</w:t>
            </w:r>
          </w:p>
        </w:tc>
        <w:tc>
          <w:tcPr>
            <w:tcW w:w="3555" w:type="dxa"/>
            <w:gridSpan w:val="2"/>
          </w:tcPr>
          <w:p w:rsidR="00356FE9" w:rsidRDefault="00DE4C20" w:rsidP="00E816B5">
            <w:pPr>
              <w:tabs>
                <w:tab w:val="left" w:pos="567"/>
              </w:tabs>
              <w:jc w:val="both"/>
              <w:rPr>
                <w:sz w:val="24"/>
                <w:szCs w:val="24"/>
              </w:rPr>
            </w:pPr>
            <w:r>
              <w:rPr>
                <w:sz w:val="24"/>
                <w:szCs w:val="24"/>
              </w:rPr>
              <w:t>Visa bendruomenė dalyvauja ekologiniame elektronikos atliekų tvarkymo projekte</w:t>
            </w:r>
          </w:p>
        </w:tc>
        <w:tc>
          <w:tcPr>
            <w:tcW w:w="3555" w:type="dxa"/>
            <w:gridSpan w:val="2"/>
          </w:tcPr>
          <w:p w:rsidR="00356FE9" w:rsidRDefault="002D3F4E" w:rsidP="00E816B5">
            <w:pPr>
              <w:tabs>
                <w:tab w:val="left" w:pos="567"/>
              </w:tabs>
              <w:jc w:val="both"/>
              <w:rPr>
                <w:sz w:val="24"/>
                <w:szCs w:val="24"/>
              </w:rPr>
            </w:pPr>
            <w:r>
              <w:rPr>
                <w:sz w:val="24"/>
                <w:szCs w:val="24"/>
              </w:rPr>
              <w:t>Darželio bendr</w:t>
            </w:r>
            <w:r w:rsidR="00DE4C20">
              <w:rPr>
                <w:sz w:val="24"/>
                <w:szCs w:val="24"/>
              </w:rPr>
              <w:t>uomenė</w:t>
            </w:r>
          </w:p>
        </w:tc>
        <w:tc>
          <w:tcPr>
            <w:tcW w:w="3555" w:type="dxa"/>
            <w:gridSpan w:val="2"/>
          </w:tcPr>
          <w:p w:rsidR="00356FE9" w:rsidRDefault="00DE4C20" w:rsidP="00E816B5">
            <w:pPr>
              <w:tabs>
                <w:tab w:val="left" w:pos="567"/>
              </w:tabs>
              <w:jc w:val="both"/>
              <w:rPr>
                <w:sz w:val="24"/>
                <w:szCs w:val="24"/>
              </w:rPr>
            </w:pPr>
            <w:r>
              <w:rPr>
                <w:sz w:val="24"/>
                <w:szCs w:val="24"/>
              </w:rPr>
              <w:t>Visus metus</w:t>
            </w:r>
          </w:p>
        </w:tc>
      </w:tr>
      <w:tr w:rsidR="00356FE9" w:rsidTr="00356FE9">
        <w:tc>
          <w:tcPr>
            <w:tcW w:w="3554" w:type="dxa"/>
            <w:gridSpan w:val="2"/>
          </w:tcPr>
          <w:p w:rsidR="00356FE9" w:rsidRDefault="00997E8C" w:rsidP="00E816B5">
            <w:pPr>
              <w:tabs>
                <w:tab w:val="left" w:pos="567"/>
              </w:tabs>
              <w:jc w:val="both"/>
              <w:rPr>
                <w:sz w:val="24"/>
                <w:szCs w:val="24"/>
              </w:rPr>
            </w:pPr>
            <w:r>
              <w:rPr>
                <w:sz w:val="24"/>
                <w:szCs w:val="24"/>
              </w:rPr>
              <w:t>3.</w:t>
            </w:r>
            <w:r w:rsidR="00DE4C20">
              <w:rPr>
                <w:sz w:val="24"/>
                <w:szCs w:val="24"/>
              </w:rPr>
              <w:t>Tarptautinis  švietimo įstaigų ekologinis projektas „ SAULĖTO ORANŽINIO TRAUKINIO KELIONĖ“</w:t>
            </w:r>
          </w:p>
        </w:tc>
        <w:tc>
          <w:tcPr>
            <w:tcW w:w="3555" w:type="dxa"/>
            <w:gridSpan w:val="2"/>
          </w:tcPr>
          <w:p w:rsidR="00356FE9" w:rsidRDefault="002D3F4E" w:rsidP="00E816B5">
            <w:pPr>
              <w:tabs>
                <w:tab w:val="left" w:pos="567"/>
              </w:tabs>
              <w:jc w:val="both"/>
              <w:rPr>
                <w:sz w:val="24"/>
                <w:szCs w:val="24"/>
              </w:rPr>
            </w:pPr>
            <w:r>
              <w:rPr>
                <w:sz w:val="24"/>
                <w:szCs w:val="24"/>
              </w:rPr>
              <w:t xml:space="preserve">Išauginti moliūgai, vaistiniai augalai panaudoti  organizuojant sveikatos dienas įstaigoje. </w:t>
            </w:r>
          </w:p>
        </w:tc>
        <w:tc>
          <w:tcPr>
            <w:tcW w:w="3555" w:type="dxa"/>
            <w:gridSpan w:val="2"/>
          </w:tcPr>
          <w:p w:rsidR="00356FE9" w:rsidRDefault="002D3F4E" w:rsidP="00E816B5">
            <w:pPr>
              <w:tabs>
                <w:tab w:val="left" w:pos="567"/>
              </w:tabs>
              <w:jc w:val="both"/>
              <w:rPr>
                <w:sz w:val="24"/>
                <w:szCs w:val="24"/>
              </w:rPr>
            </w:pPr>
            <w:r>
              <w:rPr>
                <w:sz w:val="24"/>
                <w:szCs w:val="24"/>
              </w:rPr>
              <w:t xml:space="preserve">  Pedagogės Edita Kazilionytė, Rasa Roguckienė, Rita Lygina, Justina Janušaitienė. „ Bitutės“, „ Voverytės“ gr. ugdytiniai.</w:t>
            </w:r>
          </w:p>
        </w:tc>
        <w:tc>
          <w:tcPr>
            <w:tcW w:w="3555" w:type="dxa"/>
            <w:gridSpan w:val="2"/>
          </w:tcPr>
          <w:p w:rsidR="00356FE9" w:rsidRDefault="002D3F4E" w:rsidP="00E816B5">
            <w:pPr>
              <w:tabs>
                <w:tab w:val="left" w:pos="567"/>
              </w:tabs>
              <w:jc w:val="both"/>
              <w:rPr>
                <w:sz w:val="24"/>
                <w:szCs w:val="24"/>
              </w:rPr>
            </w:pPr>
            <w:r>
              <w:rPr>
                <w:sz w:val="24"/>
                <w:szCs w:val="24"/>
              </w:rPr>
              <w:t>2018 balandis- lapkritis</w:t>
            </w:r>
          </w:p>
        </w:tc>
      </w:tr>
      <w:tr w:rsidR="00356FE9" w:rsidTr="00356FE9">
        <w:tc>
          <w:tcPr>
            <w:tcW w:w="3554" w:type="dxa"/>
            <w:gridSpan w:val="2"/>
          </w:tcPr>
          <w:p w:rsidR="00356FE9" w:rsidRDefault="00997E8C" w:rsidP="00E816B5">
            <w:pPr>
              <w:tabs>
                <w:tab w:val="left" w:pos="567"/>
              </w:tabs>
              <w:jc w:val="both"/>
              <w:rPr>
                <w:sz w:val="24"/>
                <w:szCs w:val="24"/>
              </w:rPr>
            </w:pPr>
            <w:r>
              <w:rPr>
                <w:sz w:val="24"/>
                <w:szCs w:val="24"/>
              </w:rPr>
              <w:t>4.</w:t>
            </w:r>
            <w:r w:rsidR="00B065F6">
              <w:rPr>
                <w:sz w:val="24"/>
                <w:szCs w:val="24"/>
              </w:rPr>
              <w:t>Respublikinis</w:t>
            </w:r>
            <w:r w:rsidR="002D3F4E">
              <w:rPr>
                <w:sz w:val="24"/>
                <w:szCs w:val="24"/>
              </w:rPr>
              <w:t xml:space="preserve"> „Vitaminizuotas“ sveikos mitybos įgyvendinimo projektas</w:t>
            </w:r>
          </w:p>
        </w:tc>
        <w:tc>
          <w:tcPr>
            <w:tcW w:w="3555" w:type="dxa"/>
            <w:gridSpan w:val="2"/>
          </w:tcPr>
          <w:p w:rsidR="00356FE9" w:rsidRDefault="00B065F6" w:rsidP="00B065F6">
            <w:pPr>
              <w:tabs>
                <w:tab w:val="left" w:pos="567"/>
              </w:tabs>
              <w:jc w:val="both"/>
              <w:rPr>
                <w:sz w:val="24"/>
                <w:szCs w:val="24"/>
              </w:rPr>
            </w:pPr>
            <w:r>
              <w:rPr>
                <w:sz w:val="24"/>
                <w:szCs w:val="24"/>
              </w:rPr>
              <w:t xml:space="preserve"> Skatinami, ypatingai šeimos, rinktis sveikatai palankius produktus, išdrįsti juos ragauti, mėgautis. Skatinami teigiami mitybos kultūros pavyzdžiai šeimose ir ikimokyklinėse įstaigose, jų sklaida.</w:t>
            </w:r>
          </w:p>
        </w:tc>
        <w:tc>
          <w:tcPr>
            <w:tcW w:w="3555" w:type="dxa"/>
            <w:gridSpan w:val="2"/>
          </w:tcPr>
          <w:p w:rsidR="00356FE9" w:rsidRDefault="00B065F6" w:rsidP="00E816B5">
            <w:pPr>
              <w:tabs>
                <w:tab w:val="left" w:pos="567"/>
              </w:tabs>
              <w:jc w:val="both"/>
              <w:rPr>
                <w:sz w:val="24"/>
                <w:szCs w:val="24"/>
              </w:rPr>
            </w:pPr>
            <w:r>
              <w:rPr>
                <w:sz w:val="24"/>
                <w:szCs w:val="24"/>
              </w:rPr>
              <w:t>Pedagogės Laima Dunovskaja, Aušra Červinskienė „ Riešutėlio“ gr. ugdytiniai</w:t>
            </w:r>
          </w:p>
        </w:tc>
        <w:tc>
          <w:tcPr>
            <w:tcW w:w="3555" w:type="dxa"/>
            <w:gridSpan w:val="2"/>
          </w:tcPr>
          <w:p w:rsidR="00356FE9" w:rsidRDefault="00B065F6" w:rsidP="00E816B5">
            <w:pPr>
              <w:tabs>
                <w:tab w:val="left" w:pos="567"/>
              </w:tabs>
              <w:jc w:val="both"/>
              <w:rPr>
                <w:sz w:val="24"/>
                <w:szCs w:val="24"/>
              </w:rPr>
            </w:pPr>
            <w:r>
              <w:rPr>
                <w:sz w:val="24"/>
                <w:szCs w:val="24"/>
              </w:rPr>
              <w:t>2018 lapkritis</w:t>
            </w:r>
          </w:p>
        </w:tc>
      </w:tr>
      <w:tr w:rsidR="00356FE9" w:rsidTr="00356FE9">
        <w:tc>
          <w:tcPr>
            <w:tcW w:w="3554" w:type="dxa"/>
            <w:gridSpan w:val="2"/>
          </w:tcPr>
          <w:p w:rsidR="00356FE9" w:rsidRDefault="00997E8C" w:rsidP="00E816B5">
            <w:pPr>
              <w:tabs>
                <w:tab w:val="left" w:pos="567"/>
              </w:tabs>
              <w:jc w:val="both"/>
              <w:rPr>
                <w:sz w:val="24"/>
                <w:szCs w:val="24"/>
              </w:rPr>
            </w:pPr>
            <w:r>
              <w:rPr>
                <w:sz w:val="24"/>
                <w:szCs w:val="24"/>
              </w:rPr>
              <w:t>5.</w:t>
            </w:r>
            <w:r w:rsidR="00B065F6">
              <w:rPr>
                <w:sz w:val="24"/>
                <w:szCs w:val="24"/>
              </w:rPr>
              <w:t>Projektas</w:t>
            </w:r>
            <w:r>
              <w:rPr>
                <w:sz w:val="24"/>
                <w:szCs w:val="24"/>
              </w:rPr>
              <w:t xml:space="preserve"> skirtas mamai</w:t>
            </w:r>
          </w:p>
          <w:p w:rsidR="00B065F6" w:rsidRDefault="00B065F6" w:rsidP="00E816B5">
            <w:pPr>
              <w:tabs>
                <w:tab w:val="left" w:pos="567"/>
              </w:tabs>
              <w:jc w:val="both"/>
              <w:rPr>
                <w:sz w:val="24"/>
                <w:szCs w:val="24"/>
              </w:rPr>
            </w:pPr>
          </w:p>
        </w:tc>
        <w:tc>
          <w:tcPr>
            <w:tcW w:w="3555" w:type="dxa"/>
            <w:gridSpan w:val="2"/>
          </w:tcPr>
          <w:p w:rsidR="00356FE9" w:rsidRDefault="00997E8C" w:rsidP="00E816B5">
            <w:pPr>
              <w:tabs>
                <w:tab w:val="left" w:pos="567"/>
              </w:tabs>
              <w:jc w:val="both"/>
              <w:rPr>
                <w:sz w:val="24"/>
                <w:szCs w:val="24"/>
              </w:rPr>
            </w:pPr>
            <w:r>
              <w:rPr>
                <w:sz w:val="24"/>
                <w:szCs w:val="24"/>
              </w:rPr>
              <w:t>Tradicijų puoselėjimas, bendruomenės telkimas</w:t>
            </w:r>
          </w:p>
        </w:tc>
        <w:tc>
          <w:tcPr>
            <w:tcW w:w="3555" w:type="dxa"/>
            <w:gridSpan w:val="2"/>
          </w:tcPr>
          <w:p w:rsidR="00356FE9" w:rsidRDefault="00356FE9" w:rsidP="00E816B5">
            <w:pPr>
              <w:tabs>
                <w:tab w:val="left" w:pos="567"/>
              </w:tabs>
              <w:jc w:val="both"/>
              <w:rPr>
                <w:sz w:val="24"/>
                <w:szCs w:val="24"/>
              </w:rPr>
            </w:pPr>
          </w:p>
        </w:tc>
        <w:tc>
          <w:tcPr>
            <w:tcW w:w="3555" w:type="dxa"/>
            <w:gridSpan w:val="2"/>
          </w:tcPr>
          <w:p w:rsidR="00356FE9" w:rsidRDefault="00A872D0" w:rsidP="00E816B5">
            <w:pPr>
              <w:tabs>
                <w:tab w:val="left" w:pos="567"/>
              </w:tabs>
              <w:jc w:val="both"/>
              <w:rPr>
                <w:sz w:val="24"/>
                <w:szCs w:val="24"/>
              </w:rPr>
            </w:pPr>
            <w:r>
              <w:rPr>
                <w:sz w:val="24"/>
                <w:szCs w:val="24"/>
              </w:rPr>
              <w:t>2019 kovas</w:t>
            </w:r>
          </w:p>
        </w:tc>
      </w:tr>
      <w:tr w:rsidR="00997E8C" w:rsidTr="00356FE9">
        <w:tc>
          <w:tcPr>
            <w:tcW w:w="3554" w:type="dxa"/>
            <w:gridSpan w:val="2"/>
          </w:tcPr>
          <w:p w:rsidR="00997E8C" w:rsidRDefault="00997E8C" w:rsidP="00E816B5">
            <w:pPr>
              <w:tabs>
                <w:tab w:val="left" w:pos="567"/>
              </w:tabs>
              <w:jc w:val="both"/>
              <w:rPr>
                <w:sz w:val="24"/>
                <w:szCs w:val="24"/>
              </w:rPr>
            </w:pPr>
            <w:r>
              <w:rPr>
                <w:sz w:val="24"/>
                <w:szCs w:val="24"/>
              </w:rPr>
              <w:t>Projektas</w:t>
            </w:r>
          </w:p>
        </w:tc>
        <w:tc>
          <w:tcPr>
            <w:tcW w:w="3555" w:type="dxa"/>
            <w:gridSpan w:val="2"/>
          </w:tcPr>
          <w:p w:rsidR="00997E8C" w:rsidRDefault="00997E8C" w:rsidP="00E816B5">
            <w:pPr>
              <w:tabs>
                <w:tab w:val="left" w:pos="567"/>
              </w:tabs>
              <w:jc w:val="both"/>
              <w:rPr>
                <w:sz w:val="24"/>
                <w:szCs w:val="24"/>
              </w:rPr>
            </w:pPr>
          </w:p>
        </w:tc>
        <w:tc>
          <w:tcPr>
            <w:tcW w:w="3555" w:type="dxa"/>
            <w:gridSpan w:val="2"/>
          </w:tcPr>
          <w:p w:rsidR="00997E8C" w:rsidRDefault="00997E8C" w:rsidP="00E816B5">
            <w:pPr>
              <w:tabs>
                <w:tab w:val="left" w:pos="567"/>
              </w:tabs>
              <w:jc w:val="both"/>
              <w:rPr>
                <w:sz w:val="24"/>
                <w:szCs w:val="24"/>
              </w:rPr>
            </w:pPr>
          </w:p>
        </w:tc>
        <w:tc>
          <w:tcPr>
            <w:tcW w:w="3555" w:type="dxa"/>
            <w:gridSpan w:val="2"/>
          </w:tcPr>
          <w:p w:rsidR="00997E8C" w:rsidRDefault="00997E8C" w:rsidP="00E816B5">
            <w:pPr>
              <w:tabs>
                <w:tab w:val="left" w:pos="567"/>
              </w:tabs>
              <w:jc w:val="both"/>
              <w:rPr>
                <w:sz w:val="24"/>
                <w:szCs w:val="24"/>
              </w:rPr>
            </w:pPr>
          </w:p>
        </w:tc>
      </w:tr>
      <w:tr w:rsidR="00997E8C" w:rsidTr="00356FE9">
        <w:tc>
          <w:tcPr>
            <w:tcW w:w="3554" w:type="dxa"/>
            <w:gridSpan w:val="2"/>
          </w:tcPr>
          <w:p w:rsidR="00997E8C" w:rsidRDefault="00997E8C" w:rsidP="00E816B5">
            <w:pPr>
              <w:tabs>
                <w:tab w:val="left" w:pos="567"/>
              </w:tabs>
              <w:jc w:val="both"/>
              <w:rPr>
                <w:sz w:val="24"/>
                <w:szCs w:val="24"/>
              </w:rPr>
            </w:pPr>
            <w:r>
              <w:rPr>
                <w:sz w:val="24"/>
                <w:szCs w:val="24"/>
              </w:rPr>
              <w:t>Respublikinės akcijos:</w:t>
            </w:r>
          </w:p>
          <w:p w:rsidR="00997E8C" w:rsidRDefault="00997E8C" w:rsidP="00E816B5">
            <w:pPr>
              <w:tabs>
                <w:tab w:val="left" w:pos="567"/>
              </w:tabs>
              <w:jc w:val="both"/>
              <w:rPr>
                <w:sz w:val="24"/>
                <w:szCs w:val="24"/>
              </w:rPr>
            </w:pPr>
            <w:r>
              <w:rPr>
                <w:sz w:val="24"/>
                <w:szCs w:val="24"/>
              </w:rPr>
              <w:t>Sausio 13-osios;</w:t>
            </w:r>
          </w:p>
          <w:p w:rsidR="00997E8C" w:rsidRDefault="00997E8C" w:rsidP="00E816B5">
            <w:pPr>
              <w:tabs>
                <w:tab w:val="left" w:pos="567"/>
              </w:tabs>
              <w:jc w:val="both"/>
              <w:rPr>
                <w:sz w:val="24"/>
                <w:szCs w:val="24"/>
              </w:rPr>
            </w:pPr>
            <w:r>
              <w:rPr>
                <w:sz w:val="24"/>
                <w:szCs w:val="24"/>
              </w:rPr>
              <w:t>Vasario 16-osios;</w:t>
            </w:r>
          </w:p>
          <w:p w:rsidR="00997E8C" w:rsidRDefault="00997E8C" w:rsidP="00E816B5">
            <w:pPr>
              <w:tabs>
                <w:tab w:val="left" w:pos="567"/>
              </w:tabs>
              <w:jc w:val="both"/>
              <w:rPr>
                <w:sz w:val="24"/>
                <w:szCs w:val="24"/>
              </w:rPr>
            </w:pPr>
            <w:r>
              <w:rPr>
                <w:sz w:val="24"/>
                <w:szCs w:val="24"/>
              </w:rPr>
              <w:t>Kovo 11-osios:</w:t>
            </w:r>
          </w:p>
          <w:p w:rsidR="00997E8C" w:rsidRDefault="00997E8C" w:rsidP="00E816B5">
            <w:pPr>
              <w:tabs>
                <w:tab w:val="left" w:pos="567"/>
              </w:tabs>
              <w:jc w:val="both"/>
              <w:rPr>
                <w:sz w:val="24"/>
                <w:szCs w:val="24"/>
              </w:rPr>
            </w:pPr>
            <w:r>
              <w:rPr>
                <w:sz w:val="24"/>
                <w:szCs w:val="24"/>
              </w:rPr>
              <w:t>Žemės diena,</w:t>
            </w:r>
          </w:p>
          <w:p w:rsidR="00997E8C" w:rsidRDefault="00997E8C" w:rsidP="00E816B5">
            <w:pPr>
              <w:tabs>
                <w:tab w:val="left" w:pos="567"/>
              </w:tabs>
              <w:jc w:val="both"/>
              <w:rPr>
                <w:sz w:val="24"/>
                <w:szCs w:val="24"/>
              </w:rPr>
            </w:pPr>
            <w:r>
              <w:rPr>
                <w:sz w:val="24"/>
                <w:szCs w:val="24"/>
              </w:rPr>
              <w:t>Savaitė be patyčių;</w:t>
            </w:r>
          </w:p>
          <w:p w:rsidR="00997E8C" w:rsidRDefault="00997E8C" w:rsidP="00E816B5">
            <w:pPr>
              <w:tabs>
                <w:tab w:val="left" w:pos="567"/>
              </w:tabs>
              <w:jc w:val="both"/>
              <w:rPr>
                <w:sz w:val="24"/>
                <w:szCs w:val="24"/>
              </w:rPr>
            </w:pPr>
          </w:p>
        </w:tc>
        <w:tc>
          <w:tcPr>
            <w:tcW w:w="3555" w:type="dxa"/>
            <w:gridSpan w:val="2"/>
          </w:tcPr>
          <w:p w:rsidR="00997E8C" w:rsidRDefault="00441380" w:rsidP="00E816B5">
            <w:pPr>
              <w:tabs>
                <w:tab w:val="left" w:pos="567"/>
              </w:tabs>
              <w:jc w:val="both"/>
              <w:rPr>
                <w:sz w:val="24"/>
                <w:szCs w:val="24"/>
              </w:rPr>
            </w:pPr>
            <w:r>
              <w:rPr>
                <w:sz w:val="24"/>
                <w:szCs w:val="24"/>
              </w:rPr>
              <w:lastRenderedPageBreak/>
              <w:t>Savo įstaigos pristatymas, gerėja bendradarbiavimas, tradicijų puoselėjimas.</w:t>
            </w:r>
          </w:p>
        </w:tc>
        <w:tc>
          <w:tcPr>
            <w:tcW w:w="3555" w:type="dxa"/>
            <w:gridSpan w:val="2"/>
          </w:tcPr>
          <w:p w:rsidR="00997E8C" w:rsidRDefault="00667EE1" w:rsidP="00441380">
            <w:pPr>
              <w:tabs>
                <w:tab w:val="left" w:pos="567"/>
              </w:tabs>
              <w:jc w:val="both"/>
              <w:rPr>
                <w:sz w:val="24"/>
                <w:szCs w:val="24"/>
              </w:rPr>
            </w:pPr>
            <w:r>
              <w:rPr>
                <w:sz w:val="24"/>
                <w:szCs w:val="24"/>
              </w:rPr>
              <w:t>Direktorės pavaduotoja ugdymui Birute Čiausovienė</w:t>
            </w:r>
            <w:r w:rsidR="00441380">
              <w:rPr>
                <w:sz w:val="24"/>
                <w:szCs w:val="24"/>
              </w:rPr>
              <w:t xml:space="preserve"> </w:t>
            </w:r>
          </w:p>
        </w:tc>
        <w:tc>
          <w:tcPr>
            <w:tcW w:w="3555" w:type="dxa"/>
            <w:gridSpan w:val="2"/>
          </w:tcPr>
          <w:p w:rsidR="00997E8C" w:rsidRDefault="00A872D0" w:rsidP="00E816B5">
            <w:pPr>
              <w:tabs>
                <w:tab w:val="left" w:pos="567"/>
              </w:tabs>
              <w:jc w:val="both"/>
              <w:rPr>
                <w:sz w:val="24"/>
                <w:szCs w:val="24"/>
              </w:rPr>
            </w:pPr>
            <w:r>
              <w:rPr>
                <w:sz w:val="24"/>
                <w:szCs w:val="24"/>
              </w:rPr>
              <w:t>Pagal renginių grafiką</w:t>
            </w:r>
          </w:p>
        </w:tc>
      </w:tr>
      <w:tr w:rsidR="00997E8C" w:rsidTr="00997E8C">
        <w:tc>
          <w:tcPr>
            <w:tcW w:w="14219" w:type="dxa"/>
            <w:gridSpan w:val="8"/>
          </w:tcPr>
          <w:p w:rsidR="00997E8C" w:rsidRDefault="00997E8C" w:rsidP="00E816B5">
            <w:pPr>
              <w:tabs>
                <w:tab w:val="left" w:pos="567"/>
              </w:tabs>
              <w:jc w:val="both"/>
              <w:rPr>
                <w:sz w:val="24"/>
                <w:szCs w:val="24"/>
              </w:rPr>
            </w:pPr>
            <w:r>
              <w:rPr>
                <w:sz w:val="24"/>
                <w:szCs w:val="24"/>
              </w:rPr>
              <w:lastRenderedPageBreak/>
              <w:t xml:space="preserve">                              </w:t>
            </w:r>
          </w:p>
          <w:p w:rsidR="00997E8C" w:rsidRPr="00997E8C" w:rsidRDefault="00997E8C" w:rsidP="00E816B5">
            <w:pPr>
              <w:tabs>
                <w:tab w:val="left" w:pos="567"/>
              </w:tabs>
              <w:jc w:val="both"/>
              <w:rPr>
                <w:b/>
                <w:sz w:val="24"/>
                <w:szCs w:val="24"/>
              </w:rPr>
            </w:pPr>
            <w:r>
              <w:rPr>
                <w:sz w:val="24"/>
                <w:szCs w:val="24"/>
              </w:rPr>
              <w:t xml:space="preserve">                             </w:t>
            </w:r>
            <w:r>
              <w:rPr>
                <w:b/>
                <w:sz w:val="24"/>
                <w:szCs w:val="24"/>
              </w:rPr>
              <w:t xml:space="preserve">                                                    V. PARTNERYSTĖ</w:t>
            </w:r>
          </w:p>
        </w:tc>
      </w:tr>
      <w:tr w:rsidR="00997E8C" w:rsidTr="00997E8C">
        <w:tc>
          <w:tcPr>
            <w:tcW w:w="3554" w:type="dxa"/>
            <w:gridSpan w:val="2"/>
          </w:tcPr>
          <w:p w:rsidR="00997E8C" w:rsidRDefault="00997E8C" w:rsidP="00E816B5">
            <w:pPr>
              <w:tabs>
                <w:tab w:val="left" w:pos="567"/>
              </w:tabs>
              <w:jc w:val="both"/>
              <w:rPr>
                <w:sz w:val="24"/>
                <w:szCs w:val="24"/>
              </w:rPr>
            </w:pPr>
            <w:r>
              <w:rPr>
                <w:sz w:val="24"/>
                <w:szCs w:val="24"/>
              </w:rPr>
              <w:t>1. Bendradarbiavimas su metodinio būrelio „ Vilnis“ įstaigomis</w:t>
            </w:r>
          </w:p>
        </w:tc>
        <w:tc>
          <w:tcPr>
            <w:tcW w:w="3555" w:type="dxa"/>
            <w:gridSpan w:val="2"/>
          </w:tcPr>
          <w:p w:rsidR="00997E8C" w:rsidRDefault="00997E8C" w:rsidP="00E816B5">
            <w:pPr>
              <w:tabs>
                <w:tab w:val="left" w:pos="567"/>
              </w:tabs>
              <w:jc w:val="both"/>
              <w:rPr>
                <w:sz w:val="24"/>
                <w:szCs w:val="24"/>
              </w:rPr>
            </w:pPr>
            <w:r>
              <w:rPr>
                <w:sz w:val="24"/>
                <w:szCs w:val="24"/>
              </w:rPr>
              <w:t>Veiklų stebėjimas, vedimas, dalinimasis patirtimi</w:t>
            </w:r>
            <w:r w:rsidR="00884027">
              <w:rPr>
                <w:sz w:val="24"/>
                <w:szCs w:val="24"/>
              </w:rPr>
              <w:t>, bendri renginiai, koncertai, vaikų darbų parodos</w:t>
            </w:r>
          </w:p>
        </w:tc>
        <w:tc>
          <w:tcPr>
            <w:tcW w:w="3555" w:type="dxa"/>
            <w:gridSpan w:val="2"/>
          </w:tcPr>
          <w:p w:rsidR="00884027" w:rsidRPr="00C330D6" w:rsidRDefault="00884027" w:rsidP="00884027">
            <w:pPr>
              <w:tabs>
                <w:tab w:val="left" w:pos="567"/>
              </w:tabs>
              <w:jc w:val="both"/>
              <w:rPr>
                <w:sz w:val="24"/>
                <w:szCs w:val="24"/>
              </w:rPr>
            </w:pPr>
            <w:r w:rsidRPr="00C330D6">
              <w:rPr>
                <w:sz w:val="24"/>
                <w:szCs w:val="24"/>
              </w:rPr>
              <w:t>Direktoriaus pavaduotoja ugdymui Birutė Čiausovienė</w:t>
            </w:r>
          </w:p>
          <w:p w:rsidR="00997E8C" w:rsidRDefault="00997E8C" w:rsidP="00E816B5">
            <w:pPr>
              <w:tabs>
                <w:tab w:val="left" w:pos="567"/>
              </w:tabs>
              <w:jc w:val="both"/>
              <w:rPr>
                <w:sz w:val="24"/>
                <w:szCs w:val="24"/>
              </w:rPr>
            </w:pPr>
          </w:p>
        </w:tc>
        <w:tc>
          <w:tcPr>
            <w:tcW w:w="3555" w:type="dxa"/>
            <w:gridSpan w:val="2"/>
          </w:tcPr>
          <w:p w:rsidR="00997E8C" w:rsidRDefault="00A872D0" w:rsidP="00E816B5">
            <w:pPr>
              <w:tabs>
                <w:tab w:val="left" w:pos="567"/>
              </w:tabs>
              <w:jc w:val="both"/>
              <w:rPr>
                <w:sz w:val="24"/>
                <w:szCs w:val="24"/>
              </w:rPr>
            </w:pPr>
            <w:r>
              <w:rPr>
                <w:sz w:val="24"/>
                <w:szCs w:val="24"/>
              </w:rPr>
              <w:t>Pagal renginių grafiką</w:t>
            </w:r>
          </w:p>
        </w:tc>
      </w:tr>
      <w:tr w:rsidR="00997E8C" w:rsidTr="00997E8C">
        <w:tc>
          <w:tcPr>
            <w:tcW w:w="3554" w:type="dxa"/>
            <w:gridSpan w:val="2"/>
          </w:tcPr>
          <w:p w:rsidR="00997E8C" w:rsidRDefault="00884027" w:rsidP="00E816B5">
            <w:pPr>
              <w:tabs>
                <w:tab w:val="left" w:pos="567"/>
              </w:tabs>
              <w:jc w:val="both"/>
              <w:rPr>
                <w:sz w:val="24"/>
                <w:szCs w:val="24"/>
              </w:rPr>
            </w:pPr>
            <w:r>
              <w:rPr>
                <w:sz w:val="24"/>
                <w:szCs w:val="24"/>
              </w:rPr>
              <w:t>2. Bendradarbiavimas su Profesinių kompetencijų tobulinimo centru.</w:t>
            </w:r>
          </w:p>
        </w:tc>
        <w:tc>
          <w:tcPr>
            <w:tcW w:w="3555" w:type="dxa"/>
            <w:gridSpan w:val="2"/>
          </w:tcPr>
          <w:p w:rsidR="00997E8C" w:rsidRDefault="00884027" w:rsidP="00E816B5">
            <w:pPr>
              <w:tabs>
                <w:tab w:val="left" w:pos="567"/>
              </w:tabs>
              <w:jc w:val="both"/>
              <w:rPr>
                <w:sz w:val="24"/>
                <w:szCs w:val="24"/>
              </w:rPr>
            </w:pPr>
            <w:r>
              <w:rPr>
                <w:sz w:val="24"/>
                <w:szCs w:val="24"/>
              </w:rPr>
              <w:t>Dalyvavimas kvalifikacijos kėlimo renginiuose, dalijimasis gerąja patirtimi.</w:t>
            </w:r>
          </w:p>
        </w:tc>
        <w:tc>
          <w:tcPr>
            <w:tcW w:w="3555" w:type="dxa"/>
            <w:gridSpan w:val="2"/>
          </w:tcPr>
          <w:p w:rsidR="00884027" w:rsidRPr="00C330D6" w:rsidRDefault="00884027" w:rsidP="00884027">
            <w:pPr>
              <w:tabs>
                <w:tab w:val="left" w:pos="567"/>
              </w:tabs>
              <w:jc w:val="both"/>
              <w:rPr>
                <w:sz w:val="24"/>
                <w:szCs w:val="24"/>
              </w:rPr>
            </w:pPr>
            <w:r w:rsidRPr="00C330D6">
              <w:rPr>
                <w:sz w:val="24"/>
                <w:szCs w:val="24"/>
              </w:rPr>
              <w:t>Direktoriaus pavaduotoja ugdymui Birutė Čiausovienė</w:t>
            </w:r>
          </w:p>
          <w:p w:rsidR="00997E8C" w:rsidRDefault="00997E8C" w:rsidP="00E816B5">
            <w:pPr>
              <w:tabs>
                <w:tab w:val="left" w:pos="567"/>
              </w:tabs>
              <w:jc w:val="both"/>
              <w:rPr>
                <w:sz w:val="24"/>
                <w:szCs w:val="24"/>
              </w:rPr>
            </w:pPr>
          </w:p>
        </w:tc>
        <w:tc>
          <w:tcPr>
            <w:tcW w:w="3555" w:type="dxa"/>
            <w:gridSpan w:val="2"/>
          </w:tcPr>
          <w:p w:rsidR="00997E8C" w:rsidRDefault="00A872D0" w:rsidP="00E816B5">
            <w:pPr>
              <w:tabs>
                <w:tab w:val="left" w:pos="567"/>
              </w:tabs>
              <w:jc w:val="both"/>
              <w:rPr>
                <w:sz w:val="24"/>
                <w:szCs w:val="24"/>
              </w:rPr>
            </w:pPr>
            <w:r>
              <w:rPr>
                <w:sz w:val="24"/>
                <w:szCs w:val="24"/>
              </w:rPr>
              <w:t>Pagal renginių grafiką</w:t>
            </w:r>
          </w:p>
        </w:tc>
      </w:tr>
      <w:tr w:rsidR="00997E8C" w:rsidTr="00997E8C">
        <w:tc>
          <w:tcPr>
            <w:tcW w:w="3554" w:type="dxa"/>
            <w:gridSpan w:val="2"/>
          </w:tcPr>
          <w:p w:rsidR="00997E8C" w:rsidRDefault="00884027" w:rsidP="00E816B5">
            <w:pPr>
              <w:tabs>
                <w:tab w:val="left" w:pos="567"/>
              </w:tabs>
              <w:jc w:val="both"/>
              <w:rPr>
                <w:sz w:val="24"/>
                <w:szCs w:val="24"/>
              </w:rPr>
            </w:pPr>
            <w:r>
              <w:rPr>
                <w:sz w:val="24"/>
                <w:szCs w:val="24"/>
              </w:rPr>
              <w:t>3. Bendradarbiavimas su N. Vilnios laisvalaikio ir kultūros centru.</w:t>
            </w:r>
          </w:p>
        </w:tc>
        <w:tc>
          <w:tcPr>
            <w:tcW w:w="3555" w:type="dxa"/>
            <w:gridSpan w:val="2"/>
          </w:tcPr>
          <w:p w:rsidR="00997E8C" w:rsidRDefault="00884027" w:rsidP="00E816B5">
            <w:pPr>
              <w:tabs>
                <w:tab w:val="left" w:pos="567"/>
              </w:tabs>
              <w:jc w:val="both"/>
              <w:rPr>
                <w:sz w:val="24"/>
                <w:szCs w:val="24"/>
              </w:rPr>
            </w:pPr>
            <w:r>
              <w:rPr>
                <w:sz w:val="24"/>
                <w:szCs w:val="24"/>
              </w:rPr>
              <w:t>Edukacinės veiklos netradicinėje aplinkoje.</w:t>
            </w:r>
          </w:p>
        </w:tc>
        <w:tc>
          <w:tcPr>
            <w:tcW w:w="3555" w:type="dxa"/>
            <w:gridSpan w:val="2"/>
          </w:tcPr>
          <w:p w:rsidR="00884027" w:rsidRPr="00C330D6" w:rsidRDefault="00884027" w:rsidP="00884027">
            <w:pPr>
              <w:tabs>
                <w:tab w:val="left" w:pos="567"/>
              </w:tabs>
              <w:jc w:val="both"/>
              <w:rPr>
                <w:sz w:val="24"/>
                <w:szCs w:val="24"/>
              </w:rPr>
            </w:pPr>
            <w:r w:rsidRPr="00C330D6">
              <w:rPr>
                <w:sz w:val="24"/>
                <w:szCs w:val="24"/>
              </w:rPr>
              <w:t>Direktoriaus pavaduotoja ugdymui Birutė Čiausovienė</w:t>
            </w:r>
          </w:p>
          <w:p w:rsidR="00997E8C" w:rsidRDefault="00997E8C" w:rsidP="00E816B5">
            <w:pPr>
              <w:tabs>
                <w:tab w:val="left" w:pos="567"/>
              </w:tabs>
              <w:jc w:val="both"/>
              <w:rPr>
                <w:sz w:val="24"/>
                <w:szCs w:val="24"/>
              </w:rPr>
            </w:pPr>
          </w:p>
        </w:tc>
        <w:tc>
          <w:tcPr>
            <w:tcW w:w="3555" w:type="dxa"/>
            <w:gridSpan w:val="2"/>
          </w:tcPr>
          <w:p w:rsidR="00997E8C" w:rsidRDefault="00A872D0" w:rsidP="00E816B5">
            <w:pPr>
              <w:tabs>
                <w:tab w:val="left" w:pos="567"/>
              </w:tabs>
              <w:jc w:val="both"/>
              <w:rPr>
                <w:sz w:val="24"/>
                <w:szCs w:val="24"/>
              </w:rPr>
            </w:pPr>
            <w:r>
              <w:rPr>
                <w:sz w:val="24"/>
                <w:szCs w:val="24"/>
              </w:rPr>
              <w:t>Pagal renginių grafiką</w:t>
            </w:r>
          </w:p>
        </w:tc>
      </w:tr>
      <w:tr w:rsidR="00997E8C" w:rsidTr="00997E8C">
        <w:tc>
          <w:tcPr>
            <w:tcW w:w="3554" w:type="dxa"/>
            <w:gridSpan w:val="2"/>
          </w:tcPr>
          <w:p w:rsidR="00997E8C" w:rsidRDefault="00884027" w:rsidP="00E816B5">
            <w:pPr>
              <w:tabs>
                <w:tab w:val="left" w:pos="567"/>
              </w:tabs>
              <w:jc w:val="both"/>
              <w:rPr>
                <w:sz w:val="24"/>
                <w:szCs w:val="24"/>
              </w:rPr>
            </w:pPr>
            <w:r>
              <w:rPr>
                <w:sz w:val="24"/>
                <w:szCs w:val="24"/>
              </w:rPr>
              <w:t xml:space="preserve">4. Bendradarbiavimas su Barboros Radvilaitės progimnazija, „ Atžalyno“ mokykla – darželiu, N. Vilnios muzikos mokykla, </w:t>
            </w:r>
          </w:p>
        </w:tc>
        <w:tc>
          <w:tcPr>
            <w:tcW w:w="3555" w:type="dxa"/>
            <w:gridSpan w:val="2"/>
          </w:tcPr>
          <w:p w:rsidR="00997E8C" w:rsidRDefault="00884027" w:rsidP="00E816B5">
            <w:pPr>
              <w:tabs>
                <w:tab w:val="left" w:pos="567"/>
              </w:tabs>
              <w:jc w:val="both"/>
              <w:rPr>
                <w:sz w:val="24"/>
                <w:szCs w:val="24"/>
              </w:rPr>
            </w:pPr>
            <w:r>
              <w:rPr>
                <w:sz w:val="24"/>
                <w:szCs w:val="24"/>
              </w:rPr>
              <w:t>Ugdomojo proceso tęstinumas, praktiniai užsiėmimai, bendri renginiai, vaikų darbų parodos, koncertai.</w:t>
            </w:r>
          </w:p>
        </w:tc>
        <w:tc>
          <w:tcPr>
            <w:tcW w:w="3555" w:type="dxa"/>
            <w:gridSpan w:val="2"/>
          </w:tcPr>
          <w:p w:rsidR="00884027" w:rsidRPr="00C330D6" w:rsidRDefault="00884027" w:rsidP="00884027">
            <w:pPr>
              <w:tabs>
                <w:tab w:val="left" w:pos="567"/>
              </w:tabs>
              <w:jc w:val="both"/>
              <w:rPr>
                <w:sz w:val="24"/>
                <w:szCs w:val="24"/>
              </w:rPr>
            </w:pPr>
            <w:r w:rsidRPr="00C330D6">
              <w:rPr>
                <w:sz w:val="24"/>
                <w:szCs w:val="24"/>
              </w:rPr>
              <w:t>Direktoriaus pavaduotoja ugdymui Birutė Čiausovienė</w:t>
            </w:r>
          </w:p>
          <w:p w:rsidR="00997E8C" w:rsidRDefault="00997E8C" w:rsidP="00E816B5">
            <w:pPr>
              <w:tabs>
                <w:tab w:val="left" w:pos="567"/>
              </w:tabs>
              <w:jc w:val="both"/>
              <w:rPr>
                <w:sz w:val="24"/>
                <w:szCs w:val="24"/>
              </w:rPr>
            </w:pPr>
          </w:p>
        </w:tc>
        <w:tc>
          <w:tcPr>
            <w:tcW w:w="3555" w:type="dxa"/>
            <w:gridSpan w:val="2"/>
          </w:tcPr>
          <w:p w:rsidR="00997E8C" w:rsidRDefault="00A872D0" w:rsidP="00E816B5">
            <w:pPr>
              <w:tabs>
                <w:tab w:val="left" w:pos="567"/>
              </w:tabs>
              <w:jc w:val="both"/>
              <w:rPr>
                <w:sz w:val="24"/>
                <w:szCs w:val="24"/>
              </w:rPr>
            </w:pPr>
            <w:r>
              <w:rPr>
                <w:sz w:val="24"/>
                <w:szCs w:val="24"/>
              </w:rPr>
              <w:t>Pagal renginių grafiką</w:t>
            </w:r>
          </w:p>
        </w:tc>
      </w:tr>
      <w:tr w:rsidR="00997E8C" w:rsidTr="00997E8C">
        <w:tc>
          <w:tcPr>
            <w:tcW w:w="3554" w:type="dxa"/>
            <w:gridSpan w:val="2"/>
          </w:tcPr>
          <w:p w:rsidR="00997E8C" w:rsidRDefault="00884027" w:rsidP="00E816B5">
            <w:pPr>
              <w:tabs>
                <w:tab w:val="left" w:pos="567"/>
              </w:tabs>
              <w:jc w:val="both"/>
              <w:rPr>
                <w:sz w:val="24"/>
                <w:szCs w:val="24"/>
              </w:rPr>
            </w:pPr>
            <w:r>
              <w:rPr>
                <w:sz w:val="24"/>
                <w:szCs w:val="24"/>
              </w:rPr>
              <w:t>5. Bendradarbiavimas su VŠĮ „ Tikra mityba“</w:t>
            </w:r>
          </w:p>
        </w:tc>
        <w:tc>
          <w:tcPr>
            <w:tcW w:w="3555" w:type="dxa"/>
            <w:gridSpan w:val="2"/>
          </w:tcPr>
          <w:p w:rsidR="00997E8C" w:rsidRDefault="00884027" w:rsidP="00E816B5">
            <w:pPr>
              <w:tabs>
                <w:tab w:val="left" w:pos="567"/>
              </w:tabs>
              <w:jc w:val="both"/>
              <w:rPr>
                <w:sz w:val="24"/>
                <w:szCs w:val="24"/>
              </w:rPr>
            </w:pPr>
            <w:r>
              <w:rPr>
                <w:sz w:val="24"/>
                <w:szCs w:val="24"/>
              </w:rPr>
              <w:t>Sveikatai palankių projektų įgyvendinimas.</w:t>
            </w:r>
          </w:p>
        </w:tc>
        <w:tc>
          <w:tcPr>
            <w:tcW w:w="3555" w:type="dxa"/>
            <w:gridSpan w:val="2"/>
          </w:tcPr>
          <w:p w:rsidR="00884027" w:rsidRPr="00C330D6" w:rsidRDefault="00884027" w:rsidP="00884027">
            <w:pPr>
              <w:tabs>
                <w:tab w:val="left" w:pos="567"/>
              </w:tabs>
              <w:jc w:val="both"/>
              <w:rPr>
                <w:sz w:val="24"/>
                <w:szCs w:val="24"/>
              </w:rPr>
            </w:pPr>
            <w:r w:rsidRPr="00C330D6">
              <w:rPr>
                <w:sz w:val="24"/>
                <w:szCs w:val="24"/>
              </w:rPr>
              <w:t>Direktoriaus pavaduotoja ugdymui Birutė Čiausovienė</w:t>
            </w:r>
            <w:r w:rsidR="00A872D0">
              <w:rPr>
                <w:sz w:val="24"/>
                <w:szCs w:val="24"/>
              </w:rPr>
              <w:t>,</w:t>
            </w:r>
          </w:p>
          <w:p w:rsidR="00997E8C" w:rsidRDefault="00A872D0" w:rsidP="00E816B5">
            <w:pPr>
              <w:tabs>
                <w:tab w:val="left" w:pos="567"/>
              </w:tabs>
              <w:jc w:val="both"/>
              <w:rPr>
                <w:sz w:val="24"/>
                <w:szCs w:val="24"/>
              </w:rPr>
            </w:pPr>
            <w:r>
              <w:rPr>
                <w:sz w:val="24"/>
                <w:szCs w:val="24"/>
              </w:rPr>
              <w:t>Dietalogė Teresa Junevič</w:t>
            </w:r>
          </w:p>
        </w:tc>
        <w:tc>
          <w:tcPr>
            <w:tcW w:w="3555" w:type="dxa"/>
            <w:gridSpan w:val="2"/>
          </w:tcPr>
          <w:p w:rsidR="00997E8C" w:rsidRDefault="00A872D0" w:rsidP="00E816B5">
            <w:pPr>
              <w:tabs>
                <w:tab w:val="left" w:pos="567"/>
              </w:tabs>
              <w:jc w:val="both"/>
              <w:rPr>
                <w:sz w:val="24"/>
                <w:szCs w:val="24"/>
              </w:rPr>
            </w:pPr>
            <w:r>
              <w:rPr>
                <w:sz w:val="24"/>
                <w:szCs w:val="24"/>
              </w:rPr>
              <w:t>Pagal renginių grafiką</w:t>
            </w:r>
          </w:p>
        </w:tc>
      </w:tr>
      <w:tr w:rsidR="00997E8C" w:rsidTr="00997E8C">
        <w:tc>
          <w:tcPr>
            <w:tcW w:w="3554" w:type="dxa"/>
            <w:gridSpan w:val="2"/>
          </w:tcPr>
          <w:p w:rsidR="00997E8C" w:rsidRDefault="00A872D0" w:rsidP="00E816B5">
            <w:pPr>
              <w:tabs>
                <w:tab w:val="left" w:pos="567"/>
              </w:tabs>
              <w:jc w:val="both"/>
              <w:rPr>
                <w:sz w:val="24"/>
                <w:szCs w:val="24"/>
              </w:rPr>
            </w:pPr>
            <w:r>
              <w:rPr>
                <w:sz w:val="24"/>
                <w:szCs w:val="24"/>
              </w:rPr>
              <w:t>6. Bendradarbiavimas su miesto, rajono, šalies vaikų ugdymą vykdančiomis įstaigomis</w:t>
            </w:r>
          </w:p>
        </w:tc>
        <w:tc>
          <w:tcPr>
            <w:tcW w:w="3555" w:type="dxa"/>
            <w:gridSpan w:val="2"/>
          </w:tcPr>
          <w:p w:rsidR="00997E8C" w:rsidRDefault="00A872D0" w:rsidP="00E816B5">
            <w:pPr>
              <w:tabs>
                <w:tab w:val="left" w:pos="567"/>
              </w:tabs>
              <w:jc w:val="both"/>
              <w:rPr>
                <w:sz w:val="24"/>
                <w:szCs w:val="24"/>
              </w:rPr>
            </w:pPr>
            <w:r>
              <w:rPr>
                <w:sz w:val="24"/>
                <w:szCs w:val="24"/>
              </w:rPr>
              <w:t>Patirtie sklaida, bendruomeninių ryšių stiprinimas, puoselėjimas.</w:t>
            </w:r>
          </w:p>
        </w:tc>
        <w:tc>
          <w:tcPr>
            <w:tcW w:w="3555" w:type="dxa"/>
            <w:gridSpan w:val="2"/>
          </w:tcPr>
          <w:p w:rsidR="00A872D0" w:rsidRPr="00C330D6" w:rsidRDefault="00A872D0" w:rsidP="00A872D0">
            <w:pPr>
              <w:tabs>
                <w:tab w:val="left" w:pos="567"/>
              </w:tabs>
              <w:jc w:val="both"/>
              <w:rPr>
                <w:sz w:val="24"/>
                <w:szCs w:val="24"/>
              </w:rPr>
            </w:pPr>
            <w:r>
              <w:rPr>
                <w:sz w:val="24"/>
                <w:szCs w:val="24"/>
              </w:rPr>
              <w:t>Direktorė Vida Smolskė,</w:t>
            </w:r>
            <w:r w:rsidRPr="00C330D6">
              <w:rPr>
                <w:sz w:val="24"/>
                <w:szCs w:val="24"/>
              </w:rPr>
              <w:t xml:space="preserve"> Direktoriaus pavaduotoja ugdymui Birutė Čiausovienė</w:t>
            </w:r>
            <w:r>
              <w:rPr>
                <w:sz w:val="24"/>
                <w:szCs w:val="24"/>
              </w:rPr>
              <w:t xml:space="preserve"> </w:t>
            </w:r>
          </w:p>
          <w:p w:rsidR="00997E8C" w:rsidRDefault="00997E8C" w:rsidP="00E816B5">
            <w:pPr>
              <w:tabs>
                <w:tab w:val="left" w:pos="567"/>
              </w:tabs>
              <w:jc w:val="both"/>
              <w:rPr>
                <w:sz w:val="24"/>
                <w:szCs w:val="24"/>
              </w:rPr>
            </w:pPr>
          </w:p>
        </w:tc>
        <w:tc>
          <w:tcPr>
            <w:tcW w:w="3555" w:type="dxa"/>
            <w:gridSpan w:val="2"/>
          </w:tcPr>
          <w:p w:rsidR="00997E8C" w:rsidRDefault="00A872D0" w:rsidP="00E816B5">
            <w:pPr>
              <w:tabs>
                <w:tab w:val="left" w:pos="567"/>
              </w:tabs>
              <w:jc w:val="both"/>
              <w:rPr>
                <w:sz w:val="24"/>
                <w:szCs w:val="24"/>
              </w:rPr>
            </w:pPr>
            <w:r>
              <w:rPr>
                <w:sz w:val="24"/>
                <w:szCs w:val="24"/>
              </w:rPr>
              <w:t>Pagal renginių grafiką</w:t>
            </w:r>
          </w:p>
        </w:tc>
      </w:tr>
      <w:tr w:rsidR="00A872D0" w:rsidTr="00A872D0">
        <w:tc>
          <w:tcPr>
            <w:tcW w:w="14219" w:type="dxa"/>
            <w:gridSpan w:val="8"/>
          </w:tcPr>
          <w:p w:rsidR="00A872D0" w:rsidRDefault="00A872D0" w:rsidP="003C2834">
            <w:pPr>
              <w:tabs>
                <w:tab w:val="left" w:pos="567"/>
              </w:tabs>
              <w:jc w:val="center"/>
              <w:rPr>
                <w:b/>
                <w:sz w:val="24"/>
                <w:szCs w:val="24"/>
              </w:rPr>
            </w:pPr>
            <w:r>
              <w:rPr>
                <w:b/>
                <w:sz w:val="24"/>
                <w:szCs w:val="24"/>
              </w:rPr>
              <w:t>VI. RESPUBLIKINIAI, RAJONINIAI RENGINIAI, KONFERENCIJOS</w:t>
            </w:r>
          </w:p>
          <w:p w:rsidR="00A872D0" w:rsidRPr="00A872D0" w:rsidRDefault="00A872D0" w:rsidP="00E816B5">
            <w:pPr>
              <w:tabs>
                <w:tab w:val="left" w:pos="567"/>
              </w:tabs>
              <w:jc w:val="both"/>
              <w:rPr>
                <w:b/>
                <w:sz w:val="24"/>
                <w:szCs w:val="24"/>
              </w:rPr>
            </w:pPr>
          </w:p>
        </w:tc>
      </w:tr>
      <w:tr w:rsidR="00A872D0" w:rsidTr="00A872D0">
        <w:tc>
          <w:tcPr>
            <w:tcW w:w="3554" w:type="dxa"/>
            <w:gridSpan w:val="2"/>
          </w:tcPr>
          <w:p w:rsidR="00A872D0" w:rsidRDefault="006E7D34" w:rsidP="00E816B5">
            <w:pPr>
              <w:tabs>
                <w:tab w:val="left" w:pos="567"/>
              </w:tabs>
              <w:jc w:val="both"/>
              <w:rPr>
                <w:sz w:val="24"/>
                <w:szCs w:val="24"/>
              </w:rPr>
            </w:pPr>
            <w:r>
              <w:rPr>
                <w:sz w:val="24"/>
                <w:szCs w:val="24"/>
              </w:rPr>
              <w:t>1. Respublikinė „ Vaikų linijos“ organizuojama akcija „ Veiksmo savaitė be patyčių“</w:t>
            </w:r>
          </w:p>
        </w:tc>
        <w:tc>
          <w:tcPr>
            <w:tcW w:w="3555" w:type="dxa"/>
            <w:gridSpan w:val="2"/>
          </w:tcPr>
          <w:p w:rsidR="00A872D0" w:rsidRDefault="003F49E6" w:rsidP="00E816B5">
            <w:pPr>
              <w:tabs>
                <w:tab w:val="left" w:pos="567"/>
              </w:tabs>
              <w:jc w:val="both"/>
              <w:rPr>
                <w:sz w:val="24"/>
                <w:szCs w:val="24"/>
              </w:rPr>
            </w:pPr>
            <w:r>
              <w:rPr>
                <w:sz w:val="24"/>
                <w:szCs w:val="24"/>
              </w:rPr>
              <w:t>Organizuojamos veiklos skatinančios patyčių prevenciją</w:t>
            </w:r>
          </w:p>
        </w:tc>
        <w:tc>
          <w:tcPr>
            <w:tcW w:w="3555" w:type="dxa"/>
            <w:gridSpan w:val="2"/>
          </w:tcPr>
          <w:p w:rsidR="00A872D0" w:rsidRDefault="003F49E6" w:rsidP="00E816B5">
            <w:pPr>
              <w:tabs>
                <w:tab w:val="left" w:pos="567"/>
              </w:tabs>
              <w:jc w:val="both"/>
              <w:rPr>
                <w:sz w:val="24"/>
                <w:szCs w:val="24"/>
              </w:rPr>
            </w:pPr>
            <w:r>
              <w:rPr>
                <w:sz w:val="24"/>
                <w:szCs w:val="24"/>
              </w:rPr>
              <w:t>Direktorės pavaduotoja ugdymui Birutė Čiausovienė</w:t>
            </w:r>
          </w:p>
        </w:tc>
        <w:tc>
          <w:tcPr>
            <w:tcW w:w="3555" w:type="dxa"/>
            <w:gridSpan w:val="2"/>
          </w:tcPr>
          <w:p w:rsidR="00A872D0" w:rsidRDefault="003F49E6" w:rsidP="00E816B5">
            <w:pPr>
              <w:tabs>
                <w:tab w:val="left" w:pos="567"/>
              </w:tabs>
              <w:jc w:val="both"/>
              <w:rPr>
                <w:sz w:val="24"/>
                <w:szCs w:val="24"/>
              </w:rPr>
            </w:pPr>
            <w:r>
              <w:rPr>
                <w:sz w:val="24"/>
                <w:szCs w:val="24"/>
              </w:rPr>
              <w:t>2019 kovas</w:t>
            </w:r>
          </w:p>
        </w:tc>
      </w:tr>
      <w:tr w:rsidR="00A872D0" w:rsidTr="00A872D0">
        <w:tc>
          <w:tcPr>
            <w:tcW w:w="3554" w:type="dxa"/>
            <w:gridSpan w:val="2"/>
          </w:tcPr>
          <w:p w:rsidR="00A872D0" w:rsidRDefault="006E7D34" w:rsidP="00E816B5">
            <w:pPr>
              <w:tabs>
                <w:tab w:val="left" w:pos="567"/>
              </w:tabs>
              <w:jc w:val="both"/>
              <w:rPr>
                <w:sz w:val="24"/>
                <w:szCs w:val="24"/>
              </w:rPr>
            </w:pPr>
            <w:r>
              <w:rPr>
                <w:sz w:val="24"/>
                <w:szCs w:val="24"/>
              </w:rPr>
              <w:t xml:space="preserve">2. </w:t>
            </w:r>
            <w:r w:rsidR="00876D05">
              <w:rPr>
                <w:sz w:val="24"/>
                <w:szCs w:val="24"/>
              </w:rPr>
              <w:t>Kauno menų darželio „ Etiudas“ projektas mamai</w:t>
            </w:r>
          </w:p>
        </w:tc>
        <w:tc>
          <w:tcPr>
            <w:tcW w:w="3555" w:type="dxa"/>
            <w:gridSpan w:val="2"/>
          </w:tcPr>
          <w:p w:rsidR="00A872D0" w:rsidRDefault="003F49E6" w:rsidP="00E816B5">
            <w:pPr>
              <w:tabs>
                <w:tab w:val="left" w:pos="567"/>
              </w:tabs>
              <w:jc w:val="both"/>
              <w:rPr>
                <w:sz w:val="24"/>
                <w:szCs w:val="24"/>
              </w:rPr>
            </w:pPr>
            <w:r>
              <w:rPr>
                <w:sz w:val="24"/>
                <w:szCs w:val="24"/>
              </w:rPr>
              <w:t>Bendruomenės  telkimas irdalyvavimas</w:t>
            </w:r>
          </w:p>
        </w:tc>
        <w:tc>
          <w:tcPr>
            <w:tcW w:w="3555" w:type="dxa"/>
            <w:gridSpan w:val="2"/>
          </w:tcPr>
          <w:p w:rsidR="00A872D0" w:rsidRDefault="003F49E6" w:rsidP="00E816B5">
            <w:pPr>
              <w:tabs>
                <w:tab w:val="left" w:pos="567"/>
              </w:tabs>
              <w:jc w:val="both"/>
              <w:rPr>
                <w:sz w:val="24"/>
                <w:szCs w:val="24"/>
              </w:rPr>
            </w:pPr>
            <w:r>
              <w:rPr>
                <w:sz w:val="24"/>
                <w:szCs w:val="24"/>
              </w:rPr>
              <w:t>Direktorės pavaduotoja ugdymui Birutė Čiausovienė</w:t>
            </w:r>
          </w:p>
        </w:tc>
        <w:tc>
          <w:tcPr>
            <w:tcW w:w="3555" w:type="dxa"/>
            <w:gridSpan w:val="2"/>
          </w:tcPr>
          <w:p w:rsidR="00A872D0" w:rsidRDefault="003F49E6" w:rsidP="00E816B5">
            <w:pPr>
              <w:tabs>
                <w:tab w:val="left" w:pos="567"/>
              </w:tabs>
              <w:jc w:val="both"/>
              <w:rPr>
                <w:sz w:val="24"/>
                <w:szCs w:val="24"/>
              </w:rPr>
            </w:pPr>
            <w:r>
              <w:rPr>
                <w:sz w:val="24"/>
                <w:szCs w:val="24"/>
              </w:rPr>
              <w:t xml:space="preserve"> Kovas</w:t>
            </w:r>
          </w:p>
        </w:tc>
      </w:tr>
      <w:tr w:rsidR="00A872D0" w:rsidTr="00A872D0">
        <w:tc>
          <w:tcPr>
            <w:tcW w:w="3554" w:type="dxa"/>
            <w:gridSpan w:val="2"/>
          </w:tcPr>
          <w:p w:rsidR="00A872D0" w:rsidRDefault="00876D05" w:rsidP="00E816B5">
            <w:pPr>
              <w:tabs>
                <w:tab w:val="left" w:pos="567"/>
              </w:tabs>
              <w:jc w:val="both"/>
              <w:rPr>
                <w:sz w:val="24"/>
                <w:szCs w:val="24"/>
              </w:rPr>
            </w:pPr>
            <w:r>
              <w:rPr>
                <w:sz w:val="24"/>
                <w:szCs w:val="24"/>
              </w:rPr>
              <w:t xml:space="preserve">3. N.Vilnios kultūros ir </w:t>
            </w:r>
            <w:r>
              <w:rPr>
                <w:sz w:val="24"/>
                <w:szCs w:val="24"/>
              </w:rPr>
              <w:lastRenderedPageBreak/>
              <w:t>laisvalaikio centro projektas „ Vieversėlis“</w:t>
            </w:r>
          </w:p>
        </w:tc>
        <w:tc>
          <w:tcPr>
            <w:tcW w:w="3555" w:type="dxa"/>
            <w:gridSpan w:val="2"/>
          </w:tcPr>
          <w:p w:rsidR="00A872D0" w:rsidRDefault="003F49E6" w:rsidP="00E816B5">
            <w:pPr>
              <w:tabs>
                <w:tab w:val="left" w:pos="567"/>
              </w:tabs>
              <w:jc w:val="both"/>
              <w:rPr>
                <w:sz w:val="24"/>
                <w:szCs w:val="24"/>
              </w:rPr>
            </w:pPr>
            <w:r>
              <w:rPr>
                <w:sz w:val="24"/>
                <w:szCs w:val="24"/>
              </w:rPr>
              <w:lastRenderedPageBreak/>
              <w:t>Ugdytinių pasirodymas</w:t>
            </w:r>
          </w:p>
        </w:tc>
        <w:tc>
          <w:tcPr>
            <w:tcW w:w="3555" w:type="dxa"/>
            <w:gridSpan w:val="2"/>
          </w:tcPr>
          <w:p w:rsidR="00A872D0" w:rsidRDefault="003F49E6" w:rsidP="00E816B5">
            <w:pPr>
              <w:tabs>
                <w:tab w:val="left" w:pos="567"/>
              </w:tabs>
              <w:jc w:val="both"/>
              <w:rPr>
                <w:sz w:val="24"/>
                <w:szCs w:val="24"/>
              </w:rPr>
            </w:pPr>
            <w:r>
              <w:rPr>
                <w:sz w:val="24"/>
                <w:szCs w:val="24"/>
              </w:rPr>
              <w:t xml:space="preserve">Direktorės </w:t>
            </w:r>
            <w:r>
              <w:rPr>
                <w:sz w:val="24"/>
                <w:szCs w:val="24"/>
              </w:rPr>
              <w:lastRenderedPageBreak/>
              <w:t>pavaduotoja ugdymui Birutė Čiausovienė meninio ugdymo pedagogė Ramunė Donauskienė</w:t>
            </w:r>
          </w:p>
        </w:tc>
        <w:tc>
          <w:tcPr>
            <w:tcW w:w="3555" w:type="dxa"/>
            <w:gridSpan w:val="2"/>
          </w:tcPr>
          <w:p w:rsidR="00A872D0" w:rsidRDefault="003F49E6" w:rsidP="00E816B5">
            <w:pPr>
              <w:tabs>
                <w:tab w:val="left" w:pos="567"/>
              </w:tabs>
              <w:jc w:val="both"/>
              <w:rPr>
                <w:sz w:val="24"/>
                <w:szCs w:val="24"/>
              </w:rPr>
            </w:pPr>
            <w:r>
              <w:rPr>
                <w:sz w:val="24"/>
                <w:szCs w:val="24"/>
              </w:rPr>
              <w:lastRenderedPageBreak/>
              <w:t>Kovas</w:t>
            </w:r>
          </w:p>
        </w:tc>
      </w:tr>
      <w:tr w:rsidR="00A872D0" w:rsidTr="00A872D0">
        <w:tc>
          <w:tcPr>
            <w:tcW w:w="3554" w:type="dxa"/>
            <w:gridSpan w:val="2"/>
          </w:tcPr>
          <w:p w:rsidR="00A872D0" w:rsidRDefault="00876D05" w:rsidP="00E816B5">
            <w:pPr>
              <w:tabs>
                <w:tab w:val="left" w:pos="567"/>
              </w:tabs>
              <w:jc w:val="both"/>
              <w:rPr>
                <w:sz w:val="24"/>
                <w:szCs w:val="24"/>
              </w:rPr>
            </w:pPr>
            <w:r>
              <w:rPr>
                <w:sz w:val="24"/>
                <w:szCs w:val="24"/>
              </w:rPr>
              <w:lastRenderedPageBreak/>
              <w:t>4. N. Vilnios kultūros ir laisvalaikio centro projektas „ Mažoji scena“</w:t>
            </w:r>
          </w:p>
        </w:tc>
        <w:tc>
          <w:tcPr>
            <w:tcW w:w="3555" w:type="dxa"/>
            <w:gridSpan w:val="2"/>
          </w:tcPr>
          <w:p w:rsidR="00A872D0" w:rsidRDefault="003F49E6" w:rsidP="00E816B5">
            <w:pPr>
              <w:tabs>
                <w:tab w:val="left" w:pos="567"/>
              </w:tabs>
              <w:jc w:val="both"/>
              <w:rPr>
                <w:sz w:val="24"/>
                <w:szCs w:val="24"/>
              </w:rPr>
            </w:pPr>
            <w:r>
              <w:rPr>
                <w:sz w:val="24"/>
                <w:szCs w:val="24"/>
              </w:rPr>
              <w:t>Ugdytinių pasirodymas</w:t>
            </w:r>
          </w:p>
        </w:tc>
        <w:tc>
          <w:tcPr>
            <w:tcW w:w="3555" w:type="dxa"/>
            <w:gridSpan w:val="2"/>
          </w:tcPr>
          <w:p w:rsidR="00A872D0" w:rsidRDefault="003F49E6" w:rsidP="00E816B5">
            <w:pPr>
              <w:tabs>
                <w:tab w:val="left" w:pos="567"/>
              </w:tabs>
              <w:jc w:val="both"/>
              <w:rPr>
                <w:sz w:val="24"/>
                <w:szCs w:val="24"/>
              </w:rPr>
            </w:pPr>
            <w:r>
              <w:rPr>
                <w:sz w:val="24"/>
                <w:szCs w:val="24"/>
              </w:rPr>
              <w:t>Direktorės pavaduotoja ugdymui Birutė Čiausovienė</w:t>
            </w:r>
          </w:p>
        </w:tc>
        <w:tc>
          <w:tcPr>
            <w:tcW w:w="3555" w:type="dxa"/>
            <w:gridSpan w:val="2"/>
          </w:tcPr>
          <w:p w:rsidR="00A872D0" w:rsidRDefault="003F49E6" w:rsidP="00E816B5">
            <w:pPr>
              <w:tabs>
                <w:tab w:val="left" w:pos="567"/>
              </w:tabs>
              <w:jc w:val="both"/>
              <w:rPr>
                <w:sz w:val="24"/>
                <w:szCs w:val="24"/>
              </w:rPr>
            </w:pPr>
            <w:r>
              <w:rPr>
                <w:sz w:val="24"/>
                <w:szCs w:val="24"/>
              </w:rPr>
              <w:t>Balandis</w:t>
            </w:r>
          </w:p>
        </w:tc>
      </w:tr>
      <w:tr w:rsidR="00A872D0" w:rsidTr="00A872D0">
        <w:tc>
          <w:tcPr>
            <w:tcW w:w="3554" w:type="dxa"/>
            <w:gridSpan w:val="2"/>
          </w:tcPr>
          <w:p w:rsidR="00A872D0" w:rsidRDefault="00876D05" w:rsidP="00E816B5">
            <w:pPr>
              <w:tabs>
                <w:tab w:val="left" w:pos="567"/>
              </w:tabs>
              <w:jc w:val="both"/>
              <w:rPr>
                <w:sz w:val="24"/>
                <w:szCs w:val="24"/>
              </w:rPr>
            </w:pPr>
            <w:r>
              <w:rPr>
                <w:sz w:val="24"/>
                <w:szCs w:val="24"/>
              </w:rPr>
              <w:t>5. N. Vilnios kultūros ir laisvalaikio centro projektas „ Pažinimo medis“ skaitymo skatinimas</w:t>
            </w:r>
          </w:p>
        </w:tc>
        <w:tc>
          <w:tcPr>
            <w:tcW w:w="3555" w:type="dxa"/>
            <w:gridSpan w:val="2"/>
          </w:tcPr>
          <w:p w:rsidR="00A872D0" w:rsidRDefault="003F49E6" w:rsidP="00E816B5">
            <w:pPr>
              <w:tabs>
                <w:tab w:val="left" w:pos="567"/>
              </w:tabs>
              <w:jc w:val="both"/>
              <w:rPr>
                <w:sz w:val="24"/>
                <w:szCs w:val="24"/>
              </w:rPr>
            </w:pPr>
            <w:r>
              <w:rPr>
                <w:sz w:val="24"/>
                <w:szCs w:val="24"/>
              </w:rPr>
              <w:t>Priešmokyklinių ugdymo grupių dalyvavimas skaitymo skatinimo ir knygos pažinimo projekte</w:t>
            </w:r>
          </w:p>
        </w:tc>
        <w:tc>
          <w:tcPr>
            <w:tcW w:w="3555" w:type="dxa"/>
            <w:gridSpan w:val="2"/>
          </w:tcPr>
          <w:p w:rsidR="00A872D0" w:rsidRDefault="003F49E6" w:rsidP="00E816B5">
            <w:pPr>
              <w:tabs>
                <w:tab w:val="left" w:pos="567"/>
              </w:tabs>
              <w:jc w:val="both"/>
              <w:rPr>
                <w:sz w:val="24"/>
                <w:szCs w:val="24"/>
              </w:rPr>
            </w:pPr>
            <w:r>
              <w:rPr>
                <w:sz w:val="24"/>
                <w:szCs w:val="24"/>
              </w:rPr>
              <w:t>Direktorės pavaduotoja ugdymui Birutė Čiausovienė</w:t>
            </w:r>
          </w:p>
          <w:p w:rsidR="003F49E6" w:rsidRDefault="003F49E6" w:rsidP="00E816B5">
            <w:pPr>
              <w:tabs>
                <w:tab w:val="left" w:pos="567"/>
              </w:tabs>
              <w:jc w:val="both"/>
              <w:rPr>
                <w:sz w:val="24"/>
                <w:szCs w:val="24"/>
              </w:rPr>
            </w:pPr>
            <w:r>
              <w:rPr>
                <w:sz w:val="24"/>
                <w:szCs w:val="24"/>
              </w:rPr>
              <w:t xml:space="preserve"> Priešmokyklinių grupių pedagogai.</w:t>
            </w:r>
          </w:p>
        </w:tc>
        <w:tc>
          <w:tcPr>
            <w:tcW w:w="3555" w:type="dxa"/>
            <w:gridSpan w:val="2"/>
          </w:tcPr>
          <w:p w:rsidR="00A872D0" w:rsidRDefault="003F49E6" w:rsidP="00E816B5">
            <w:pPr>
              <w:tabs>
                <w:tab w:val="left" w:pos="567"/>
              </w:tabs>
              <w:jc w:val="both"/>
              <w:rPr>
                <w:sz w:val="24"/>
                <w:szCs w:val="24"/>
              </w:rPr>
            </w:pPr>
            <w:r>
              <w:rPr>
                <w:sz w:val="24"/>
                <w:szCs w:val="24"/>
              </w:rPr>
              <w:t>Visus metus, pagal renginių grafiką</w:t>
            </w:r>
          </w:p>
        </w:tc>
      </w:tr>
      <w:tr w:rsidR="00A872D0" w:rsidTr="00A872D0">
        <w:tc>
          <w:tcPr>
            <w:tcW w:w="3554" w:type="dxa"/>
            <w:gridSpan w:val="2"/>
          </w:tcPr>
          <w:p w:rsidR="00A872D0" w:rsidRDefault="00876D05" w:rsidP="00E816B5">
            <w:pPr>
              <w:tabs>
                <w:tab w:val="left" w:pos="567"/>
              </w:tabs>
              <w:jc w:val="both"/>
              <w:rPr>
                <w:sz w:val="24"/>
                <w:szCs w:val="24"/>
              </w:rPr>
            </w:pPr>
            <w:r>
              <w:rPr>
                <w:sz w:val="24"/>
                <w:szCs w:val="24"/>
              </w:rPr>
              <w:t xml:space="preserve">6. </w:t>
            </w:r>
          </w:p>
        </w:tc>
        <w:tc>
          <w:tcPr>
            <w:tcW w:w="3555" w:type="dxa"/>
            <w:gridSpan w:val="2"/>
          </w:tcPr>
          <w:p w:rsidR="00A872D0" w:rsidRDefault="00A872D0" w:rsidP="00E816B5">
            <w:pPr>
              <w:tabs>
                <w:tab w:val="left" w:pos="567"/>
              </w:tabs>
              <w:jc w:val="both"/>
              <w:rPr>
                <w:sz w:val="24"/>
                <w:szCs w:val="24"/>
              </w:rPr>
            </w:pPr>
          </w:p>
        </w:tc>
        <w:tc>
          <w:tcPr>
            <w:tcW w:w="3555" w:type="dxa"/>
            <w:gridSpan w:val="2"/>
          </w:tcPr>
          <w:p w:rsidR="00A872D0" w:rsidRDefault="00A872D0" w:rsidP="00E816B5">
            <w:pPr>
              <w:tabs>
                <w:tab w:val="left" w:pos="567"/>
              </w:tabs>
              <w:jc w:val="both"/>
              <w:rPr>
                <w:sz w:val="24"/>
                <w:szCs w:val="24"/>
              </w:rPr>
            </w:pPr>
          </w:p>
        </w:tc>
        <w:tc>
          <w:tcPr>
            <w:tcW w:w="3555" w:type="dxa"/>
            <w:gridSpan w:val="2"/>
          </w:tcPr>
          <w:p w:rsidR="00A872D0" w:rsidRDefault="00A872D0" w:rsidP="00E816B5">
            <w:pPr>
              <w:tabs>
                <w:tab w:val="left" w:pos="567"/>
              </w:tabs>
              <w:jc w:val="both"/>
              <w:rPr>
                <w:sz w:val="24"/>
                <w:szCs w:val="24"/>
              </w:rPr>
            </w:pPr>
          </w:p>
        </w:tc>
      </w:tr>
      <w:tr w:rsidR="0075317A" w:rsidTr="0075317A">
        <w:tc>
          <w:tcPr>
            <w:tcW w:w="14219" w:type="dxa"/>
            <w:gridSpan w:val="8"/>
          </w:tcPr>
          <w:p w:rsidR="0075317A" w:rsidRDefault="0075317A" w:rsidP="00E816B5">
            <w:pPr>
              <w:tabs>
                <w:tab w:val="left" w:pos="567"/>
              </w:tabs>
              <w:jc w:val="both"/>
              <w:rPr>
                <w:b/>
                <w:sz w:val="24"/>
                <w:szCs w:val="24"/>
              </w:rPr>
            </w:pPr>
            <w:r>
              <w:rPr>
                <w:b/>
                <w:sz w:val="24"/>
                <w:szCs w:val="24"/>
              </w:rPr>
              <w:t xml:space="preserve">                                                                       VII. PAGALBA TĖVAMS</w:t>
            </w:r>
          </w:p>
          <w:p w:rsidR="0075317A" w:rsidRPr="0075317A" w:rsidRDefault="0075317A" w:rsidP="00E816B5">
            <w:pPr>
              <w:tabs>
                <w:tab w:val="left" w:pos="567"/>
              </w:tabs>
              <w:jc w:val="both"/>
              <w:rPr>
                <w:b/>
                <w:sz w:val="24"/>
                <w:szCs w:val="24"/>
              </w:rPr>
            </w:pPr>
          </w:p>
        </w:tc>
      </w:tr>
      <w:tr w:rsidR="0075317A" w:rsidTr="0075317A">
        <w:tc>
          <w:tcPr>
            <w:tcW w:w="3554" w:type="dxa"/>
            <w:gridSpan w:val="2"/>
          </w:tcPr>
          <w:p w:rsidR="0075317A" w:rsidRDefault="0075317A" w:rsidP="00E816B5">
            <w:pPr>
              <w:tabs>
                <w:tab w:val="left" w:pos="567"/>
              </w:tabs>
              <w:jc w:val="both"/>
              <w:rPr>
                <w:sz w:val="24"/>
                <w:szCs w:val="24"/>
              </w:rPr>
            </w:pPr>
            <w:r>
              <w:rPr>
                <w:sz w:val="24"/>
                <w:szCs w:val="24"/>
              </w:rPr>
              <w:t>Pedagoginės konsultacijos</w:t>
            </w:r>
          </w:p>
          <w:p w:rsidR="0075317A" w:rsidRDefault="0075317A" w:rsidP="00E816B5">
            <w:pPr>
              <w:tabs>
                <w:tab w:val="left" w:pos="567"/>
              </w:tabs>
              <w:jc w:val="both"/>
              <w:rPr>
                <w:sz w:val="24"/>
                <w:szCs w:val="24"/>
              </w:rPr>
            </w:pPr>
            <w:r>
              <w:rPr>
                <w:sz w:val="24"/>
                <w:szCs w:val="24"/>
              </w:rPr>
              <w:t>1. Vaikų adaptacijos klausimais;</w:t>
            </w:r>
          </w:p>
          <w:p w:rsidR="0075317A" w:rsidRDefault="0075317A" w:rsidP="00E816B5">
            <w:pPr>
              <w:tabs>
                <w:tab w:val="left" w:pos="567"/>
              </w:tabs>
              <w:jc w:val="both"/>
              <w:rPr>
                <w:sz w:val="24"/>
                <w:szCs w:val="24"/>
              </w:rPr>
            </w:pPr>
            <w:r>
              <w:rPr>
                <w:sz w:val="24"/>
                <w:szCs w:val="24"/>
              </w:rPr>
              <w:t>2. Vaikų ugdymo ir lavinimo klausimais;</w:t>
            </w:r>
          </w:p>
          <w:p w:rsidR="0075317A" w:rsidRDefault="00730679" w:rsidP="00E816B5">
            <w:pPr>
              <w:tabs>
                <w:tab w:val="left" w:pos="567"/>
              </w:tabs>
              <w:jc w:val="both"/>
              <w:rPr>
                <w:sz w:val="24"/>
                <w:szCs w:val="24"/>
              </w:rPr>
            </w:pPr>
            <w:r>
              <w:rPr>
                <w:sz w:val="24"/>
                <w:szCs w:val="24"/>
              </w:rPr>
              <w:t>3.P</w:t>
            </w:r>
            <w:r w:rsidR="0075317A">
              <w:rPr>
                <w:sz w:val="24"/>
                <w:szCs w:val="24"/>
              </w:rPr>
              <w:t>sichologinė- pedagoginė pagalba;</w:t>
            </w:r>
          </w:p>
          <w:p w:rsidR="0075317A" w:rsidRDefault="0075317A" w:rsidP="00E816B5">
            <w:pPr>
              <w:tabs>
                <w:tab w:val="left" w:pos="567"/>
              </w:tabs>
              <w:jc w:val="both"/>
              <w:rPr>
                <w:sz w:val="24"/>
                <w:szCs w:val="24"/>
              </w:rPr>
            </w:pPr>
            <w:r>
              <w:rPr>
                <w:sz w:val="24"/>
                <w:szCs w:val="24"/>
              </w:rPr>
              <w:t>4. Pedagoginis tėvų švietimas</w:t>
            </w:r>
          </w:p>
          <w:p w:rsidR="0075317A" w:rsidRDefault="0075317A" w:rsidP="00E816B5">
            <w:pPr>
              <w:tabs>
                <w:tab w:val="left" w:pos="567"/>
              </w:tabs>
              <w:jc w:val="both"/>
              <w:rPr>
                <w:sz w:val="24"/>
                <w:szCs w:val="24"/>
              </w:rPr>
            </w:pPr>
            <w:r>
              <w:rPr>
                <w:sz w:val="24"/>
                <w:szCs w:val="24"/>
              </w:rPr>
              <w:t>5. Tėvų susirinkimai( grupių ir bendri)</w:t>
            </w:r>
          </w:p>
          <w:p w:rsidR="0075317A" w:rsidRDefault="00730679" w:rsidP="00E816B5">
            <w:pPr>
              <w:tabs>
                <w:tab w:val="left" w:pos="567"/>
              </w:tabs>
              <w:jc w:val="both"/>
              <w:rPr>
                <w:sz w:val="24"/>
                <w:szCs w:val="24"/>
              </w:rPr>
            </w:pPr>
            <w:r>
              <w:rPr>
                <w:sz w:val="24"/>
                <w:szCs w:val="24"/>
              </w:rPr>
              <w:t xml:space="preserve">6. Pagalba tėvams , kurių vaikai turi specialiuosius ugdymosi poreikius </w:t>
            </w:r>
            <w:r w:rsidR="003F49E6">
              <w:rPr>
                <w:sz w:val="24"/>
                <w:szCs w:val="24"/>
              </w:rPr>
              <w:t xml:space="preserve">ir kitokius </w:t>
            </w:r>
            <w:r w:rsidR="00112AC0">
              <w:rPr>
                <w:sz w:val="24"/>
                <w:szCs w:val="24"/>
              </w:rPr>
              <w:t>elgesio sutrikimus</w:t>
            </w:r>
          </w:p>
          <w:p w:rsidR="00730679" w:rsidRDefault="00730679" w:rsidP="00E816B5">
            <w:pPr>
              <w:tabs>
                <w:tab w:val="left" w:pos="567"/>
              </w:tabs>
              <w:jc w:val="both"/>
              <w:rPr>
                <w:sz w:val="24"/>
                <w:szCs w:val="24"/>
              </w:rPr>
            </w:pPr>
          </w:p>
        </w:tc>
        <w:tc>
          <w:tcPr>
            <w:tcW w:w="3555" w:type="dxa"/>
            <w:gridSpan w:val="2"/>
          </w:tcPr>
          <w:p w:rsidR="0075317A" w:rsidRDefault="0075317A" w:rsidP="00E816B5">
            <w:pPr>
              <w:tabs>
                <w:tab w:val="left" w:pos="567"/>
              </w:tabs>
              <w:jc w:val="both"/>
              <w:rPr>
                <w:sz w:val="24"/>
                <w:szCs w:val="24"/>
              </w:rPr>
            </w:pPr>
            <w:r>
              <w:rPr>
                <w:sz w:val="24"/>
                <w:szCs w:val="24"/>
              </w:rPr>
              <w:t xml:space="preserve">Kuriamas bendradarbiavimo su tėvais klimatas. Vyksta sistemingas tėvų informavimas, kvietimas įsijungti į vaikų ugdymo procesą. </w:t>
            </w:r>
          </w:p>
          <w:p w:rsidR="0075317A" w:rsidRDefault="0075317A" w:rsidP="00E816B5">
            <w:pPr>
              <w:tabs>
                <w:tab w:val="left" w:pos="567"/>
              </w:tabs>
              <w:jc w:val="both"/>
              <w:rPr>
                <w:sz w:val="24"/>
                <w:szCs w:val="24"/>
              </w:rPr>
            </w:pPr>
            <w:r>
              <w:rPr>
                <w:sz w:val="24"/>
                <w:szCs w:val="24"/>
              </w:rPr>
              <w:t>Diskusijos su tėvais pedagoginėmis, psichologinėmis ir kitokiomis jiems aktualiomis temomis.</w:t>
            </w:r>
            <w:r w:rsidR="00112AC0">
              <w:rPr>
                <w:sz w:val="24"/>
                <w:szCs w:val="24"/>
              </w:rPr>
              <w:t xml:space="preserve"> Tėvai tampa atviresni</w:t>
            </w:r>
          </w:p>
          <w:p w:rsidR="00112AC0" w:rsidRDefault="00112AC0" w:rsidP="00E816B5">
            <w:pPr>
              <w:tabs>
                <w:tab w:val="left" w:pos="567"/>
              </w:tabs>
              <w:jc w:val="both"/>
              <w:rPr>
                <w:sz w:val="24"/>
                <w:szCs w:val="24"/>
              </w:rPr>
            </w:pPr>
            <w:r>
              <w:rPr>
                <w:sz w:val="24"/>
                <w:szCs w:val="24"/>
              </w:rPr>
              <w:t>Tėvai tampa atviresni ieškodami pagalbos, gauna kvalifikuotą pagalbą.</w:t>
            </w:r>
          </w:p>
        </w:tc>
        <w:tc>
          <w:tcPr>
            <w:tcW w:w="3555" w:type="dxa"/>
            <w:gridSpan w:val="2"/>
          </w:tcPr>
          <w:p w:rsidR="0075317A" w:rsidRDefault="00BB422B" w:rsidP="00E816B5">
            <w:pPr>
              <w:tabs>
                <w:tab w:val="left" w:pos="567"/>
              </w:tabs>
              <w:jc w:val="both"/>
              <w:rPr>
                <w:sz w:val="24"/>
                <w:szCs w:val="24"/>
              </w:rPr>
            </w:pPr>
            <w:r>
              <w:rPr>
                <w:sz w:val="24"/>
                <w:szCs w:val="24"/>
              </w:rPr>
              <w:t>Direktorė Vida Smolskė</w:t>
            </w:r>
          </w:p>
          <w:p w:rsidR="00BB422B" w:rsidRDefault="00BB422B" w:rsidP="00E816B5">
            <w:pPr>
              <w:tabs>
                <w:tab w:val="left" w:pos="567"/>
              </w:tabs>
              <w:jc w:val="both"/>
              <w:rPr>
                <w:sz w:val="24"/>
                <w:szCs w:val="24"/>
              </w:rPr>
            </w:pPr>
            <w:r>
              <w:rPr>
                <w:sz w:val="24"/>
                <w:szCs w:val="24"/>
              </w:rPr>
              <w:t>Direktorės pavaduotoja ugdymui, kit</w:t>
            </w:r>
            <w:r w:rsidR="00112AC0">
              <w:rPr>
                <w:sz w:val="24"/>
                <w:szCs w:val="24"/>
              </w:rPr>
              <w:t>i vaiko priežiūros specialistai, konsultantai</w:t>
            </w:r>
          </w:p>
          <w:p w:rsidR="00112AC0" w:rsidRDefault="00112AC0" w:rsidP="00E816B5">
            <w:pPr>
              <w:tabs>
                <w:tab w:val="left" w:pos="567"/>
              </w:tabs>
              <w:jc w:val="both"/>
              <w:rPr>
                <w:sz w:val="24"/>
                <w:szCs w:val="24"/>
              </w:rPr>
            </w:pPr>
          </w:p>
          <w:p w:rsidR="00112AC0" w:rsidRDefault="00112AC0" w:rsidP="00E816B5">
            <w:pPr>
              <w:tabs>
                <w:tab w:val="left" w:pos="567"/>
              </w:tabs>
              <w:jc w:val="both"/>
              <w:rPr>
                <w:sz w:val="24"/>
                <w:szCs w:val="24"/>
              </w:rPr>
            </w:pPr>
          </w:p>
          <w:p w:rsidR="00112AC0" w:rsidRDefault="00112AC0" w:rsidP="00E816B5">
            <w:pPr>
              <w:tabs>
                <w:tab w:val="left" w:pos="567"/>
              </w:tabs>
              <w:jc w:val="both"/>
              <w:rPr>
                <w:sz w:val="24"/>
                <w:szCs w:val="24"/>
              </w:rPr>
            </w:pPr>
          </w:p>
          <w:p w:rsidR="00112AC0" w:rsidRDefault="00112AC0" w:rsidP="00E816B5">
            <w:pPr>
              <w:tabs>
                <w:tab w:val="left" w:pos="567"/>
              </w:tabs>
              <w:jc w:val="both"/>
              <w:rPr>
                <w:sz w:val="24"/>
                <w:szCs w:val="24"/>
              </w:rPr>
            </w:pPr>
          </w:p>
          <w:p w:rsidR="00112AC0" w:rsidRDefault="00112AC0" w:rsidP="00E816B5">
            <w:pPr>
              <w:tabs>
                <w:tab w:val="left" w:pos="567"/>
              </w:tabs>
              <w:jc w:val="both"/>
              <w:rPr>
                <w:sz w:val="24"/>
                <w:szCs w:val="24"/>
              </w:rPr>
            </w:pPr>
          </w:p>
          <w:p w:rsidR="00112AC0" w:rsidRDefault="00112AC0" w:rsidP="00E816B5">
            <w:pPr>
              <w:tabs>
                <w:tab w:val="left" w:pos="567"/>
              </w:tabs>
              <w:jc w:val="both"/>
              <w:rPr>
                <w:sz w:val="24"/>
                <w:szCs w:val="24"/>
              </w:rPr>
            </w:pPr>
            <w:r>
              <w:rPr>
                <w:sz w:val="24"/>
                <w:szCs w:val="24"/>
              </w:rPr>
              <w:t>Vaiko priežiūros specialistai PPT tarnybos specialistai</w:t>
            </w:r>
          </w:p>
          <w:p w:rsidR="00112AC0" w:rsidRDefault="00112AC0" w:rsidP="00E816B5">
            <w:pPr>
              <w:tabs>
                <w:tab w:val="left" w:pos="567"/>
              </w:tabs>
              <w:jc w:val="both"/>
              <w:rPr>
                <w:sz w:val="24"/>
                <w:szCs w:val="24"/>
              </w:rPr>
            </w:pPr>
          </w:p>
        </w:tc>
        <w:tc>
          <w:tcPr>
            <w:tcW w:w="3555" w:type="dxa"/>
            <w:gridSpan w:val="2"/>
          </w:tcPr>
          <w:p w:rsidR="0075317A" w:rsidRDefault="00BB422B" w:rsidP="00E816B5">
            <w:pPr>
              <w:tabs>
                <w:tab w:val="left" w:pos="567"/>
              </w:tabs>
              <w:jc w:val="both"/>
              <w:rPr>
                <w:sz w:val="24"/>
                <w:szCs w:val="24"/>
              </w:rPr>
            </w:pPr>
            <w:r>
              <w:rPr>
                <w:sz w:val="24"/>
                <w:szCs w:val="24"/>
              </w:rPr>
              <w:t>Rugsėjis,</w:t>
            </w:r>
          </w:p>
          <w:p w:rsidR="00BB422B" w:rsidRDefault="00BB422B" w:rsidP="00E816B5">
            <w:pPr>
              <w:tabs>
                <w:tab w:val="left" w:pos="567"/>
              </w:tabs>
              <w:jc w:val="both"/>
              <w:rPr>
                <w:sz w:val="24"/>
                <w:szCs w:val="24"/>
              </w:rPr>
            </w:pPr>
          </w:p>
          <w:p w:rsidR="00BB422B" w:rsidRDefault="00BB422B" w:rsidP="00E816B5">
            <w:pPr>
              <w:tabs>
                <w:tab w:val="left" w:pos="567"/>
              </w:tabs>
              <w:jc w:val="both"/>
              <w:rPr>
                <w:sz w:val="24"/>
                <w:szCs w:val="24"/>
              </w:rPr>
            </w:pPr>
          </w:p>
          <w:p w:rsidR="00BB422B" w:rsidRDefault="00BB422B" w:rsidP="00E816B5">
            <w:pPr>
              <w:tabs>
                <w:tab w:val="left" w:pos="567"/>
              </w:tabs>
              <w:jc w:val="both"/>
              <w:rPr>
                <w:sz w:val="24"/>
                <w:szCs w:val="24"/>
              </w:rPr>
            </w:pPr>
          </w:p>
          <w:p w:rsidR="00BB422B" w:rsidRDefault="00BB422B" w:rsidP="00E816B5">
            <w:pPr>
              <w:tabs>
                <w:tab w:val="left" w:pos="567"/>
              </w:tabs>
              <w:jc w:val="both"/>
              <w:rPr>
                <w:sz w:val="24"/>
                <w:szCs w:val="24"/>
              </w:rPr>
            </w:pPr>
            <w:r>
              <w:rPr>
                <w:sz w:val="24"/>
                <w:szCs w:val="24"/>
              </w:rPr>
              <w:t>Pagal poreikį</w:t>
            </w:r>
          </w:p>
          <w:p w:rsidR="00BB422B" w:rsidRDefault="00BB422B" w:rsidP="00E816B5">
            <w:pPr>
              <w:tabs>
                <w:tab w:val="left" w:pos="567"/>
              </w:tabs>
              <w:jc w:val="both"/>
              <w:rPr>
                <w:sz w:val="24"/>
                <w:szCs w:val="24"/>
              </w:rPr>
            </w:pPr>
          </w:p>
          <w:p w:rsidR="00BB422B" w:rsidRDefault="00BB422B" w:rsidP="00E816B5">
            <w:pPr>
              <w:tabs>
                <w:tab w:val="left" w:pos="567"/>
              </w:tabs>
              <w:jc w:val="both"/>
              <w:rPr>
                <w:sz w:val="24"/>
                <w:szCs w:val="24"/>
              </w:rPr>
            </w:pPr>
          </w:p>
          <w:p w:rsidR="00BB422B" w:rsidRDefault="00BB422B" w:rsidP="00E816B5">
            <w:pPr>
              <w:tabs>
                <w:tab w:val="left" w:pos="567"/>
              </w:tabs>
              <w:jc w:val="both"/>
              <w:rPr>
                <w:sz w:val="24"/>
                <w:szCs w:val="24"/>
              </w:rPr>
            </w:pPr>
            <w:r>
              <w:rPr>
                <w:sz w:val="24"/>
                <w:szCs w:val="24"/>
              </w:rPr>
              <w:t>Pagal grafiką</w:t>
            </w:r>
            <w:r w:rsidR="003F49E6">
              <w:rPr>
                <w:sz w:val="24"/>
                <w:szCs w:val="24"/>
              </w:rPr>
              <w:t xml:space="preserve"> esant poreikiui</w:t>
            </w:r>
          </w:p>
          <w:p w:rsidR="003F49E6" w:rsidRDefault="003F49E6" w:rsidP="00E816B5">
            <w:pPr>
              <w:tabs>
                <w:tab w:val="left" w:pos="567"/>
              </w:tabs>
              <w:jc w:val="both"/>
              <w:rPr>
                <w:sz w:val="24"/>
                <w:szCs w:val="24"/>
              </w:rPr>
            </w:pPr>
          </w:p>
          <w:p w:rsidR="003F49E6" w:rsidRDefault="003F49E6" w:rsidP="00E816B5">
            <w:pPr>
              <w:tabs>
                <w:tab w:val="left" w:pos="567"/>
              </w:tabs>
              <w:jc w:val="both"/>
              <w:rPr>
                <w:sz w:val="24"/>
                <w:szCs w:val="24"/>
              </w:rPr>
            </w:pPr>
            <w:r>
              <w:rPr>
                <w:sz w:val="24"/>
                <w:szCs w:val="24"/>
              </w:rPr>
              <w:t xml:space="preserve"> Esant poreikiui</w:t>
            </w:r>
          </w:p>
        </w:tc>
      </w:tr>
    </w:tbl>
    <w:p w:rsidR="00730679" w:rsidRDefault="00FA44FA" w:rsidP="00E816B5">
      <w:pPr>
        <w:tabs>
          <w:tab w:val="left" w:pos="567"/>
        </w:tabs>
        <w:jc w:val="both"/>
        <w:rPr>
          <w:sz w:val="24"/>
          <w:szCs w:val="24"/>
        </w:rPr>
      </w:pPr>
      <w:r>
        <w:rPr>
          <w:sz w:val="24"/>
          <w:szCs w:val="24"/>
        </w:rPr>
        <w:t xml:space="preserve">                                            </w:t>
      </w:r>
    </w:p>
    <w:p w:rsidR="00E816B5" w:rsidRDefault="00FA44FA" w:rsidP="003C2834">
      <w:pPr>
        <w:tabs>
          <w:tab w:val="left" w:pos="567"/>
        </w:tabs>
        <w:jc w:val="center"/>
        <w:rPr>
          <w:b/>
          <w:sz w:val="24"/>
          <w:szCs w:val="24"/>
        </w:rPr>
      </w:pPr>
      <w:r>
        <w:rPr>
          <w:b/>
          <w:sz w:val="24"/>
          <w:szCs w:val="24"/>
        </w:rPr>
        <w:t>VAIKŲ SAVIRAIŠKA, TRADICINĖS ŠVENTĖS, IŠVYKOS IR KITI RENGINIAI</w:t>
      </w:r>
    </w:p>
    <w:p w:rsidR="00FA44FA" w:rsidRDefault="00FA44FA" w:rsidP="003C2834">
      <w:pPr>
        <w:tabs>
          <w:tab w:val="left" w:pos="567"/>
        </w:tabs>
        <w:jc w:val="center"/>
        <w:rPr>
          <w:b/>
          <w:sz w:val="24"/>
          <w:szCs w:val="24"/>
        </w:rPr>
      </w:pPr>
    </w:p>
    <w:p w:rsidR="00FA44FA" w:rsidRDefault="00FA44FA" w:rsidP="003C2834">
      <w:pPr>
        <w:tabs>
          <w:tab w:val="left" w:pos="567"/>
        </w:tabs>
        <w:jc w:val="center"/>
        <w:rPr>
          <w:b/>
          <w:sz w:val="24"/>
          <w:szCs w:val="24"/>
        </w:rPr>
      </w:pPr>
      <w:r>
        <w:rPr>
          <w:b/>
          <w:sz w:val="24"/>
          <w:szCs w:val="24"/>
        </w:rPr>
        <w:t>VILNIAUS LOPŠELYJE – DARŽELYJE „ VILNELĖ“</w:t>
      </w:r>
    </w:p>
    <w:p w:rsidR="001F0F99" w:rsidRDefault="001F0F99" w:rsidP="00E816B5">
      <w:pPr>
        <w:tabs>
          <w:tab w:val="left" w:pos="567"/>
        </w:tabs>
        <w:jc w:val="both"/>
        <w:rPr>
          <w:b/>
          <w:sz w:val="24"/>
          <w:szCs w:val="24"/>
        </w:rPr>
      </w:pPr>
    </w:p>
    <w:tbl>
      <w:tblPr>
        <w:tblStyle w:val="Lentelstinklelis"/>
        <w:tblW w:w="0" w:type="auto"/>
        <w:tblLook w:val="04A0" w:firstRow="1" w:lastRow="0" w:firstColumn="1" w:lastColumn="0" w:noHBand="0" w:noVBand="1"/>
      </w:tblPr>
      <w:tblGrid>
        <w:gridCol w:w="652"/>
        <w:gridCol w:w="2785"/>
        <w:gridCol w:w="2550"/>
        <w:gridCol w:w="2049"/>
        <w:gridCol w:w="1818"/>
      </w:tblGrid>
      <w:tr w:rsidR="00FA44FA" w:rsidTr="001F0F99">
        <w:tc>
          <w:tcPr>
            <w:tcW w:w="817" w:type="dxa"/>
          </w:tcPr>
          <w:p w:rsidR="00FA44FA" w:rsidRDefault="00FA44FA" w:rsidP="00E816B5">
            <w:pPr>
              <w:tabs>
                <w:tab w:val="left" w:pos="567"/>
              </w:tabs>
              <w:jc w:val="both"/>
              <w:rPr>
                <w:b/>
                <w:sz w:val="24"/>
                <w:szCs w:val="24"/>
              </w:rPr>
            </w:pPr>
            <w:r>
              <w:rPr>
                <w:b/>
                <w:sz w:val="24"/>
                <w:szCs w:val="24"/>
              </w:rPr>
              <w:t>Eil. nr.</w:t>
            </w:r>
          </w:p>
        </w:tc>
        <w:tc>
          <w:tcPr>
            <w:tcW w:w="4870" w:type="dxa"/>
          </w:tcPr>
          <w:p w:rsidR="00FA44FA" w:rsidRDefault="00FA44FA" w:rsidP="00E816B5">
            <w:pPr>
              <w:tabs>
                <w:tab w:val="left" w:pos="567"/>
              </w:tabs>
              <w:jc w:val="both"/>
              <w:rPr>
                <w:b/>
                <w:sz w:val="24"/>
                <w:szCs w:val="24"/>
              </w:rPr>
            </w:pPr>
            <w:r>
              <w:rPr>
                <w:b/>
                <w:sz w:val="24"/>
                <w:szCs w:val="24"/>
              </w:rPr>
              <w:t xml:space="preserve"> Veiklos, šventės ir kitos priemonės pavadinimas</w:t>
            </w:r>
          </w:p>
        </w:tc>
        <w:tc>
          <w:tcPr>
            <w:tcW w:w="3777" w:type="dxa"/>
          </w:tcPr>
          <w:p w:rsidR="00FA44FA" w:rsidRDefault="00FA44FA" w:rsidP="00E816B5">
            <w:pPr>
              <w:tabs>
                <w:tab w:val="left" w:pos="567"/>
              </w:tabs>
              <w:jc w:val="both"/>
              <w:rPr>
                <w:b/>
                <w:sz w:val="24"/>
                <w:szCs w:val="24"/>
              </w:rPr>
            </w:pPr>
            <w:r>
              <w:rPr>
                <w:b/>
                <w:sz w:val="24"/>
                <w:szCs w:val="24"/>
              </w:rPr>
              <w:t>Renginio, šventės veikla</w:t>
            </w:r>
          </w:p>
        </w:tc>
        <w:tc>
          <w:tcPr>
            <w:tcW w:w="2551" w:type="dxa"/>
          </w:tcPr>
          <w:p w:rsidR="00FA44FA" w:rsidRDefault="001F0F99" w:rsidP="00E816B5">
            <w:pPr>
              <w:tabs>
                <w:tab w:val="left" w:pos="567"/>
              </w:tabs>
              <w:jc w:val="both"/>
              <w:rPr>
                <w:b/>
                <w:sz w:val="24"/>
                <w:szCs w:val="24"/>
              </w:rPr>
            </w:pPr>
            <w:r>
              <w:rPr>
                <w:b/>
                <w:sz w:val="24"/>
                <w:szCs w:val="24"/>
              </w:rPr>
              <w:t>Atsakingi asmenys,  vykdytojai</w:t>
            </w:r>
          </w:p>
        </w:tc>
        <w:tc>
          <w:tcPr>
            <w:tcW w:w="2204" w:type="dxa"/>
          </w:tcPr>
          <w:p w:rsidR="00FA44FA" w:rsidRDefault="001F0F99" w:rsidP="00E816B5">
            <w:pPr>
              <w:tabs>
                <w:tab w:val="left" w:pos="567"/>
              </w:tabs>
              <w:jc w:val="both"/>
              <w:rPr>
                <w:b/>
                <w:sz w:val="24"/>
                <w:szCs w:val="24"/>
              </w:rPr>
            </w:pPr>
            <w:r>
              <w:rPr>
                <w:b/>
                <w:sz w:val="24"/>
                <w:szCs w:val="24"/>
              </w:rPr>
              <w:t>Planuojamas laikas</w:t>
            </w:r>
          </w:p>
        </w:tc>
      </w:tr>
      <w:tr w:rsidR="00FA44FA" w:rsidTr="001F0F99">
        <w:tc>
          <w:tcPr>
            <w:tcW w:w="817" w:type="dxa"/>
          </w:tcPr>
          <w:p w:rsidR="00FA44FA" w:rsidRPr="001F0F99" w:rsidRDefault="001F0F99" w:rsidP="00E816B5">
            <w:pPr>
              <w:tabs>
                <w:tab w:val="left" w:pos="567"/>
              </w:tabs>
              <w:jc w:val="both"/>
              <w:rPr>
                <w:sz w:val="24"/>
                <w:szCs w:val="24"/>
              </w:rPr>
            </w:pPr>
            <w:r w:rsidRPr="001F0F99">
              <w:rPr>
                <w:sz w:val="24"/>
                <w:szCs w:val="24"/>
              </w:rPr>
              <w:t>1.</w:t>
            </w:r>
          </w:p>
        </w:tc>
        <w:tc>
          <w:tcPr>
            <w:tcW w:w="4870" w:type="dxa"/>
          </w:tcPr>
          <w:p w:rsidR="00FA44FA" w:rsidRPr="001F0F99" w:rsidRDefault="001F0F99" w:rsidP="00E816B5">
            <w:pPr>
              <w:tabs>
                <w:tab w:val="left" w:pos="567"/>
              </w:tabs>
              <w:jc w:val="both"/>
              <w:rPr>
                <w:sz w:val="24"/>
                <w:szCs w:val="24"/>
              </w:rPr>
            </w:pPr>
            <w:r w:rsidRPr="001F0F99">
              <w:rPr>
                <w:sz w:val="24"/>
                <w:szCs w:val="24"/>
              </w:rPr>
              <w:t>Rugsėjo 1- osios šventė</w:t>
            </w:r>
          </w:p>
        </w:tc>
        <w:tc>
          <w:tcPr>
            <w:tcW w:w="3777" w:type="dxa"/>
          </w:tcPr>
          <w:p w:rsidR="00FA44FA" w:rsidRPr="001F0F99" w:rsidRDefault="001F0F99" w:rsidP="00E816B5">
            <w:pPr>
              <w:tabs>
                <w:tab w:val="left" w:pos="567"/>
              </w:tabs>
              <w:jc w:val="both"/>
              <w:rPr>
                <w:sz w:val="24"/>
                <w:szCs w:val="24"/>
              </w:rPr>
            </w:pPr>
            <w:r>
              <w:rPr>
                <w:sz w:val="24"/>
                <w:szCs w:val="24"/>
              </w:rPr>
              <w:t>Grupių auklėtojos išradingai pasitiks vaikučius rugsėjo 3 dieną</w:t>
            </w:r>
          </w:p>
        </w:tc>
        <w:tc>
          <w:tcPr>
            <w:tcW w:w="2551" w:type="dxa"/>
          </w:tcPr>
          <w:p w:rsidR="00FA44FA" w:rsidRPr="001F0F99" w:rsidRDefault="001F0F99" w:rsidP="00E816B5">
            <w:pPr>
              <w:tabs>
                <w:tab w:val="left" w:pos="567"/>
              </w:tabs>
              <w:jc w:val="both"/>
              <w:rPr>
                <w:sz w:val="24"/>
                <w:szCs w:val="24"/>
              </w:rPr>
            </w:pPr>
            <w:r w:rsidRPr="001F0F99">
              <w:rPr>
                <w:sz w:val="24"/>
                <w:szCs w:val="24"/>
              </w:rPr>
              <w:t>Grupių auklėtojos</w:t>
            </w:r>
          </w:p>
        </w:tc>
        <w:tc>
          <w:tcPr>
            <w:tcW w:w="2204" w:type="dxa"/>
          </w:tcPr>
          <w:p w:rsidR="00FA44FA" w:rsidRPr="001F0F99" w:rsidRDefault="001F0F99" w:rsidP="00E816B5">
            <w:pPr>
              <w:tabs>
                <w:tab w:val="left" w:pos="567"/>
              </w:tabs>
              <w:jc w:val="both"/>
              <w:rPr>
                <w:sz w:val="24"/>
                <w:szCs w:val="24"/>
              </w:rPr>
            </w:pPr>
            <w:r w:rsidRPr="001F0F99">
              <w:rPr>
                <w:sz w:val="24"/>
                <w:szCs w:val="24"/>
              </w:rPr>
              <w:t xml:space="preserve">Rugsėjo 3d. </w:t>
            </w:r>
            <w:r>
              <w:rPr>
                <w:sz w:val="24"/>
                <w:szCs w:val="24"/>
              </w:rPr>
              <w:t>(1,2 išeiginės)</w:t>
            </w:r>
          </w:p>
        </w:tc>
      </w:tr>
      <w:tr w:rsidR="00FA44FA" w:rsidTr="001F0F99">
        <w:tc>
          <w:tcPr>
            <w:tcW w:w="817" w:type="dxa"/>
          </w:tcPr>
          <w:p w:rsidR="00FA44FA" w:rsidRPr="001F0F99" w:rsidRDefault="001F0F99" w:rsidP="00E816B5">
            <w:pPr>
              <w:tabs>
                <w:tab w:val="left" w:pos="567"/>
              </w:tabs>
              <w:jc w:val="both"/>
              <w:rPr>
                <w:sz w:val="24"/>
                <w:szCs w:val="24"/>
              </w:rPr>
            </w:pPr>
            <w:r w:rsidRPr="001F0F99">
              <w:rPr>
                <w:sz w:val="24"/>
                <w:szCs w:val="24"/>
              </w:rPr>
              <w:lastRenderedPageBreak/>
              <w:t>2.</w:t>
            </w:r>
          </w:p>
        </w:tc>
        <w:tc>
          <w:tcPr>
            <w:tcW w:w="4870" w:type="dxa"/>
          </w:tcPr>
          <w:p w:rsidR="00FA44FA" w:rsidRDefault="001F0F99" w:rsidP="00E816B5">
            <w:pPr>
              <w:tabs>
                <w:tab w:val="left" w:pos="567"/>
              </w:tabs>
              <w:jc w:val="both"/>
              <w:rPr>
                <w:sz w:val="24"/>
                <w:szCs w:val="24"/>
              </w:rPr>
            </w:pPr>
            <w:r w:rsidRPr="001F0F99">
              <w:rPr>
                <w:sz w:val="24"/>
                <w:szCs w:val="24"/>
              </w:rPr>
              <w:t>Rudenėlio šventė</w:t>
            </w:r>
            <w:r>
              <w:rPr>
                <w:sz w:val="24"/>
                <w:szCs w:val="24"/>
              </w:rPr>
              <w:t xml:space="preserve">  „ Rudens mozaika“</w:t>
            </w:r>
          </w:p>
          <w:p w:rsidR="00CE5948" w:rsidRPr="001F0F99" w:rsidRDefault="00CE5948" w:rsidP="00E816B5">
            <w:pPr>
              <w:tabs>
                <w:tab w:val="left" w:pos="567"/>
              </w:tabs>
              <w:jc w:val="both"/>
              <w:rPr>
                <w:sz w:val="24"/>
                <w:szCs w:val="24"/>
              </w:rPr>
            </w:pPr>
            <w:r>
              <w:rPr>
                <w:sz w:val="24"/>
                <w:szCs w:val="24"/>
              </w:rPr>
              <w:t>Paroda: „ Rudens gėrybės</w:t>
            </w:r>
          </w:p>
        </w:tc>
        <w:tc>
          <w:tcPr>
            <w:tcW w:w="3777" w:type="dxa"/>
          </w:tcPr>
          <w:p w:rsidR="00FA44FA" w:rsidRPr="0092597C" w:rsidRDefault="001F0F99" w:rsidP="00762D22">
            <w:pPr>
              <w:tabs>
                <w:tab w:val="left" w:pos="567"/>
              </w:tabs>
              <w:jc w:val="both"/>
              <w:rPr>
                <w:sz w:val="24"/>
                <w:szCs w:val="24"/>
              </w:rPr>
            </w:pPr>
            <w:r w:rsidRPr="0092597C">
              <w:rPr>
                <w:sz w:val="24"/>
                <w:szCs w:val="24"/>
              </w:rPr>
              <w:t>Įstaigos projektas skirtas</w:t>
            </w:r>
            <w:r w:rsidR="00762D22">
              <w:rPr>
                <w:sz w:val="24"/>
                <w:szCs w:val="24"/>
              </w:rPr>
              <w:t xml:space="preserve"> rudens</w:t>
            </w:r>
            <w:r w:rsidRPr="0092597C">
              <w:rPr>
                <w:sz w:val="24"/>
                <w:szCs w:val="24"/>
              </w:rPr>
              <w:t xml:space="preserve"> gėrybės įprasminti. </w:t>
            </w:r>
          </w:p>
        </w:tc>
        <w:tc>
          <w:tcPr>
            <w:tcW w:w="2551" w:type="dxa"/>
          </w:tcPr>
          <w:p w:rsidR="00FA44FA" w:rsidRPr="0092597C" w:rsidRDefault="0092597C" w:rsidP="00E816B5">
            <w:pPr>
              <w:tabs>
                <w:tab w:val="left" w:pos="567"/>
              </w:tabs>
              <w:jc w:val="both"/>
              <w:rPr>
                <w:sz w:val="24"/>
                <w:szCs w:val="24"/>
              </w:rPr>
            </w:pPr>
            <w:r w:rsidRPr="0092597C">
              <w:rPr>
                <w:sz w:val="24"/>
                <w:szCs w:val="24"/>
              </w:rPr>
              <w:t>Grupių auklėtojos, meni</w:t>
            </w:r>
            <w:r w:rsidR="001F0F99" w:rsidRPr="0092597C">
              <w:rPr>
                <w:sz w:val="24"/>
                <w:szCs w:val="24"/>
              </w:rPr>
              <w:t>nio ugdymo pedagogė</w:t>
            </w:r>
            <w:r w:rsidRPr="0092597C">
              <w:rPr>
                <w:sz w:val="24"/>
                <w:szCs w:val="24"/>
              </w:rPr>
              <w:t xml:space="preserve">  R. Donauskienė</w:t>
            </w:r>
          </w:p>
        </w:tc>
        <w:tc>
          <w:tcPr>
            <w:tcW w:w="2204" w:type="dxa"/>
          </w:tcPr>
          <w:p w:rsidR="00FA44FA" w:rsidRPr="0092597C" w:rsidRDefault="00FA44FA" w:rsidP="00E816B5">
            <w:pPr>
              <w:tabs>
                <w:tab w:val="left" w:pos="567"/>
              </w:tabs>
              <w:jc w:val="both"/>
              <w:rPr>
                <w:sz w:val="24"/>
                <w:szCs w:val="24"/>
              </w:rPr>
            </w:pPr>
          </w:p>
          <w:p w:rsidR="0092597C" w:rsidRPr="0092597C" w:rsidRDefault="0092597C" w:rsidP="0092597C">
            <w:pPr>
              <w:tabs>
                <w:tab w:val="left" w:pos="567"/>
              </w:tabs>
              <w:jc w:val="both"/>
              <w:rPr>
                <w:sz w:val="24"/>
                <w:szCs w:val="24"/>
              </w:rPr>
            </w:pPr>
            <w:r w:rsidRPr="0092597C">
              <w:rPr>
                <w:sz w:val="24"/>
                <w:szCs w:val="24"/>
              </w:rPr>
              <w:t>Spalis</w:t>
            </w:r>
          </w:p>
        </w:tc>
      </w:tr>
      <w:tr w:rsidR="00FA44FA" w:rsidTr="001F0F99">
        <w:tc>
          <w:tcPr>
            <w:tcW w:w="817" w:type="dxa"/>
          </w:tcPr>
          <w:p w:rsidR="00FA44FA" w:rsidRPr="00CE5948" w:rsidRDefault="00CE5948" w:rsidP="00E816B5">
            <w:pPr>
              <w:tabs>
                <w:tab w:val="left" w:pos="567"/>
              </w:tabs>
              <w:jc w:val="both"/>
              <w:rPr>
                <w:sz w:val="24"/>
                <w:szCs w:val="24"/>
              </w:rPr>
            </w:pPr>
            <w:r>
              <w:rPr>
                <w:sz w:val="24"/>
                <w:szCs w:val="24"/>
              </w:rPr>
              <w:t>3.</w:t>
            </w:r>
          </w:p>
        </w:tc>
        <w:tc>
          <w:tcPr>
            <w:tcW w:w="4870" w:type="dxa"/>
          </w:tcPr>
          <w:p w:rsidR="00FA44FA" w:rsidRPr="00762D22" w:rsidRDefault="00762D22" w:rsidP="00E816B5">
            <w:pPr>
              <w:tabs>
                <w:tab w:val="left" w:pos="567"/>
              </w:tabs>
              <w:jc w:val="both"/>
              <w:rPr>
                <w:sz w:val="24"/>
                <w:szCs w:val="24"/>
              </w:rPr>
            </w:pPr>
            <w:r>
              <w:rPr>
                <w:sz w:val="24"/>
                <w:szCs w:val="24"/>
              </w:rPr>
              <w:t>Darželio,, Vilnelė“ gimtadienis</w:t>
            </w:r>
          </w:p>
        </w:tc>
        <w:tc>
          <w:tcPr>
            <w:tcW w:w="3777" w:type="dxa"/>
          </w:tcPr>
          <w:p w:rsidR="00FA44FA" w:rsidRPr="00762D22" w:rsidRDefault="00762D22" w:rsidP="00E816B5">
            <w:pPr>
              <w:tabs>
                <w:tab w:val="left" w:pos="567"/>
              </w:tabs>
              <w:jc w:val="both"/>
              <w:rPr>
                <w:sz w:val="24"/>
                <w:szCs w:val="24"/>
              </w:rPr>
            </w:pPr>
            <w:r w:rsidRPr="00762D22">
              <w:rPr>
                <w:sz w:val="24"/>
                <w:szCs w:val="24"/>
              </w:rPr>
              <w:t>Šventė bendruomenei</w:t>
            </w:r>
          </w:p>
        </w:tc>
        <w:tc>
          <w:tcPr>
            <w:tcW w:w="2551" w:type="dxa"/>
          </w:tcPr>
          <w:p w:rsidR="00FA44FA" w:rsidRPr="00762D22" w:rsidRDefault="00762D22" w:rsidP="00E816B5">
            <w:pPr>
              <w:tabs>
                <w:tab w:val="left" w:pos="567"/>
              </w:tabs>
              <w:jc w:val="both"/>
              <w:rPr>
                <w:sz w:val="24"/>
                <w:szCs w:val="24"/>
              </w:rPr>
            </w:pPr>
            <w:r w:rsidRPr="00762D22">
              <w:rPr>
                <w:sz w:val="24"/>
                <w:szCs w:val="24"/>
              </w:rPr>
              <w:t>Darbo grupė</w:t>
            </w:r>
          </w:p>
        </w:tc>
        <w:tc>
          <w:tcPr>
            <w:tcW w:w="2204" w:type="dxa"/>
          </w:tcPr>
          <w:p w:rsidR="00FA44FA" w:rsidRPr="00762D22" w:rsidRDefault="00762D22" w:rsidP="00E816B5">
            <w:pPr>
              <w:tabs>
                <w:tab w:val="left" w:pos="567"/>
              </w:tabs>
              <w:jc w:val="both"/>
              <w:rPr>
                <w:sz w:val="24"/>
                <w:szCs w:val="24"/>
              </w:rPr>
            </w:pPr>
            <w:r w:rsidRPr="00762D22">
              <w:rPr>
                <w:sz w:val="24"/>
                <w:szCs w:val="24"/>
              </w:rPr>
              <w:t>Lapkritis</w:t>
            </w:r>
          </w:p>
        </w:tc>
      </w:tr>
      <w:tr w:rsidR="000F3905" w:rsidTr="001F0F99">
        <w:tc>
          <w:tcPr>
            <w:tcW w:w="817" w:type="dxa"/>
          </w:tcPr>
          <w:p w:rsidR="000F3905" w:rsidRDefault="000F3905" w:rsidP="00E816B5">
            <w:pPr>
              <w:tabs>
                <w:tab w:val="left" w:pos="567"/>
              </w:tabs>
              <w:jc w:val="both"/>
              <w:rPr>
                <w:sz w:val="24"/>
                <w:szCs w:val="24"/>
              </w:rPr>
            </w:pPr>
            <w:r>
              <w:rPr>
                <w:sz w:val="24"/>
                <w:szCs w:val="24"/>
              </w:rPr>
              <w:t>3 a.</w:t>
            </w:r>
          </w:p>
        </w:tc>
        <w:tc>
          <w:tcPr>
            <w:tcW w:w="4870" w:type="dxa"/>
          </w:tcPr>
          <w:p w:rsidR="000F3905" w:rsidRDefault="000F3905" w:rsidP="00E816B5">
            <w:pPr>
              <w:tabs>
                <w:tab w:val="left" w:pos="567"/>
              </w:tabs>
              <w:jc w:val="both"/>
              <w:rPr>
                <w:sz w:val="24"/>
                <w:szCs w:val="24"/>
              </w:rPr>
            </w:pPr>
            <w:r>
              <w:rPr>
                <w:sz w:val="24"/>
                <w:szCs w:val="24"/>
              </w:rPr>
              <w:t>Kalėdos darželyje</w:t>
            </w:r>
          </w:p>
        </w:tc>
        <w:tc>
          <w:tcPr>
            <w:tcW w:w="3777" w:type="dxa"/>
          </w:tcPr>
          <w:p w:rsidR="000F3905" w:rsidRPr="00762D22" w:rsidRDefault="000F3905" w:rsidP="00E816B5">
            <w:pPr>
              <w:tabs>
                <w:tab w:val="left" w:pos="567"/>
              </w:tabs>
              <w:jc w:val="both"/>
              <w:rPr>
                <w:sz w:val="24"/>
                <w:szCs w:val="24"/>
              </w:rPr>
            </w:pPr>
            <w:r>
              <w:rPr>
                <w:sz w:val="24"/>
                <w:szCs w:val="24"/>
              </w:rPr>
              <w:t xml:space="preserve">Kalėdų šventė su </w:t>
            </w:r>
          </w:p>
        </w:tc>
        <w:tc>
          <w:tcPr>
            <w:tcW w:w="2551" w:type="dxa"/>
          </w:tcPr>
          <w:p w:rsidR="000F3905" w:rsidRPr="00762D22" w:rsidRDefault="000F3905" w:rsidP="00E816B5">
            <w:pPr>
              <w:tabs>
                <w:tab w:val="left" w:pos="567"/>
              </w:tabs>
              <w:jc w:val="both"/>
              <w:rPr>
                <w:sz w:val="24"/>
                <w:szCs w:val="24"/>
              </w:rPr>
            </w:pPr>
          </w:p>
        </w:tc>
        <w:tc>
          <w:tcPr>
            <w:tcW w:w="2204" w:type="dxa"/>
          </w:tcPr>
          <w:p w:rsidR="000F3905" w:rsidRPr="00762D22" w:rsidRDefault="000F3905" w:rsidP="00E816B5">
            <w:pPr>
              <w:tabs>
                <w:tab w:val="left" w:pos="567"/>
              </w:tabs>
              <w:jc w:val="both"/>
              <w:rPr>
                <w:sz w:val="24"/>
                <w:szCs w:val="24"/>
              </w:rPr>
            </w:pPr>
          </w:p>
        </w:tc>
      </w:tr>
      <w:tr w:rsidR="00FA44FA" w:rsidTr="001F0F99">
        <w:tc>
          <w:tcPr>
            <w:tcW w:w="817" w:type="dxa"/>
          </w:tcPr>
          <w:p w:rsidR="00FA44FA" w:rsidRPr="00224F52" w:rsidRDefault="00224F52" w:rsidP="00E816B5">
            <w:pPr>
              <w:tabs>
                <w:tab w:val="left" w:pos="567"/>
              </w:tabs>
              <w:jc w:val="both"/>
              <w:rPr>
                <w:sz w:val="24"/>
                <w:szCs w:val="24"/>
              </w:rPr>
            </w:pPr>
            <w:r>
              <w:rPr>
                <w:sz w:val="24"/>
                <w:szCs w:val="24"/>
              </w:rPr>
              <w:t>4</w:t>
            </w:r>
          </w:p>
        </w:tc>
        <w:tc>
          <w:tcPr>
            <w:tcW w:w="4870" w:type="dxa"/>
          </w:tcPr>
          <w:p w:rsidR="00FA44FA" w:rsidRPr="00224F52" w:rsidRDefault="00224F52" w:rsidP="00E816B5">
            <w:pPr>
              <w:tabs>
                <w:tab w:val="left" w:pos="567"/>
              </w:tabs>
              <w:jc w:val="both"/>
              <w:rPr>
                <w:sz w:val="24"/>
                <w:szCs w:val="24"/>
              </w:rPr>
            </w:pPr>
            <w:r>
              <w:rPr>
                <w:sz w:val="24"/>
                <w:szCs w:val="24"/>
              </w:rPr>
              <w:t>Vakaro žibintų šventė</w:t>
            </w:r>
          </w:p>
        </w:tc>
        <w:tc>
          <w:tcPr>
            <w:tcW w:w="3777" w:type="dxa"/>
          </w:tcPr>
          <w:p w:rsidR="00FA44FA" w:rsidRPr="00224F52" w:rsidRDefault="00224F52" w:rsidP="00E816B5">
            <w:pPr>
              <w:tabs>
                <w:tab w:val="left" w:pos="567"/>
              </w:tabs>
              <w:jc w:val="both"/>
              <w:rPr>
                <w:sz w:val="24"/>
                <w:szCs w:val="24"/>
              </w:rPr>
            </w:pPr>
            <w:r>
              <w:rPr>
                <w:sz w:val="24"/>
                <w:szCs w:val="24"/>
              </w:rPr>
              <w:t>Pasivakarojimai grupėse kartu su tėvais.Kalėdinės pramogos</w:t>
            </w:r>
          </w:p>
        </w:tc>
        <w:tc>
          <w:tcPr>
            <w:tcW w:w="2551" w:type="dxa"/>
          </w:tcPr>
          <w:p w:rsidR="00FA44FA" w:rsidRPr="00224F52" w:rsidRDefault="00224F52" w:rsidP="00E816B5">
            <w:pPr>
              <w:tabs>
                <w:tab w:val="left" w:pos="567"/>
              </w:tabs>
              <w:jc w:val="both"/>
              <w:rPr>
                <w:sz w:val="24"/>
                <w:szCs w:val="24"/>
              </w:rPr>
            </w:pPr>
            <w:r>
              <w:rPr>
                <w:sz w:val="24"/>
                <w:szCs w:val="24"/>
              </w:rPr>
              <w:t>Grupių auklėtojos</w:t>
            </w:r>
          </w:p>
        </w:tc>
        <w:tc>
          <w:tcPr>
            <w:tcW w:w="2204" w:type="dxa"/>
          </w:tcPr>
          <w:p w:rsidR="00FA44FA" w:rsidRPr="00224F52" w:rsidRDefault="00224F52" w:rsidP="00E816B5">
            <w:pPr>
              <w:tabs>
                <w:tab w:val="left" w:pos="567"/>
              </w:tabs>
              <w:jc w:val="both"/>
              <w:rPr>
                <w:sz w:val="24"/>
                <w:szCs w:val="24"/>
              </w:rPr>
            </w:pPr>
            <w:r w:rsidRPr="00224F52">
              <w:rPr>
                <w:sz w:val="24"/>
                <w:szCs w:val="24"/>
              </w:rPr>
              <w:t>Gruodis</w:t>
            </w:r>
          </w:p>
        </w:tc>
      </w:tr>
      <w:tr w:rsidR="00FA44FA" w:rsidTr="001F0F99">
        <w:tc>
          <w:tcPr>
            <w:tcW w:w="817" w:type="dxa"/>
          </w:tcPr>
          <w:p w:rsidR="00FA44FA" w:rsidRPr="00224F52" w:rsidRDefault="00224F52" w:rsidP="00E816B5">
            <w:pPr>
              <w:tabs>
                <w:tab w:val="left" w:pos="567"/>
              </w:tabs>
              <w:jc w:val="both"/>
              <w:rPr>
                <w:sz w:val="24"/>
                <w:szCs w:val="24"/>
              </w:rPr>
            </w:pPr>
            <w:r>
              <w:rPr>
                <w:sz w:val="24"/>
                <w:szCs w:val="24"/>
              </w:rPr>
              <w:t>5.</w:t>
            </w:r>
          </w:p>
        </w:tc>
        <w:tc>
          <w:tcPr>
            <w:tcW w:w="4870" w:type="dxa"/>
          </w:tcPr>
          <w:p w:rsidR="00FA44FA" w:rsidRDefault="00224F52" w:rsidP="00E816B5">
            <w:pPr>
              <w:tabs>
                <w:tab w:val="left" w:pos="567"/>
              </w:tabs>
              <w:jc w:val="both"/>
              <w:rPr>
                <w:sz w:val="24"/>
                <w:szCs w:val="24"/>
              </w:rPr>
            </w:pPr>
            <w:r>
              <w:rPr>
                <w:sz w:val="24"/>
                <w:szCs w:val="24"/>
              </w:rPr>
              <w:t>Sveikatingumo savaitės kartu su tėveliais:</w:t>
            </w:r>
          </w:p>
          <w:p w:rsidR="00224F52" w:rsidRDefault="00224F52" w:rsidP="00E816B5">
            <w:pPr>
              <w:tabs>
                <w:tab w:val="left" w:pos="567"/>
              </w:tabs>
              <w:jc w:val="both"/>
              <w:rPr>
                <w:sz w:val="24"/>
                <w:szCs w:val="24"/>
              </w:rPr>
            </w:pPr>
            <w:r>
              <w:rPr>
                <w:sz w:val="24"/>
                <w:szCs w:val="24"/>
              </w:rPr>
              <w:t>„ Rudens pramogos lauke“</w:t>
            </w:r>
          </w:p>
          <w:p w:rsidR="00224F52" w:rsidRDefault="00224F52" w:rsidP="00E816B5">
            <w:pPr>
              <w:tabs>
                <w:tab w:val="left" w:pos="567"/>
              </w:tabs>
              <w:jc w:val="both"/>
              <w:rPr>
                <w:sz w:val="24"/>
                <w:szCs w:val="24"/>
              </w:rPr>
            </w:pPr>
            <w:r>
              <w:rPr>
                <w:sz w:val="24"/>
                <w:szCs w:val="24"/>
              </w:rPr>
              <w:t>„Žiemos pramogos lauke“</w:t>
            </w:r>
          </w:p>
          <w:p w:rsidR="00224F52" w:rsidRPr="00224F52" w:rsidRDefault="00224F52" w:rsidP="00E816B5">
            <w:pPr>
              <w:tabs>
                <w:tab w:val="left" w:pos="567"/>
              </w:tabs>
              <w:jc w:val="both"/>
              <w:rPr>
                <w:sz w:val="24"/>
                <w:szCs w:val="24"/>
              </w:rPr>
            </w:pPr>
            <w:r>
              <w:rPr>
                <w:sz w:val="24"/>
                <w:szCs w:val="24"/>
              </w:rPr>
              <w:t>„Vasaros pramogos lauke“</w:t>
            </w:r>
          </w:p>
        </w:tc>
        <w:tc>
          <w:tcPr>
            <w:tcW w:w="3777" w:type="dxa"/>
          </w:tcPr>
          <w:p w:rsidR="00FA44FA" w:rsidRPr="004D6A95" w:rsidRDefault="00224F52" w:rsidP="00E816B5">
            <w:pPr>
              <w:tabs>
                <w:tab w:val="left" w:pos="567"/>
              </w:tabs>
              <w:jc w:val="both"/>
              <w:rPr>
                <w:sz w:val="24"/>
                <w:szCs w:val="24"/>
              </w:rPr>
            </w:pPr>
            <w:r w:rsidRPr="004D6A95">
              <w:rPr>
                <w:sz w:val="24"/>
                <w:szCs w:val="24"/>
              </w:rPr>
              <w:t>Ugdomosios veiklos, pramogos, skatinančios fizinį aktyvumą</w:t>
            </w:r>
            <w:r w:rsidR="004D6A95" w:rsidRPr="004D6A95">
              <w:rPr>
                <w:sz w:val="24"/>
                <w:szCs w:val="24"/>
              </w:rPr>
              <w:t>, kūrybiškumą, bendradarbiavimą</w:t>
            </w:r>
          </w:p>
        </w:tc>
        <w:tc>
          <w:tcPr>
            <w:tcW w:w="2551" w:type="dxa"/>
          </w:tcPr>
          <w:p w:rsidR="00FA44FA" w:rsidRPr="004D6A95" w:rsidRDefault="004D6A95" w:rsidP="00E816B5">
            <w:pPr>
              <w:tabs>
                <w:tab w:val="left" w:pos="567"/>
              </w:tabs>
              <w:jc w:val="both"/>
              <w:rPr>
                <w:sz w:val="24"/>
                <w:szCs w:val="24"/>
              </w:rPr>
            </w:pPr>
            <w:r>
              <w:rPr>
                <w:sz w:val="24"/>
                <w:szCs w:val="24"/>
              </w:rPr>
              <w:t>Grupių auklėtojos, Direktorės pavaduotoja ugdymui Birutė Čiausovienė, meninio ugdymo pedagogė Ramunė Donauskienė</w:t>
            </w:r>
          </w:p>
        </w:tc>
        <w:tc>
          <w:tcPr>
            <w:tcW w:w="2204" w:type="dxa"/>
          </w:tcPr>
          <w:p w:rsidR="00FA44FA" w:rsidRPr="004D6A95" w:rsidRDefault="004D6A95" w:rsidP="00E816B5">
            <w:pPr>
              <w:tabs>
                <w:tab w:val="left" w:pos="567"/>
              </w:tabs>
              <w:jc w:val="both"/>
              <w:rPr>
                <w:sz w:val="24"/>
                <w:szCs w:val="24"/>
              </w:rPr>
            </w:pPr>
            <w:r w:rsidRPr="004D6A95">
              <w:rPr>
                <w:sz w:val="24"/>
                <w:szCs w:val="24"/>
              </w:rPr>
              <w:t>Pagal metų laikus</w:t>
            </w:r>
          </w:p>
        </w:tc>
      </w:tr>
      <w:tr w:rsidR="00FA44FA" w:rsidTr="001F0F99">
        <w:tc>
          <w:tcPr>
            <w:tcW w:w="817" w:type="dxa"/>
          </w:tcPr>
          <w:p w:rsidR="00FA44FA" w:rsidRPr="00224F52" w:rsidRDefault="00224F52" w:rsidP="00E816B5">
            <w:pPr>
              <w:tabs>
                <w:tab w:val="left" w:pos="567"/>
              </w:tabs>
              <w:jc w:val="both"/>
              <w:rPr>
                <w:sz w:val="24"/>
                <w:szCs w:val="24"/>
              </w:rPr>
            </w:pPr>
            <w:r>
              <w:rPr>
                <w:sz w:val="24"/>
                <w:szCs w:val="24"/>
              </w:rPr>
              <w:t>6.</w:t>
            </w:r>
          </w:p>
        </w:tc>
        <w:tc>
          <w:tcPr>
            <w:tcW w:w="4870" w:type="dxa"/>
          </w:tcPr>
          <w:p w:rsidR="00FA44FA" w:rsidRPr="00224F52" w:rsidRDefault="00224F52" w:rsidP="00E816B5">
            <w:pPr>
              <w:tabs>
                <w:tab w:val="left" w:pos="567"/>
              </w:tabs>
              <w:jc w:val="both"/>
              <w:rPr>
                <w:sz w:val="24"/>
                <w:szCs w:val="24"/>
              </w:rPr>
            </w:pPr>
            <w:r>
              <w:rPr>
                <w:sz w:val="24"/>
                <w:szCs w:val="24"/>
              </w:rPr>
              <w:t xml:space="preserve">Sveikiausio užkandžio rinkimai. </w:t>
            </w:r>
          </w:p>
        </w:tc>
        <w:tc>
          <w:tcPr>
            <w:tcW w:w="3777" w:type="dxa"/>
          </w:tcPr>
          <w:p w:rsidR="00FA44FA" w:rsidRDefault="004D6A95" w:rsidP="00E816B5">
            <w:pPr>
              <w:tabs>
                <w:tab w:val="left" w:pos="567"/>
              </w:tabs>
              <w:jc w:val="both"/>
              <w:rPr>
                <w:b/>
                <w:sz w:val="24"/>
                <w:szCs w:val="24"/>
              </w:rPr>
            </w:pPr>
            <w:r w:rsidRPr="004D6A95">
              <w:rPr>
                <w:sz w:val="24"/>
                <w:szCs w:val="24"/>
              </w:rPr>
              <w:t>Dalyvavimas „ Sveikatiados siūlomose veiklose</w:t>
            </w:r>
            <w:r>
              <w:rPr>
                <w:b/>
                <w:sz w:val="24"/>
                <w:szCs w:val="24"/>
              </w:rPr>
              <w:t xml:space="preserve">“ </w:t>
            </w:r>
            <w:r w:rsidRPr="004D6A95">
              <w:rPr>
                <w:sz w:val="24"/>
                <w:szCs w:val="24"/>
              </w:rPr>
              <w:t>palankaus sveikatai maisto diegimas</w:t>
            </w:r>
          </w:p>
        </w:tc>
        <w:tc>
          <w:tcPr>
            <w:tcW w:w="2551" w:type="dxa"/>
          </w:tcPr>
          <w:p w:rsidR="00FA44FA" w:rsidRPr="004D6A95" w:rsidRDefault="004D6A95" w:rsidP="00E816B5">
            <w:pPr>
              <w:tabs>
                <w:tab w:val="left" w:pos="567"/>
              </w:tabs>
              <w:jc w:val="both"/>
              <w:rPr>
                <w:sz w:val="24"/>
                <w:szCs w:val="24"/>
              </w:rPr>
            </w:pPr>
            <w:r>
              <w:rPr>
                <w:sz w:val="24"/>
                <w:szCs w:val="24"/>
              </w:rPr>
              <w:t>Grupių auklėtojos , dietalogė Teresa Junevič</w:t>
            </w:r>
          </w:p>
        </w:tc>
        <w:tc>
          <w:tcPr>
            <w:tcW w:w="2204" w:type="dxa"/>
          </w:tcPr>
          <w:p w:rsidR="00FA44FA" w:rsidRDefault="004D6A95" w:rsidP="00E816B5">
            <w:pPr>
              <w:tabs>
                <w:tab w:val="left" w:pos="567"/>
              </w:tabs>
              <w:jc w:val="both"/>
              <w:rPr>
                <w:sz w:val="24"/>
                <w:szCs w:val="24"/>
              </w:rPr>
            </w:pPr>
            <w:r w:rsidRPr="004D6A95">
              <w:rPr>
                <w:sz w:val="24"/>
                <w:szCs w:val="24"/>
              </w:rPr>
              <w:t>Pagal planą</w:t>
            </w:r>
          </w:p>
          <w:p w:rsidR="004D6A95" w:rsidRPr="004D6A95" w:rsidRDefault="004D6A95" w:rsidP="00E816B5">
            <w:pPr>
              <w:tabs>
                <w:tab w:val="left" w:pos="567"/>
              </w:tabs>
              <w:jc w:val="both"/>
              <w:rPr>
                <w:sz w:val="24"/>
                <w:szCs w:val="24"/>
              </w:rPr>
            </w:pPr>
            <w:r>
              <w:rPr>
                <w:sz w:val="24"/>
                <w:szCs w:val="24"/>
              </w:rPr>
              <w:t>( „ Sveikatiados“)</w:t>
            </w:r>
          </w:p>
        </w:tc>
      </w:tr>
      <w:tr w:rsidR="004D6A95" w:rsidTr="001F0F99">
        <w:tc>
          <w:tcPr>
            <w:tcW w:w="817" w:type="dxa"/>
          </w:tcPr>
          <w:p w:rsidR="004D6A95" w:rsidRDefault="004D6A95" w:rsidP="00E816B5">
            <w:pPr>
              <w:tabs>
                <w:tab w:val="left" w:pos="567"/>
              </w:tabs>
              <w:jc w:val="both"/>
              <w:rPr>
                <w:sz w:val="24"/>
                <w:szCs w:val="24"/>
              </w:rPr>
            </w:pPr>
            <w:r>
              <w:rPr>
                <w:sz w:val="24"/>
                <w:szCs w:val="24"/>
              </w:rPr>
              <w:t>7.</w:t>
            </w:r>
          </w:p>
        </w:tc>
        <w:tc>
          <w:tcPr>
            <w:tcW w:w="4870" w:type="dxa"/>
          </w:tcPr>
          <w:p w:rsidR="004D6A95" w:rsidRDefault="004D6A95" w:rsidP="00E816B5">
            <w:pPr>
              <w:tabs>
                <w:tab w:val="left" w:pos="567"/>
              </w:tabs>
              <w:jc w:val="both"/>
              <w:rPr>
                <w:sz w:val="24"/>
                <w:szCs w:val="24"/>
              </w:rPr>
            </w:pPr>
            <w:r>
              <w:rPr>
                <w:sz w:val="24"/>
                <w:szCs w:val="24"/>
              </w:rPr>
              <w:t>„ Atmintis gyva , nes liūdija“</w:t>
            </w:r>
          </w:p>
        </w:tc>
        <w:tc>
          <w:tcPr>
            <w:tcW w:w="3777" w:type="dxa"/>
          </w:tcPr>
          <w:p w:rsidR="004D6A95" w:rsidRPr="004D6A95" w:rsidRDefault="004D6A95" w:rsidP="00E816B5">
            <w:pPr>
              <w:tabs>
                <w:tab w:val="left" w:pos="567"/>
              </w:tabs>
              <w:jc w:val="both"/>
              <w:rPr>
                <w:sz w:val="24"/>
                <w:szCs w:val="24"/>
              </w:rPr>
            </w:pPr>
            <w:r>
              <w:rPr>
                <w:sz w:val="24"/>
                <w:szCs w:val="24"/>
              </w:rPr>
              <w:t>Sausio 13-osios paminėjimai</w:t>
            </w:r>
          </w:p>
        </w:tc>
        <w:tc>
          <w:tcPr>
            <w:tcW w:w="2551" w:type="dxa"/>
          </w:tcPr>
          <w:p w:rsidR="004D6A95" w:rsidRPr="004D6A95" w:rsidRDefault="004D6A95" w:rsidP="00E816B5">
            <w:pPr>
              <w:tabs>
                <w:tab w:val="left" w:pos="567"/>
              </w:tabs>
              <w:jc w:val="both"/>
              <w:rPr>
                <w:sz w:val="24"/>
                <w:szCs w:val="24"/>
              </w:rPr>
            </w:pPr>
            <w:r w:rsidRPr="004D6A95">
              <w:rPr>
                <w:sz w:val="24"/>
                <w:szCs w:val="24"/>
              </w:rPr>
              <w:t>Ramunė Donauskienė, grupių auklėtojos</w:t>
            </w:r>
          </w:p>
        </w:tc>
        <w:tc>
          <w:tcPr>
            <w:tcW w:w="2204" w:type="dxa"/>
          </w:tcPr>
          <w:p w:rsidR="004D6A95" w:rsidRPr="004D6A95" w:rsidRDefault="004D6A95" w:rsidP="00E816B5">
            <w:pPr>
              <w:tabs>
                <w:tab w:val="left" w:pos="567"/>
              </w:tabs>
              <w:jc w:val="both"/>
              <w:rPr>
                <w:sz w:val="24"/>
                <w:szCs w:val="24"/>
              </w:rPr>
            </w:pPr>
            <w:r>
              <w:rPr>
                <w:b/>
                <w:sz w:val="24"/>
                <w:szCs w:val="24"/>
              </w:rPr>
              <w:t xml:space="preserve"> </w:t>
            </w:r>
            <w:r w:rsidRPr="004D6A95">
              <w:rPr>
                <w:sz w:val="24"/>
                <w:szCs w:val="24"/>
              </w:rPr>
              <w:t>Sausio  13 d.</w:t>
            </w:r>
          </w:p>
        </w:tc>
      </w:tr>
      <w:tr w:rsidR="004D6A95" w:rsidTr="001F0F99">
        <w:tc>
          <w:tcPr>
            <w:tcW w:w="817" w:type="dxa"/>
          </w:tcPr>
          <w:p w:rsidR="004D6A95" w:rsidRDefault="004D6A95" w:rsidP="00E816B5">
            <w:pPr>
              <w:tabs>
                <w:tab w:val="left" w:pos="567"/>
              </w:tabs>
              <w:jc w:val="both"/>
              <w:rPr>
                <w:sz w:val="24"/>
                <w:szCs w:val="24"/>
              </w:rPr>
            </w:pPr>
            <w:r>
              <w:rPr>
                <w:sz w:val="24"/>
                <w:szCs w:val="24"/>
              </w:rPr>
              <w:t>8.</w:t>
            </w:r>
          </w:p>
        </w:tc>
        <w:tc>
          <w:tcPr>
            <w:tcW w:w="4870" w:type="dxa"/>
          </w:tcPr>
          <w:p w:rsidR="004D6A95" w:rsidRDefault="004D6A95" w:rsidP="00E816B5">
            <w:pPr>
              <w:tabs>
                <w:tab w:val="left" w:pos="567"/>
              </w:tabs>
              <w:jc w:val="both"/>
              <w:rPr>
                <w:sz w:val="24"/>
                <w:szCs w:val="24"/>
              </w:rPr>
            </w:pPr>
            <w:r>
              <w:rPr>
                <w:sz w:val="24"/>
                <w:szCs w:val="24"/>
              </w:rPr>
              <w:t>„ Kelionė po Lietuvą“</w:t>
            </w:r>
          </w:p>
        </w:tc>
        <w:tc>
          <w:tcPr>
            <w:tcW w:w="3777" w:type="dxa"/>
          </w:tcPr>
          <w:p w:rsidR="004D6A95" w:rsidRDefault="000461A7" w:rsidP="00E816B5">
            <w:pPr>
              <w:tabs>
                <w:tab w:val="left" w:pos="567"/>
              </w:tabs>
              <w:jc w:val="both"/>
              <w:rPr>
                <w:sz w:val="24"/>
                <w:szCs w:val="24"/>
              </w:rPr>
            </w:pPr>
            <w:r>
              <w:rPr>
                <w:sz w:val="24"/>
                <w:szCs w:val="24"/>
              </w:rPr>
              <w:t>Pilietiškumo ugdymas, savo krašto, šalies pažinimas.</w:t>
            </w:r>
          </w:p>
        </w:tc>
        <w:tc>
          <w:tcPr>
            <w:tcW w:w="2551" w:type="dxa"/>
          </w:tcPr>
          <w:p w:rsidR="004D6A95" w:rsidRPr="004D6A95" w:rsidRDefault="000461A7" w:rsidP="00E816B5">
            <w:pPr>
              <w:tabs>
                <w:tab w:val="left" w:pos="567"/>
              </w:tabs>
              <w:jc w:val="both"/>
              <w:rPr>
                <w:sz w:val="24"/>
                <w:szCs w:val="24"/>
              </w:rPr>
            </w:pPr>
            <w:r>
              <w:rPr>
                <w:sz w:val="24"/>
                <w:szCs w:val="24"/>
              </w:rPr>
              <w:t>Direktorės pavaduotoja ugdymui Birutė Čiausovienė, grupių auklėtojos, meninio ugdymo pedagogė</w:t>
            </w:r>
          </w:p>
        </w:tc>
        <w:tc>
          <w:tcPr>
            <w:tcW w:w="2204" w:type="dxa"/>
          </w:tcPr>
          <w:p w:rsidR="004D6A95" w:rsidRPr="000461A7" w:rsidRDefault="000461A7" w:rsidP="00E816B5">
            <w:pPr>
              <w:tabs>
                <w:tab w:val="left" w:pos="567"/>
              </w:tabs>
              <w:jc w:val="both"/>
              <w:rPr>
                <w:sz w:val="24"/>
                <w:szCs w:val="24"/>
              </w:rPr>
            </w:pPr>
            <w:r>
              <w:rPr>
                <w:sz w:val="24"/>
                <w:szCs w:val="24"/>
              </w:rPr>
              <w:t>Vasaris</w:t>
            </w:r>
          </w:p>
        </w:tc>
      </w:tr>
      <w:tr w:rsidR="004D6A95" w:rsidTr="001F0F99">
        <w:tc>
          <w:tcPr>
            <w:tcW w:w="817" w:type="dxa"/>
          </w:tcPr>
          <w:p w:rsidR="004D6A95" w:rsidRDefault="000461A7" w:rsidP="00E816B5">
            <w:pPr>
              <w:tabs>
                <w:tab w:val="left" w:pos="567"/>
              </w:tabs>
              <w:jc w:val="both"/>
              <w:rPr>
                <w:sz w:val="24"/>
                <w:szCs w:val="24"/>
              </w:rPr>
            </w:pPr>
            <w:r>
              <w:rPr>
                <w:sz w:val="24"/>
                <w:szCs w:val="24"/>
              </w:rPr>
              <w:t>9.</w:t>
            </w:r>
          </w:p>
        </w:tc>
        <w:tc>
          <w:tcPr>
            <w:tcW w:w="4870" w:type="dxa"/>
          </w:tcPr>
          <w:p w:rsidR="004D6A95" w:rsidRDefault="000461A7" w:rsidP="00E816B5">
            <w:pPr>
              <w:tabs>
                <w:tab w:val="left" w:pos="567"/>
              </w:tabs>
              <w:jc w:val="both"/>
              <w:rPr>
                <w:sz w:val="24"/>
                <w:szCs w:val="24"/>
              </w:rPr>
            </w:pPr>
            <w:r>
              <w:rPr>
                <w:sz w:val="24"/>
                <w:szCs w:val="24"/>
              </w:rPr>
              <w:t xml:space="preserve"> Užgavėnių linksmybės</w:t>
            </w:r>
          </w:p>
        </w:tc>
        <w:tc>
          <w:tcPr>
            <w:tcW w:w="3777" w:type="dxa"/>
          </w:tcPr>
          <w:p w:rsidR="004D6A95" w:rsidRDefault="000461A7" w:rsidP="00E816B5">
            <w:pPr>
              <w:tabs>
                <w:tab w:val="left" w:pos="567"/>
              </w:tabs>
              <w:jc w:val="both"/>
              <w:rPr>
                <w:sz w:val="24"/>
                <w:szCs w:val="24"/>
              </w:rPr>
            </w:pPr>
            <w:r>
              <w:rPr>
                <w:sz w:val="24"/>
                <w:szCs w:val="24"/>
              </w:rPr>
              <w:t>Eisena aplink darželį, etno kultūros pažinimas,  tradicijų puoselėjimas.</w:t>
            </w:r>
          </w:p>
        </w:tc>
        <w:tc>
          <w:tcPr>
            <w:tcW w:w="2551" w:type="dxa"/>
          </w:tcPr>
          <w:p w:rsidR="000461A7" w:rsidRPr="004D6A95" w:rsidRDefault="000461A7" w:rsidP="00E816B5">
            <w:pPr>
              <w:tabs>
                <w:tab w:val="left" w:pos="567"/>
              </w:tabs>
              <w:jc w:val="both"/>
              <w:rPr>
                <w:sz w:val="24"/>
                <w:szCs w:val="24"/>
              </w:rPr>
            </w:pPr>
            <w:r>
              <w:rPr>
                <w:sz w:val="24"/>
                <w:szCs w:val="24"/>
              </w:rPr>
              <w:t>Meninio ugdymo pedagogė Ramunė Donauskienė, grupių auklėtojos</w:t>
            </w:r>
          </w:p>
        </w:tc>
        <w:tc>
          <w:tcPr>
            <w:tcW w:w="2204" w:type="dxa"/>
          </w:tcPr>
          <w:p w:rsidR="004D6A95" w:rsidRDefault="000461A7" w:rsidP="00E816B5">
            <w:pPr>
              <w:tabs>
                <w:tab w:val="left" w:pos="567"/>
              </w:tabs>
              <w:jc w:val="both"/>
              <w:rPr>
                <w:sz w:val="24"/>
                <w:szCs w:val="24"/>
              </w:rPr>
            </w:pPr>
            <w:r>
              <w:rPr>
                <w:sz w:val="24"/>
                <w:szCs w:val="24"/>
              </w:rPr>
              <w:t>Vasaris</w:t>
            </w:r>
          </w:p>
          <w:p w:rsidR="000461A7" w:rsidRDefault="000461A7" w:rsidP="00E816B5">
            <w:pPr>
              <w:tabs>
                <w:tab w:val="left" w:pos="567"/>
              </w:tabs>
              <w:jc w:val="both"/>
              <w:rPr>
                <w:sz w:val="24"/>
                <w:szCs w:val="24"/>
              </w:rPr>
            </w:pPr>
          </w:p>
          <w:p w:rsidR="000461A7" w:rsidRDefault="000461A7" w:rsidP="00E816B5">
            <w:pPr>
              <w:tabs>
                <w:tab w:val="left" w:pos="567"/>
              </w:tabs>
              <w:jc w:val="both"/>
              <w:rPr>
                <w:sz w:val="24"/>
                <w:szCs w:val="24"/>
              </w:rPr>
            </w:pPr>
          </w:p>
          <w:p w:rsidR="000461A7" w:rsidRPr="000461A7" w:rsidRDefault="000461A7" w:rsidP="00E816B5">
            <w:pPr>
              <w:tabs>
                <w:tab w:val="left" w:pos="567"/>
              </w:tabs>
              <w:jc w:val="both"/>
              <w:rPr>
                <w:sz w:val="24"/>
                <w:szCs w:val="24"/>
              </w:rPr>
            </w:pPr>
          </w:p>
        </w:tc>
      </w:tr>
      <w:tr w:rsidR="004D6A95" w:rsidTr="001F0F99">
        <w:tc>
          <w:tcPr>
            <w:tcW w:w="817" w:type="dxa"/>
          </w:tcPr>
          <w:p w:rsidR="004D6A95" w:rsidRDefault="000461A7" w:rsidP="00E816B5">
            <w:pPr>
              <w:tabs>
                <w:tab w:val="left" w:pos="567"/>
              </w:tabs>
              <w:jc w:val="both"/>
              <w:rPr>
                <w:sz w:val="24"/>
                <w:szCs w:val="24"/>
              </w:rPr>
            </w:pPr>
            <w:r>
              <w:rPr>
                <w:sz w:val="24"/>
                <w:szCs w:val="24"/>
              </w:rPr>
              <w:t>10.</w:t>
            </w:r>
          </w:p>
        </w:tc>
        <w:tc>
          <w:tcPr>
            <w:tcW w:w="4870" w:type="dxa"/>
          </w:tcPr>
          <w:p w:rsidR="004D6A95" w:rsidRDefault="000461A7" w:rsidP="00E816B5">
            <w:pPr>
              <w:tabs>
                <w:tab w:val="left" w:pos="567"/>
              </w:tabs>
              <w:jc w:val="both"/>
              <w:rPr>
                <w:sz w:val="24"/>
                <w:szCs w:val="24"/>
              </w:rPr>
            </w:pPr>
            <w:r>
              <w:rPr>
                <w:sz w:val="24"/>
                <w:szCs w:val="24"/>
              </w:rPr>
              <w:t>Kaziuko mugė</w:t>
            </w:r>
          </w:p>
        </w:tc>
        <w:tc>
          <w:tcPr>
            <w:tcW w:w="3777" w:type="dxa"/>
          </w:tcPr>
          <w:p w:rsidR="004D6A95" w:rsidRDefault="000461A7" w:rsidP="00E816B5">
            <w:pPr>
              <w:tabs>
                <w:tab w:val="left" w:pos="567"/>
              </w:tabs>
              <w:jc w:val="both"/>
              <w:rPr>
                <w:sz w:val="24"/>
                <w:szCs w:val="24"/>
              </w:rPr>
            </w:pPr>
            <w:r>
              <w:rPr>
                <w:sz w:val="24"/>
                <w:szCs w:val="24"/>
              </w:rPr>
              <w:t>D</w:t>
            </w:r>
            <w:r w:rsidR="00EB5F27">
              <w:rPr>
                <w:sz w:val="24"/>
                <w:szCs w:val="24"/>
              </w:rPr>
              <w:t>a</w:t>
            </w:r>
            <w:r>
              <w:rPr>
                <w:sz w:val="24"/>
                <w:szCs w:val="24"/>
              </w:rPr>
              <w:t>rbelių gaminimas, mainai, pardavimas, keitimasis, liaudies tradicijų puoselėjimas</w:t>
            </w:r>
          </w:p>
        </w:tc>
        <w:tc>
          <w:tcPr>
            <w:tcW w:w="2551" w:type="dxa"/>
          </w:tcPr>
          <w:p w:rsidR="004D6A95" w:rsidRPr="004D6A95" w:rsidRDefault="00EB5F27" w:rsidP="00E816B5">
            <w:pPr>
              <w:tabs>
                <w:tab w:val="left" w:pos="567"/>
              </w:tabs>
              <w:jc w:val="both"/>
              <w:rPr>
                <w:sz w:val="24"/>
                <w:szCs w:val="24"/>
              </w:rPr>
            </w:pPr>
            <w:r>
              <w:rPr>
                <w:sz w:val="24"/>
                <w:szCs w:val="24"/>
              </w:rPr>
              <w:t>Grupių auklėtojos, meninio ugdymo pedagogė Ramunė Donauskienė</w:t>
            </w:r>
          </w:p>
        </w:tc>
        <w:tc>
          <w:tcPr>
            <w:tcW w:w="2204" w:type="dxa"/>
          </w:tcPr>
          <w:p w:rsidR="004D6A95" w:rsidRPr="00EB5F27" w:rsidRDefault="00EB5F27" w:rsidP="00E816B5">
            <w:pPr>
              <w:tabs>
                <w:tab w:val="left" w:pos="567"/>
              </w:tabs>
              <w:jc w:val="both"/>
              <w:rPr>
                <w:sz w:val="24"/>
                <w:szCs w:val="24"/>
              </w:rPr>
            </w:pPr>
            <w:r>
              <w:rPr>
                <w:sz w:val="24"/>
                <w:szCs w:val="24"/>
              </w:rPr>
              <w:t>Kovas</w:t>
            </w:r>
          </w:p>
        </w:tc>
      </w:tr>
      <w:tr w:rsidR="004D6A95" w:rsidTr="001F0F99">
        <w:tc>
          <w:tcPr>
            <w:tcW w:w="817" w:type="dxa"/>
          </w:tcPr>
          <w:p w:rsidR="004D6A95" w:rsidRDefault="00EB5F27" w:rsidP="00E816B5">
            <w:pPr>
              <w:tabs>
                <w:tab w:val="left" w:pos="567"/>
              </w:tabs>
              <w:jc w:val="both"/>
              <w:rPr>
                <w:sz w:val="24"/>
                <w:szCs w:val="24"/>
              </w:rPr>
            </w:pPr>
            <w:r>
              <w:rPr>
                <w:sz w:val="24"/>
                <w:szCs w:val="24"/>
              </w:rPr>
              <w:t>11.</w:t>
            </w:r>
          </w:p>
        </w:tc>
        <w:tc>
          <w:tcPr>
            <w:tcW w:w="4870" w:type="dxa"/>
          </w:tcPr>
          <w:p w:rsidR="004D6A95" w:rsidRDefault="00EB5F27" w:rsidP="00E816B5">
            <w:pPr>
              <w:tabs>
                <w:tab w:val="left" w:pos="567"/>
              </w:tabs>
              <w:jc w:val="both"/>
              <w:rPr>
                <w:sz w:val="24"/>
                <w:szCs w:val="24"/>
              </w:rPr>
            </w:pPr>
            <w:r>
              <w:rPr>
                <w:sz w:val="24"/>
                <w:szCs w:val="24"/>
              </w:rPr>
              <w:t>„ Savaitė be patyčių‘</w:t>
            </w:r>
          </w:p>
        </w:tc>
        <w:tc>
          <w:tcPr>
            <w:tcW w:w="3777" w:type="dxa"/>
          </w:tcPr>
          <w:p w:rsidR="004D6A95" w:rsidRDefault="00EB5F27" w:rsidP="00E816B5">
            <w:pPr>
              <w:tabs>
                <w:tab w:val="left" w:pos="567"/>
              </w:tabs>
              <w:jc w:val="both"/>
              <w:rPr>
                <w:sz w:val="24"/>
                <w:szCs w:val="24"/>
              </w:rPr>
            </w:pPr>
            <w:r>
              <w:rPr>
                <w:sz w:val="24"/>
                <w:szCs w:val="24"/>
              </w:rPr>
              <w:t>Veiklos, paskaitos patyčių prevencijai.</w:t>
            </w:r>
          </w:p>
        </w:tc>
        <w:tc>
          <w:tcPr>
            <w:tcW w:w="2551" w:type="dxa"/>
          </w:tcPr>
          <w:p w:rsidR="004D6A95" w:rsidRDefault="00EB5F27" w:rsidP="00E816B5">
            <w:pPr>
              <w:tabs>
                <w:tab w:val="left" w:pos="567"/>
              </w:tabs>
              <w:jc w:val="both"/>
              <w:rPr>
                <w:sz w:val="24"/>
                <w:szCs w:val="24"/>
              </w:rPr>
            </w:pPr>
            <w:r>
              <w:rPr>
                <w:sz w:val="24"/>
                <w:szCs w:val="24"/>
              </w:rPr>
              <w:t>Socialinė pedagogė, specialiojo ugdymo pedagogė</w:t>
            </w:r>
          </w:p>
          <w:p w:rsidR="00EB5F27" w:rsidRPr="004D6A95" w:rsidRDefault="00EB5F27" w:rsidP="00E816B5">
            <w:pPr>
              <w:tabs>
                <w:tab w:val="left" w:pos="567"/>
              </w:tabs>
              <w:jc w:val="both"/>
              <w:rPr>
                <w:sz w:val="24"/>
                <w:szCs w:val="24"/>
              </w:rPr>
            </w:pPr>
          </w:p>
        </w:tc>
        <w:tc>
          <w:tcPr>
            <w:tcW w:w="2204" w:type="dxa"/>
          </w:tcPr>
          <w:p w:rsidR="004D6A95" w:rsidRPr="00EB5F27" w:rsidRDefault="00EB5F27" w:rsidP="00E816B5">
            <w:pPr>
              <w:tabs>
                <w:tab w:val="left" w:pos="567"/>
              </w:tabs>
              <w:jc w:val="both"/>
              <w:rPr>
                <w:sz w:val="24"/>
                <w:szCs w:val="24"/>
              </w:rPr>
            </w:pPr>
            <w:r>
              <w:rPr>
                <w:sz w:val="24"/>
                <w:szCs w:val="24"/>
              </w:rPr>
              <w:t>Kovas</w:t>
            </w:r>
          </w:p>
        </w:tc>
      </w:tr>
      <w:tr w:rsidR="004D6A95" w:rsidTr="001F0F99">
        <w:tc>
          <w:tcPr>
            <w:tcW w:w="817" w:type="dxa"/>
          </w:tcPr>
          <w:p w:rsidR="004D6A95" w:rsidRDefault="00EB5F27" w:rsidP="00E816B5">
            <w:pPr>
              <w:tabs>
                <w:tab w:val="left" w:pos="567"/>
              </w:tabs>
              <w:jc w:val="both"/>
              <w:rPr>
                <w:sz w:val="24"/>
                <w:szCs w:val="24"/>
              </w:rPr>
            </w:pPr>
            <w:r>
              <w:rPr>
                <w:sz w:val="24"/>
                <w:szCs w:val="24"/>
              </w:rPr>
              <w:t>12.</w:t>
            </w:r>
          </w:p>
        </w:tc>
        <w:tc>
          <w:tcPr>
            <w:tcW w:w="4870" w:type="dxa"/>
          </w:tcPr>
          <w:p w:rsidR="004D6A95" w:rsidRDefault="00EB5F27" w:rsidP="00E816B5">
            <w:pPr>
              <w:tabs>
                <w:tab w:val="left" w:pos="567"/>
              </w:tabs>
              <w:jc w:val="both"/>
              <w:rPr>
                <w:sz w:val="24"/>
                <w:szCs w:val="24"/>
              </w:rPr>
            </w:pPr>
            <w:r>
              <w:rPr>
                <w:sz w:val="24"/>
                <w:szCs w:val="24"/>
              </w:rPr>
              <w:t>Pasaulinė žemės diena</w:t>
            </w:r>
          </w:p>
          <w:p w:rsidR="00EB5F27" w:rsidRDefault="00EB5F27" w:rsidP="00E816B5">
            <w:pPr>
              <w:tabs>
                <w:tab w:val="left" w:pos="567"/>
              </w:tabs>
              <w:jc w:val="both"/>
              <w:rPr>
                <w:sz w:val="24"/>
                <w:szCs w:val="24"/>
              </w:rPr>
            </w:pPr>
            <w:r>
              <w:rPr>
                <w:sz w:val="24"/>
                <w:szCs w:val="24"/>
              </w:rPr>
              <w:t xml:space="preserve"> Pasaulinė vandens diena</w:t>
            </w:r>
          </w:p>
        </w:tc>
        <w:tc>
          <w:tcPr>
            <w:tcW w:w="3777" w:type="dxa"/>
          </w:tcPr>
          <w:p w:rsidR="004D6A95" w:rsidRDefault="00EB5F27" w:rsidP="00E816B5">
            <w:pPr>
              <w:tabs>
                <w:tab w:val="left" w:pos="567"/>
              </w:tabs>
              <w:jc w:val="both"/>
              <w:rPr>
                <w:sz w:val="24"/>
                <w:szCs w:val="24"/>
              </w:rPr>
            </w:pPr>
            <w:r>
              <w:rPr>
                <w:sz w:val="24"/>
                <w:szCs w:val="24"/>
              </w:rPr>
              <w:t>Veiklos lauke, piešinių paroda</w:t>
            </w:r>
          </w:p>
        </w:tc>
        <w:tc>
          <w:tcPr>
            <w:tcW w:w="2551" w:type="dxa"/>
          </w:tcPr>
          <w:p w:rsidR="004D6A95" w:rsidRPr="004D6A95" w:rsidRDefault="00EB5F27" w:rsidP="00E816B5">
            <w:pPr>
              <w:tabs>
                <w:tab w:val="left" w:pos="567"/>
              </w:tabs>
              <w:jc w:val="both"/>
              <w:rPr>
                <w:sz w:val="24"/>
                <w:szCs w:val="24"/>
              </w:rPr>
            </w:pPr>
            <w:r>
              <w:rPr>
                <w:sz w:val="24"/>
                <w:szCs w:val="24"/>
              </w:rPr>
              <w:t xml:space="preserve">Direktorės pavaduotoja ugdymui Birutė </w:t>
            </w:r>
            <w:r>
              <w:rPr>
                <w:sz w:val="24"/>
                <w:szCs w:val="24"/>
              </w:rPr>
              <w:lastRenderedPageBreak/>
              <w:t>Čiausovienė, grupių auklėtojos</w:t>
            </w:r>
          </w:p>
        </w:tc>
        <w:tc>
          <w:tcPr>
            <w:tcW w:w="2204" w:type="dxa"/>
          </w:tcPr>
          <w:p w:rsidR="004D6A95" w:rsidRPr="00EB5F27" w:rsidRDefault="00EB5F27" w:rsidP="00E816B5">
            <w:pPr>
              <w:tabs>
                <w:tab w:val="left" w:pos="567"/>
              </w:tabs>
              <w:jc w:val="both"/>
              <w:rPr>
                <w:sz w:val="24"/>
                <w:szCs w:val="24"/>
              </w:rPr>
            </w:pPr>
            <w:r w:rsidRPr="00EB5F27">
              <w:rPr>
                <w:sz w:val="24"/>
                <w:szCs w:val="24"/>
              </w:rPr>
              <w:lastRenderedPageBreak/>
              <w:t>Kovo 20 d.</w:t>
            </w:r>
          </w:p>
          <w:p w:rsidR="00EB5F27" w:rsidRDefault="00EB5F27" w:rsidP="00E816B5">
            <w:pPr>
              <w:tabs>
                <w:tab w:val="left" w:pos="567"/>
              </w:tabs>
              <w:jc w:val="both"/>
              <w:rPr>
                <w:b/>
                <w:sz w:val="24"/>
                <w:szCs w:val="24"/>
              </w:rPr>
            </w:pPr>
            <w:r w:rsidRPr="00EB5F27">
              <w:rPr>
                <w:sz w:val="24"/>
                <w:szCs w:val="24"/>
              </w:rPr>
              <w:t>Kovo 22 d.</w:t>
            </w:r>
          </w:p>
        </w:tc>
      </w:tr>
      <w:tr w:rsidR="004D6A95" w:rsidTr="001F0F99">
        <w:tc>
          <w:tcPr>
            <w:tcW w:w="817" w:type="dxa"/>
          </w:tcPr>
          <w:p w:rsidR="004D6A95" w:rsidRDefault="00EB5F27" w:rsidP="00E816B5">
            <w:pPr>
              <w:tabs>
                <w:tab w:val="left" w:pos="567"/>
              </w:tabs>
              <w:jc w:val="both"/>
              <w:rPr>
                <w:sz w:val="24"/>
                <w:szCs w:val="24"/>
              </w:rPr>
            </w:pPr>
            <w:r>
              <w:rPr>
                <w:sz w:val="24"/>
                <w:szCs w:val="24"/>
              </w:rPr>
              <w:lastRenderedPageBreak/>
              <w:t>13.</w:t>
            </w:r>
          </w:p>
        </w:tc>
        <w:tc>
          <w:tcPr>
            <w:tcW w:w="4870" w:type="dxa"/>
          </w:tcPr>
          <w:p w:rsidR="004D6A95" w:rsidRDefault="00EB5F27" w:rsidP="00E816B5">
            <w:pPr>
              <w:tabs>
                <w:tab w:val="left" w:pos="567"/>
              </w:tabs>
              <w:jc w:val="both"/>
              <w:rPr>
                <w:sz w:val="24"/>
                <w:szCs w:val="24"/>
              </w:rPr>
            </w:pPr>
            <w:r>
              <w:rPr>
                <w:sz w:val="24"/>
                <w:szCs w:val="24"/>
              </w:rPr>
              <w:t>Kalbos savaitė „ Žaidžiame teatrą“</w:t>
            </w:r>
          </w:p>
        </w:tc>
        <w:tc>
          <w:tcPr>
            <w:tcW w:w="3777" w:type="dxa"/>
          </w:tcPr>
          <w:p w:rsidR="004D6A95" w:rsidRDefault="00876D05" w:rsidP="00E816B5">
            <w:pPr>
              <w:tabs>
                <w:tab w:val="left" w:pos="567"/>
              </w:tabs>
              <w:jc w:val="both"/>
              <w:rPr>
                <w:sz w:val="24"/>
                <w:szCs w:val="24"/>
              </w:rPr>
            </w:pPr>
            <w:r>
              <w:rPr>
                <w:sz w:val="24"/>
                <w:szCs w:val="24"/>
              </w:rPr>
              <w:t>Veiklos kompetencijoms</w:t>
            </w:r>
            <w:r w:rsidR="00EB5F27">
              <w:rPr>
                <w:sz w:val="24"/>
                <w:szCs w:val="24"/>
              </w:rPr>
              <w:t xml:space="preserve"> ugdyti</w:t>
            </w:r>
          </w:p>
        </w:tc>
        <w:tc>
          <w:tcPr>
            <w:tcW w:w="2551" w:type="dxa"/>
          </w:tcPr>
          <w:p w:rsidR="004D6A95" w:rsidRPr="004D6A95" w:rsidRDefault="00EB5F27" w:rsidP="00E816B5">
            <w:pPr>
              <w:tabs>
                <w:tab w:val="left" w:pos="567"/>
              </w:tabs>
              <w:jc w:val="both"/>
              <w:rPr>
                <w:sz w:val="24"/>
                <w:szCs w:val="24"/>
              </w:rPr>
            </w:pPr>
            <w:r>
              <w:rPr>
                <w:sz w:val="24"/>
                <w:szCs w:val="24"/>
              </w:rPr>
              <w:t>Direktorės pavaduotoja ugdymui Birutė Čiausovienė, grupių auklėtojos</w:t>
            </w:r>
          </w:p>
        </w:tc>
        <w:tc>
          <w:tcPr>
            <w:tcW w:w="2204" w:type="dxa"/>
          </w:tcPr>
          <w:p w:rsidR="004D6A95" w:rsidRPr="00EB5F27" w:rsidRDefault="00EB5F27" w:rsidP="00E816B5">
            <w:pPr>
              <w:tabs>
                <w:tab w:val="left" w:pos="567"/>
              </w:tabs>
              <w:jc w:val="both"/>
              <w:rPr>
                <w:sz w:val="24"/>
                <w:szCs w:val="24"/>
              </w:rPr>
            </w:pPr>
            <w:r w:rsidRPr="00EB5F27">
              <w:rPr>
                <w:sz w:val="24"/>
                <w:szCs w:val="24"/>
              </w:rPr>
              <w:t>Balandis</w:t>
            </w:r>
          </w:p>
        </w:tc>
      </w:tr>
      <w:tr w:rsidR="00EB5F27" w:rsidTr="001F0F99">
        <w:tc>
          <w:tcPr>
            <w:tcW w:w="817" w:type="dxa"/>
          </w:tcPr>
          <w:p w:rsidR="00EB5F27" w:rsidRDefault="00EB5F27" w:rsidP="00E816B5">
            <w:pPr>
              <w:tabs>
                <w:tab w:val="left" w:pos="567"/>
              </w:tabs>
              <w:jc w:val="both"/>
              <w:rPr>
                <w:sz w:val="24"/>
                <w:szCs w:val="24"/>
              </w:rPr>
            </w:pPr>
            <w:r>
              <w:rPr>
                <w:sz w:val="24"/>
                <w:szCs w:val="24"/>
              </w:rPr>
              <w:t>14.</w:t>
            </w:r>
          </w:p>
        </w:tc>
        <w:tc>
          <w:tcPr>
            <w:tcW w:w="4870" w:type="dxa"/>
          </w:tcPr>
          <w:p w:rsidR="00EB5F27" w:rsidRDefault="00EB5F27" w:rsidP="00E816B5">
            <w:pPr>
              <w:tabs>
                <w:tab w:val="left" w:pos="567"/>
              </w:tabs>
              <w:jc w:val="both"/>
              <w:rPr>
                <w:sz w:val="24"/>
                <w:szCs w:val="24"/>
              </w:rPr>
            </w:pPr>
            <w:r>
              <w:rPr>
                <w:sz w:val="24"/>
                <w:szCs w:val="24"/>
              </w:rPr>
              <w:t>Vaikų velykėlės</w:t>
            </w:r>
          </w:p>
        </w:tc>
        <w:tc>
          <w:tcPr>
            <w:tcW w:w="3777" w:type="dxa"/>
          </w:tcPr>
          <w:p w:rsidR="00EB5F27" w:rsidRDefault="000F3905" w:rsidP="00E816B5">
            <w:pPr>
              <w:tabs>
                <w:tab w:val="left" w:pos="567"/>
              </w:tabs>
              <w:jc w:val="both"/>
              <w:rPr>
                <w:sz w:val="24"/>
                <w:szCs w:val="24"/>
              </w:rPr>
            </w:pPr>
            <w:r>
              <w:rPr>
                <w:sz w:val="24"/>
                <w:szCs w:val="24"/>
              </w:rPr>
              <w:t xml:space="preserve">Tradicijų puoselėjimas, margučių marginimas, darbelių gaminimas, aplinkos puošimas, kiaušinių ridenimas, </w:t>
            </w:r>
          </w:p>
        </w:tc>
        <w:tc>
          <w:tcPr>
            <w:tcW w:w="2551" w:type="dxa"/>
          </w:tcPr>
          <w:p w:rsidR="00EB5F27" w:rsidRDefault="000F3905" w:rsidP="00E816B5">
            <w:pPr>
              <w:tabs>
                <w:tab w:val="left" w:pos="567"/>
              </w:tabs>
              <w:jc w:val="both"/>
              <w:rPr>
                <w:sz w:val="24"/>
                <w:szCs w:val="24"/>
              </w:rPr>
            </w:pPr>
            <w:r>
              <w:rPr>
                <w:sz w:val="24"/>
                <w:szCs w:val="24"/>
              </w:rPr>
              <w:t>Grupių auklėtojos</w:t>
            </w:r>
          </w:p>
        </w:tc>
        <w:tc>
          <w:tcPr>
            <w:tcW w:w="2204" w:type="dxa"/>
          </w:tcPr>
          <w:p w:rsidR="00EB5F27" w:rsidRPr="00EB5F27" w:rsidRDefault="000F3905" w:rsidP="00E816B5">
            <w:pPr>
              <w:tabs>
                <w:tab w:val="left" w:pos="567"/>
              </w:tabs>
              <w:jc w:val="both"/>
              <w:rPr>
                <w:sz w:val="24"/>
                <w:szCs w:val="24"/>
              </w:rPr>
            </w:pPr>
            <w:r>
              <w:rPr>
                <w:sz w:val="24"/>
                <w:szCs w:val="24"/>
              </w:rPr>
              <w:t>Balandis</w:t>
            </w:r>
          </w:p>
        </w:tc>
      </w:tr>
      <w:tr w:rsidR="000F3905" w:rsidTr="001F0F99">
        <w:tc>
          <w:tcPr>
            <w:tcW w:w="817" w:type="dxa"/>
          </w:tcPr>
          <w:p w:rsidR="000F3905" w:rsidRDefault="000F3905" w:rsidP="00E816B5">
            <w:pPr>
              <w:tabs>
                <w:tab w:val="left" w:pos="567"/>
              </w:tabs>
              <w:jc w:val="both"/>
              <w:rPr>
                <w:sz w:val="24"/>
                <w:szCs w:val="24"/>
              </w:rPr>
            </w:pPr>
            <w:r>
              <w:rPr>
                <w:sz w:val="24"/>
                <w:szCs w:val="24"/>
              </w:rPr>
              <w:t>15.</w:t>
            </w:r>
          </w:p>
        </w:tc>
        <w:tc>
          <w:tcPr>
            <w:tcW w:w="4870" w:type="dxa"/>
          </w:tcPr>
          <w:p w:rsidR="000F3905" w:rsidRDefault="00EA307E" w:rsidP="00E816B5">
            <w:pPr>
              <w:tabs>
                <w:tab w:val="left" w:pos="567"/>
              </w:tabs>
              <w:jc w:val="both"/>
              <w:rPr>
                <w:sz w:val="24"/>
                <w:szCs w:val="24"/>
              </w:rPr>
            </w:pPr>
            <w:r>
              <w:rPr>
                <w:sz w:val="24"/>
                <w:szCs w:val="24"/>
              </w:rPr>
              <w:t>Pasveikinkim mamytę</w:t>
            </w:r>
          </w:p>
        </w:tc>
        <w:tc>
          <w:tcPr>
            <w:tcW w:w="3777" w:type="dxa"/>
          </w:tcPr>
          <w:p w:rsidR="000F3905" w:rsidRDefault="00EA307E" w:rsidP="00E816B5">
            <w:pPr>
              <w:tabs>
                <w:tab w:val="left" w:pos="567"/>
              </w:tabs>
              <w:jc w:val="both"/>
              <w:rPr>
                <w:sz w:val="24"/>
                <w:szCs w:val="24"/>
              </w:rPr>
            </w:pPr>
            <w:r>
              <w:rPr>
                <w:sz w:val="24"/>
                <w:szCs w:val="24"/>
              </w:rPr>
              <w:t>Mamos dienos minėjimas, dovanėlių gaminimas, koncertai skirti mamoms</w:t>
            </w:r>
          </w:p>
        </w:tc>
        <w:tc>
          <w:tcPr>
            <w:tcW w:w="2551" w:type="dxa"/>
          </w:tcPr>
          <w:p w:rsidR="000F3905" w:rsidRDefault="00EA307E" w:rsidP="00E816B5">
            <w:pPr>
              <w:tabs>
                <w:tab w:val="left" w:pos="567"/>
              </w:tabs>
              <w:jc w:val="both"/>
              <w:rPr>
                <w:sz w:val="24"/>
                <w:szCs w:val="24"/>
              </w:rPr>
            </w:pPr>
            <w:r>
              <w:rPr>
                <w:sz w:val="24"/>
                <w:szCs w:val="24"/>
              </w:rPr>
              <w:t>Meninio ugdymo pedagogė Ramunė Donauskienė, grupių auklėtojos</w:t>
            </w:r>
          </w:p>
          <w:p w:rsidR="00EA307E" w:rsidRDefault="00EA307E" w:rsidP="00E816B5">
            <w:pPr>
              <w:tabs>
                <w:tab w:val="left" w:pos="567"/>
              </w:tabs>
              <w:jc w:val="both"/>
              <w:rPr>
                <w:sz w:val="24"/>
                <w:szCs w:val="24"/>
              </w:rPr>
            </w:pPr>
          </w:p>
        </w:tc>
        <w:tc>
          <w:tcPr>
            <w:tcW w:w="2204" w:type="dxa"/>
          </w:tcPr>
          <w:p w:rsidR="000F3905" w:rsidRDefault="00EA307E" w:rsidP="00E816B5">
            <w:pPr>
              <w:tabs>
                <w:tab w:val="left" w:pos="567"/>
              </w:tabs>
              <w:jc w:val="both"/>
              <w:rPr>
                <w:sz w:val="24"/>
                <w:szCs w:val="24"/>
              </w:rPr>
            </w:pPr>
            <w:r>
              <w:rPr>
                <w:sz w:val="24"/>
                <w:szCs w:val="24"/>
              </w:rPr>
              <w:t>Gegužė</w:t>
            </w:r>
          </w:p>
        </w:tc>
      </w:tr>
      <w:tr w:rsidR="00EA307E" w:rsidTr="001F0F99">
        <w:tc>
          <w:tcPr>
            <w:tcW w:w="817" w:type="dxa"/>
          </w:tcPr>
          <w:p w:rsidR="00EA307E" w:rsidRDefault="00EA307E" w:rsidP="00E816B5">
            <w:pPr>
              <w:tabs>
                <w:tab w:val="left" w:pos="567"/>
              </w:tabs>
              <w:jc w:val="both"/>
              <w:rPr>
                <w:sz w:val="24"/>
                <w:szCs w:val="24"/>
              </w:rPr>
            </w:pPr>
            <w:r>
              <w:rPr>
                <w:sz w:val="24"/>
                <w:szCs w:val="24"/>
              </w:rPr>
              <w:t>15.</w:t>
            </w:r>
          </w:p>
        </w:tc>
        <w:tc>
          <w:tcPr>
            <w:tcW w:w="4870" w:type="dxa"/>
          </w:tcPr>
          <w:p w:rsidR="00EA307E" w:rsidRDefault="00EA307E" w:rsidP="00E816B5">
            <w:pPr>
              <w:tabs>
                <w:tab w:val="left" w:pos="567"/>
              </w:tabs>
              <w:jc w:val="both"/>
              <w:rPr>
                <w:sz w:val="24"/>
                <w:szCs w:val="24"/>
              </w:rPr>
            </w:pPr>
            <w:r>
              <w:rPr>
                <w:sz w:val="24"/>
                <w:szCs w:val="24"/>
              </w:rPr>
              <w:t>Atsisveikinimas su daželiu</w:t>
            </w:r>
          </w:p>
        </w:tc>
        <w:tc>
          <w:tcPr>
            <w:tcW w:w="3777" w:type="dxa"/>
          </w:tcPr>
          <w:p w:rsidR="00EA307E" w:rsidRDefault="00EA307E" w:rsidP="00E816B5">
            <w:pPr>
              <w:tabs>
                <w:tab w:val="left" w:pos="567"/>
              </w:tabs>
              <w:jc w:val="both"/>
              <w:rPr>
                <w:sz w:val="24"/>
                <w:szCs w:val="24"/>
              </w:rPr>
            </w:pPr>
            <w:r>
              <w:rPr>
                <w:sz w:val="24"/>
                <w:szCs w:val="24"/>
              </w:rPr>
              <w:t>Priešmokyklinių vaikų grupių išleistuvės į mokyklą</w:t>
            </w:r>
          </w:p>
        </w:tc>
        <w:tc>
          <w:tcPr>
            <w:tcW w:w="2551" w:type="dxa"/>
          </w:tcPr>
          <w:p w:rsidR="00EA307E" w:rsidRDefault="00EA307E" w:rsidP="00E816B5">
            <w:pPr>
              <w:tabs>
                <w:tab w:val="left" w:pos="567"/>
              </w:tabs>
              <w:jc w:val="both"/>
              <w:rPr>
                <w:sz w:val="24"/>
                <w:szCs w:val="24"/>
              </w:rPr>
            </w:pPr>
            <w:r>
              <w:rPr>
                <w:sz w:val="24"/>
                <w:szCs w:val="24"/>
              </w:rPr>
              <w:t>Priešmokyklinių grupių auklėtojos</w:t>
            </w:r>
          </w:p>
          <w:p w:rsidR="00EA307E" w:rsidRDefault="00EA307E" w:rsidP="00E816B5">
            <w:pPr>
              <w:tabs>
                <w:tab w:val="left" w:pos="567"/>
              </w:tabs>
              <w:jc w:val="both"/>
              <w:rPr>
                <w:sz w:val="24"/>
                <w:szCs w:val="24"/>
              </w:rPr>
            </w:pPr>
          </w:p>
        </w:tc>
        <w:tc>
          <w:tcPr>
            <w:tcW w:w="2204" w:type="dxa"/>
          </w:tcPr>
          <w:p w:rsidR="00EA307E" w:rsidRDefault="00EA307E" w:rsidP="00E816B5">
            <w:pPr>
              <w:tabs>
                <w:tab w:val="left" w:pos="567"/>
              </w:tabs>
              <w:jc w:val="both"/>
              <w:rPr>
                <w:sz w:val="24"/>
                <w:szCs w:val="24"/>
              </w:rPr>
            </w:pPr>
            <w:r>
              <w:rPr>
                <w:sz w:val="24"/>
                <w:szCs w:val="24"/>
              </w:rPr>
              <w:t>Gegužė</w:t>
            </w:r>
          </w:p>
        </w:tc>
      </w:tr>
      <w:tr w:rsidR="00EA307E" w:rsidTr="001F0F99">
        <w:tc>
          <w:tcPr>
            <w:tcW w:w="817" w:type="dxa"/>
          </w:tcPr>
          <w:p w:rsidR="00EA307E" w:rsidRDefault="00EA307E" w:rsidP="00E816B5">
            <w:pPr>
              <w:tabs>
                <w:tab w:val="left" w:pos="567"/>
              </w:tabs>
              <w:jc w:val="both"/>
              <w:rPr>
                <w:sz w:val="24"/>
                <w:szCs w:val="24"/>
              </w:rPr>
            </w:pPr>
            <w:r>
              <w:rPr>
                <w:sz w:val="24"/>
                <w:szCs w:val="24"/>
              </w:rPr>
              <w:t>18</w:t>
            </w:r>
          </w:p>
        </w:tc>
        <w:tc>
          <w:tcPr>
            <w:tcW w:w="4870" w:type="dxa"/>
          </w:tcPr>
          <w:p w:rsidR="00EA307E" w:rsidRDefault="00EA307E" w:rsidP="00E816B5">
            <w:pPr>
              <w:tabs>
                <w:tab w:val="left" w:pos="567"/>
              </w:tabs>
              <w:jc w:val="both"/>
              <w:rPr>
                <w:sz w:val="24"/>
                <w:szCs w:val="24"/>
              </w:rPr>
            </w:pPr>
            <w:r>
              <w:rPr>
                <w:sz w:val="24"/>
                <w:szCs w:val="24"/>
              </w:rPr>
              <w:t>Vaikų gynimo diena</w:t>
            </w:r>
          </w:p>
        </w:tc>
        <w:tc>
          <w:tcPr>
            <w:tcW w:w="3777" w:type="dxa"/>
          </w:tcPr>
          <w:p w:rsidR="00EA307E" w:rsidRDefault="00EA307E" w:rsidP="00E816B5">
            <w:pPr>
              <w:tabs>
                <w:tab w:val="left" w:pos="567"/>
              </w:tabs>
              <w:jc w:val="both"/>
              <w:rPr>
                <w:sz w:val="24"/>
                <w:szCs w:val="24"/>
              </w:rPr>
            </w:pPr>
            <w:r>
              <w:rPr>
                <w:sz w:val="24"/>
                <w:szCs w:val="24"/>
              </w:rPr>
              <w:t>Tarptautinės vaikų gynimo dienos minėjimas</w:t>
            </w:r>
          </w:p>
        </w:tc>
        <w:tc>
          <w:tcPr>
            <w:tcW w:w="2551" w:type="dxa"/>
          </w:tcPr>
          <w:p w:rsidR="00EA307E" w:rsidRDefault="00EA307E" w:rsidP="00E816B5">
            <w:pPr>
              <w:tabs>
                <w:tab w:val="left" w:pos="567"/>
              </w:tabs>
              <w:jc w:val="both"/>
              <w:rPr>
                <w:sz w:val="24"/>
                <w:szCs w:val="24"/>
              </w:rPr>
            </w:pPr>
            <w:r>
              <w:rPr>
                <w:sz w:val="24"/>
                <w:szCs w:val="24"/>
              </w:rPr>
              <w:t>Grupių auklėtojos, meninio ugdymo p0edagogė Ramunė Donauskienė</w:t>
            </w:r>
          </w:p>
        </w:tc>
        <w:tc>
          <w:tcPr>
            <w:tcW w:w="2204" w:type="dxa"/>
          </w:tcPr>
          <w:p w:rsidR="00EA307E" w:rsidRDefault="00EA307E" w:rsidP="00E816B5">
            <w:pPr>
              <w:tabs>
                <w:tab w:val="left" w:pos="567"/>
              </w:tabs>
              <w:jc w:val="both"/>
              <w:rPr>
                <w:sz w:val="24"/>
                <w:szCs w:val="24"/>
              </w:rPr>
            </w:pPr>
            <w:r>
              <w:rPr>
                <w:sz w:val="24"/>
                <w:szCs w:val="24"/>
              </w:rPr>
              <w:t xml:space="preserve">Birželio 1 d. </w:t>
            </w:r>
          </w:p>
        </w:tc>
      </w:tr>
      <w:tr w:rsidR="00EA307E" w:rsidTr="001F0F99">
        <w:tc>
          <w:tcPr>
            <w:tcW w:w="817" w:type="dxa"/>
          </w:tcPr>
          <w:p w:rsidR="00EA307E" w:rsidRDefault="00EA307E" w:rsidP="00E816B5">
            <w:pPr>
              <w:tabs>
                <w:tab w:val="left" w:pos="567"/>
              </w:tabs>
              <w:jc w:val="both"/>
              <w:rPr>
                <w:sz w:val="24"/>
                <w:szCs w:val="24"/>
              </w:rPr>
            </w:pPr>
            <w:r>
              <w:rPr>
                <w:sz w:val="24"/>
                <w:szCs w:val="24"/>
              </w:rPr>
              <w:t>19.</w:t>
            </w:r>
          </w:p>
        </w:tc>
        <w:tc>
          <w:tcPr>
            <w:tcW w:w="4870" w:type="dxa"/>
          </w:tcPr>
          <w:p w:rsidR="00EA307E" w:rsidRDefault="00EA307E" w:rsidP="00E816B5">
            <w:pPr>
              <w:tabs>
                <w:tab w:val="left" w:pos="567"/>
              </w:tabs>
              <w:jc w:val="both"/>
              <w:rPr>
                <w:sz w:val="24"/>
                <w:szCs w:val="24"/>
              </w:rPr>
            </w:pPr>
            <w:r>
              <w:rPr>
                <w:sz w:val="24"/>
                <w:szCs w:val="24"/>
              </w:rPr>
              <w:t>Vasaros palydos</w:t>
            </w:r>
          </w:p>
        </w:tc>
        <w:tc>
          <w:tcPr>
            <w:tcW w:w="3777" w:type="dxa"/>
          </w:tcPr>
          <w:p w:rsidR="00EA307E" w:rsidRDefault="00EA307E" w:rsidP="00E816B5">
            <w:pPr>
              <w:tabs>
                <w:tab w:val="left" w:pos="567"/>
              </w:tabs>
              <w:jc w:val="both"/>
              <w:rPr>
                <w:sz w:val="24"/>
                <w:szCs w:val="24"/>
              </w:rPr>
            </w:pPr>
            <w:r>
              <w:rPr>
                <w:sz w:val="24"/>
                <w:szCs w:val="24"/>
              </w:rPr>
              <w:t>Žaidimai, pramogavimas kartu su tėveliais darželio kiemelyje</w:t>
            </w:r>
          </w:p>
        </w:tc>
        <w:tc>
          <w:tcPr>
            <w:tcW w:w="2551" w:type="dxa"/>
          </w:tcPr>
          <w:p w:rsidR="00EA307E" w:rsidRDefault="00EA307E" w:rsidP="00E816B5">
            <w:pPr>
              <w:tabs>
                <w:tab w:val="left" w:pos="567"/>
              </w:tabs>
              <w:jc w:val="both"/>
              <w:rPr>
                <w:sz w:val="24"/>
                <w:szCs w:val="24"/>
              </w:rPr>
            </w:pPr>
            <w:r>
              <w:rPr>
                <w:sz w:val="24"/>
                <w:szCs w:val="24"/>
              </w:rPr>
              <w:t>Meninio ugdymo pedagogė Ramunė Donauskienė</w:t>
            </w:r>
          </w:p>
        </w:tc>
        <w:tc>
          <w:tcPr>
            <w:tcW w:w="2204" w:type="dxa"/>
          </w:tcPr>
          <w:p w:rsidR="00EA307E" w:rsidRDefault="00EA307E" w:rsidP="00E816B5">
            <w:pPr>
              <w:tabs>
                <w:tab w:val="left" w:pos="567"/>
              </w:tabs>
              <w:jc w:val="both"/>
              <w:rPr>
                <w:sz w:val="24"/>
                <w:szCs w:val="24"/>
              </w:rPr>
            </w:pPr>
            <w:r>
              <w:rPr>
                <w:sz w:val="24"/>
                <w:szCs w:val="24"/>
              </w:rPr>
              <w:t>Rugpjūtis</w:t>
            </w:r>
          </w:p>
        </w:tc>
      </w:tr>
    </w:tbl>
    <w:p w:rsidR="00FA44FA" w:rsidRDefault="00445CE1" w:rsidP="00E816B5">
      <w:pPr>
        <w:tabs>
          <w:tab w:val="left" w:pos="567"/>
        </w:tabs>
        <w:jc w:val="both"/>
        <w:rPr>
          <w:b/>
          <w:sz w:val="24"/>
          <w:szCs w:val="24"/>
        </w:rPr>
      </w:pPr>
      <w:r>
        <w:rPr>
          <w:b/>
          <w:sz w:val="24"/>
          <w:szCs w:val="24"/>
        </w:rPr>
        <w:t xml:space="preserve"> </w:t>
      </w:r>
    </w:p>
    <w:p w:rsidR="00445CE1" w:rsidRDefault="00445CE1" w:rsidP="00E816B5">
      <w:pPr>
        <w:tabs>
          <w:tab w:val="left" w:pos="567"/>
        </w:tabs>
        <w:jc w:val="both"/>
        <w:rPr>
          <w:b/>
          <w:sz w:val="24"/>
          <w:szCs w:val="24"/>
        </w:rPr>
      </w:pPr>
      <w:r>
        <w:rPr>
          <w:b/>
          <w:sz w:val="24"/>
          <w:szCs w:val="24"/>
        </w:rPr>
        <w:t xml:space="preserve">   </w:t>
      </w:r>
    </w:p>
    <w:p w:rsidR="00445CE1" w:rsidRDefault="00445CE1" w:rsidP="00E816B5">
      <w:pPr>
        <w:tabs>
          <w:tab w:val="left" w:pos="567"/>
        </w:tabs>
        <w:jc w:val="both"/>
        <w:rPr>
          <w:b/>
          <w:sz w:val="24"/>
          <w:szCs w:val="24"/>
        </w:rPr>
      </w:pPr>
    </w:p>
    <w:p w:rsidR="00445CE1" w:rsidRDefault="00445CE1" w:rsidP="003C2834">
      <w:pPr>
        <w:tabs>
          <w:tab w:val="left" w:pos="567"/>
        </w:tabs>
        <w:jc w:val="center"/>
        <w:rPr>
          <w:b/>
          <w:sz w:val="24"/>
          <w:szCs w:val="24"/>
        </w:rPr>
      </w:pPr>
      <w:r>
        <w:rPr>
          <w:b/>
          <w:sz w:val="24"/>
          <w:szCs w:val="24"/>
        </w:rPr>
        <w:t>PEDAGOGINĖS  VEIKLOS  STEBĖSENA</w:t>
      </w:r>
    </w:p>
    <w:p w:rsidR="00445CE1" w:rsidRDefault="00445CE1" w:rsidP="003C2834">
      <w:pPr>
        <w:tabs>
          <w:tab w:val="left" w:pos="567"/>
        </w:tabs>
        <w:jc w:val="center"/>
        <w:rPr>
          <w:b/>
          <w:sz w:val="24"/>
          <w:szCs w:val="24"/>
        </w:rPr>
      </w:pPr>
      <w:r>
        <w:rPr>
          <w:b/>
          <w:sz w:val="24"/>
          <w:szCs w:val="24"/>
        </w:rPr>
        <w:t>Direktoriaus . Direktoriaus pavaduotojo ugdymui</w:t>
      </w:r>
    </w:p>
    <w:p w:rsidR="00445CE1" w:rsidRDefault="00445CE1" w:rsidP="003C2834">
      <w:pPr>
        <w:tabs>
          <w:tab w:val="left" w:pos="567"/>
        </w:tabs>
        <w:jc w:val="center"/>
        <w:rPr>
          <w:b/>
          <w:sz w:val="24"/>
          <w:szCs w:val="24"/>
        </w:rPr>
      </w:pPr>
    </w:p>
    <w:p w:rsidR="00445CE1" w:rsidRDefault="00445CE1" w:rsidP="00E816B5">
      <w:pPr>
        <w:tabs>
          <w:tab w:val="left" w:pos="567"/>
        </w:tabs>
        <w:jc w:val="both"/>
        <w:rPr>
          <w:b/>
          <w:sz w:val="24"/>
          <w:szCs w:val="24"/>
        </w:rPr>
      </w:pPr>
    </w:p>
    <w:p w:rsidR="00445CE1" w:rsidRDefault="00445CE1" w:rsidP="00E816B5">
      <w:pPr>
        <w:tabs>
          <w:tab w:val="left" w:pos="567"/>
        </w:tabs>
        <w:jc w:val="both"/>
        <w:rPr>
          <w:sz w:val="24"/>
          <w:szCs w:val="24"/>
        </w:rPr>
      </w:pPr>
      <w:r>
        <w:rPr>
          <w:b/>
          <w:sz w:val="24"/>
          <w:szCs w:val="24"/>
        </w:rPr>
        <w:t>Tikslas.</w:t>
      </w:r>
    </w:p>
    <w:p w:rsidR="00445CE1" w:rsidRPr="00445CE1" w:rsidRDefault="00445CE1" w:rsidP="00E816B5">
      <w:pPr>
        <w:tabs>
          <w:tab w:val="left" w:pos="567"/>
        </w:tabs>
        <w:jc w:val="both"/>
        <w:rPr>
          <w:sz w:val="24"/>
          <w:szCs w:val="24"/>
        </w:rPr>
      </w:pPr>
    </w:p>
    <w:p w:rsidR="00445CE1" w:rsidRDefault="00445CE1" w:rsidP="00E816B5">
      <w:pPr>
        <w:tabs>
          <w:tab w:val="left" w:pos="567"/>
        </w:tabs>
        <w:jc w:val="both"/>
        <w:rPr>
          <w:sz w:val="24"/>
          <w:szCs w:val="24"/>
        </w:rPr>
      </w:pPr>
      <w:r>
        <w:rPr>
          <w:sz w:val="24"/>
          <w:szCs w:val="24"/>
        </w:rPr>
        <w:t>1.Siekti ugdymo kokybės gerinimo, užtikrinant kokybišką paslaugų teikimą, vertinant ir įsivertinant ugdomąjį procesą, išskiriant privalumus ir trūkumus bei numatant galimybes pokyčiams.</w:t>
      </w:r>
    </w:p>
    <w:p w:rsidR="00445CE1" w:rsidRDefault="00445CE1" w:rsidP="00E816B5">
      <w:pPr>
        <w:tabs>
          <w:tab w:val="left" w:pos="567"/>
        </w:tabs>
        <w:jc w:val="both"/>
        <w:rPr>
          <w:sz w:val="24"/>
          <w:szCs w:val="24"/>
        </w:rPr>
      </w:pPr>
    </w:p>
    <w:p w:rsidR="00445CE1" w:rsidRDefault="00445CE1" w:rsidP="00E816B5">
      <w:pPr>
        <w:tabs>
          <w:tab w:val="left" w:pos="567"/>
        </w:tabs>
        <w:jc w:val="both"/>
        <w:rPr>
          <w:b/>
          <w:sz w:val="24"/>
          <w:szCs w:val="24"/>
        </w:rPr>
      </w:pPr>
      <w:r>
        <w:rPr>
          <w:b/>
          <w:sz w:val="24"/>
          <w:szCs w:val="24"/>
        </w:rPr>
        <w:t>Uždaviniai:</w:t>
      </w:r>
    </w:p>
    <w:p w:rsidR="00445CE1" w:rsidRDefault="001363D7" w:rsidP="00E816B5">
      <w:pPr>
        <w:tabs>
          <w:tab w:val="left" w:pos="567"/>
        </w:tabs>
        <w:jc w:val="both"/>
        <w:rPr>
          <w:sz w:val="24"/>
          <w:szCs w:val="24"/>
        </w:rPr>
      </w:pPr>
      <w:r>
        <w:rPr>
          <w:sz w:val="24"/>
          <w:szCs w:val="24"/>
        </w:rPr>
        <w:t xml:space="preserve">1. </w:t>
      </w:r>
      <w:r w:rsidR="00445CE1">
        <w:rPr>
          <w:sz w:val="24"/>
          <w:szCs w:val="24"/>
        </w:rPr>
        <w:t>Analizuoti ir tobulinti darbo metodus bei formas.</w:t>
      </w:r>
    </w:p>
    <w:p w:rsidR="001363D7" w:rsidRDefault="001363D7" w:rsidP="00E816B5">
      <w:pPr>
        <w:tabs>
          <w:tab w:val="left" w:pos="567"/>
        </w:tabs>
        <w:jc w:val="both"/>
        <w:rPr>
          <w:sz w:val="24"/>
          <w:szCs w:val="24"/>
        </w:rPr>
      </w:pPr>
      <w:r>
        <w:rPr>
          <w:sz w:val="24"/>
          <w:szCs w:val="24"/>
        </w:rPr>
        <w:t>2. Pedagoginio proceso  organizavimo lygio įvertinimas ir įsivertinimas.</w:t>
      </w:r>
    </w:p>
    <w:p w:rsidR="001363D7" w:rsidRDefault="001363D7" w:rsidP="00E816B5">
      <w:pPr>
        <w:tabs>
          <w:tab w:val="left" w:pos="567"/>
        </w:tabs>
        <w:jc w:val="both"/>
        <w:rPr>
          <w:sz w:val="24"/>
          <w:szCs w:val="24"/>
        </w:rPr>
      </w:pPr>
      <w:r>
        <w:rPr>
          <w:sz w:val="24"/>
          <w:szCs w:val="24"/>
        </w:rPr>
        <w:t>3. Pedagoginės kompetencijos vertinimas ir įsivertinimas.</w:t>
      </w:r>
    </w:p>
    <w:p w:rsidR="001363D7" w:rsidRPr="0061549D" w:rsidRDefault="0061549D" w:rsidP="00E816B5">
      <w:pPr>
        <w:tabs>
          <w:tab w:val="left" w:pos="567"/>
        </w:tabs>
        <w:jc w:val="both"/>
        <w:rPr>
          <w:b/>
          <w:sz w:val="24"/>
          <w:szCs w:val="24"/>
        </w:rPr>
      </w:pPr>
      <w:r w:rsidRPr="0061549D">
        <w:rPr>
          <w:b/>
          <w:sz w:val="24"/>
          <w:szCs w:val="24"/>
        </w:rPr>
        <w:t>Direktorė</w:t>
      </w:r>
    </w:p>
    <w:tbl>
      <w:tblPr>
        <w:tblStyle w:val="Lentelstinklelis"/>
        <w:tblW w:w="0" w:type="auto"/>
        <w:tblLook w:val="04A0" w:firstRow="1" w:lastRow="0" w:firstColumn="1" w:lastColumn="0" w:noHBand="0" w:noVBand="1"/>
      </w:tblPr>
      <w:tblGrid>
        <w:gridCol w:w="659"/>
        <w:gridCol w:w="3103"/>
        <w:gridCol w:w="2670"/>
        <w:gridCol w:w="1627"/>
        <w:gridCol w:w="1795"/>
      </w:tblGrid>
      <w:tr w:rsidR="001363D7" w:rsidTr="00ED5034">
        <w:tc>
          <w:tcPr>
            <w:tcW w:w="817" w:type="dxa"/>
          </w:tcPr>
          <w:p w:rsidR="001363D7" w:rsidRDefault="001363D7" w:rsidP="00ED5034">
            <w:pPr>
              <w:tabs>
                <w:tab w:val="left" w:pos="567"/>
              </w:tabs>
              <w:jc w:val="both"/>
              <w:rPr>
                <w:b/>
                <w:sz w:val="24"/>
                <w:szCs w:val="24"/>
              </w:rPr>
            </w:pPr>
            <w:r>
              <w:rPr>
                <w:b/>
                <w:sz w:val="24"/>
                <w:szCs w:val="24"/>
              </w:rPr>
              <w:t>1</w:t>
            </w:r>
          </w:p>
        </w:tc>
        <w:tc>
          <w:tcPr>
            <w:tcW w:w="4870" w:type="dxa"/>
          </w:tcPr>
          <w:p w:rsidR="001363D7" w:rsidRDefault="001363D7" w:rsidP="00ED5034">
            <w:pPr>
              <w:tabs>
                <w:tab w:val="left" w:pos="567"/>
              </w:tabs>
              <w:jc w:val="both"/>
              <w:rPr>
                <w:b/>
                <w:sz w:val="24"/>
                <w:szCs w:val="24"/>
              </w:rPr>
            </w:pPr>
            <w:r>
              <w:rPr>
                <w:b/>
                <w:sz w:val="24"/>
                <w:szCs w:val="24"/>
              </w:rPr>
              <w:t xml:space="preserve">                                2</w:t>
            </w:r>
          </w:p>
        </w:tc>
        <w:tc>
          <w:tcPr>
            <w:tcW w:w="3777" w:type="dxa"/>
          </w:tcPr>
          <w:p w:rsidR="001363D7" w:rsidRDefault="001363D7" w:rsidP="00ED5034">
            <w:pPr>
              <w:tabs>
                <w:tab w:val="left" w:pos="567"/>
              </w:tabs>
              <w:jc w:val="both"/>
              <w:rPr>
                <w:b/>
                <w:sz w:val="24"/>
                <w:szCs w:val="24"/>
              </w:rPr>
            </w:pPr>
            <w:r>
              <w:rPr>
                <w:b/>
                <w:sz w:val="24"/>
                <w:szCs w:val="24"/>
              </w:rPr>
              <w:t xml:space="preserve">                           3</w:t>
            </w:r>
          </w:p>
        </w:tc>
        <w:tc>
          <w:tcPr>
            <w:tcW w:w="2551" w:type="dxa"/>
          </w:tcPr>
          <w:p w:rsidR="001363D7" w:rsidRDefault="001363D7" w:rsidP="00ED5034">
            <w:pPr>
              <w:tabs>
                <w:tab w:val="left" w:pos="567"/>
              </w:tabs>
              <w:jc w:val="both"/>
              <w:rPr>
                <w:b/>
                <w:sz w:val="24"/>
                <w:szCs w:val="24"/>
              </w:rPr>
            </w:pPr>
            <w:r>
              <w:rPr>
                <w:b/>
                <w:sz w:val="24"/>
                <w:szCs w:val="24"/>
              </w:rPr>
              <w:t xml:space="preserve">                 4</w:t>
            </w:r>
          </w:p>
        </w:tc>
        <w:tc>
          <w:tcPr>
            <w:tcW w:w="2204" w:type="dxa"/>
          </w:tcPr>
          <w:p w:rsidR="001363D7" w:rsidRDefault="001363D7" w:rsidP="00ED5034">
            <w:pPr>
              <w:tabs>
                <w:tab w:val="left" w:pos="567"/>
              </w:tabs>
              <w:jc w:val="both"/>
              <w:rPr>
                <w:b/>
                <w:sz w:val="24"/>
                <w:szCs w:val="24"/>
              </w:rPr>
            </w:pPr>
            <w:r>
              <w:rPr>
                <w:b/>
                <w:sz w:val="24"/>
                <w:szCs w:val="24"/>
              </w:rPr>
              <w:t xml:space="preserve">              5</w:t>
            </w:r>
          </w:p>
        </w:tc>
      </w:tr>
      <w:tr w:rsidR="001363D7" w:rsidTr="001363D7">
        <w:tc>
          <w:tcPr>
            <w:tcW w:w="817" w:type="dxa"/>
          </w:tcPr>
          <w:p w:rsidR="001363D7" w:rsidRDefault="001363D7" w:rsidP="00E816B5">
            <w:pPr>
              <w:tabs>
                <w:tab w:val="left" w:pos="567"/>
              </w:tabs>
              <w:jc w:val="both"/>
              <w:rPr>
                <w:b/>
                <w:sz w:val="24"/>
                <w:szCs w:val="24"/>
              </w:rPr>
            </w:pPr>
            <w:r>
              <w:rPr>
                <w:b/>
                <w:sz w:val="24"/>
                <w:szCs w:val="24"/>
              </w:rPr>
              <w:t>Eil. nr.</w:t>
            </w:r>
          </w:p>
        </w:tc>
        <w:tc>
          <w:tcPr>
            <w:tcW w:w="4870" w:type="dxa"/>
          </w:tcPr>
          <w:p w:rsidR="001363D7" w:rsidRDefault="001363D7" w:rsidP="00E816B5">
            <w:pPr>
              <w:tabs>
                <w:tab w:val="left" w:pos="567"/>
              </w:tabs>
              <w:jc w:val="both"/>
              <w:rPr>
                <w:b/>
                <w:sz w:val="24"/>
                <w:szCs w:val="24"/>
              </w:rPr>
            </w:pPr>
            <w:r>
              <w:rPr>
                <w:b/>
                <w:sz w:val="24"/>
                <w:szCs w:val="24"/>
              </w:rPr>
              <w:t xml:space="preserve">                        Priemonės</w:t>
            </w:r>
          </w:p>
        </w:tc>
        <w:tc>
          <w:tcPr>
            <w:tcW w:w="3777" w:type="dxa"/>
          </w:tcPr>
          <w:p w:rsidR="001363D7" w:rsidRDefault="001363D7" w:rsidP="00E816B5">
            <w:pPr>
              <w:tabs>
                <w:tab w:val="left" w:pos="567"/>
              </w:tabs>
              <w:jc w:val="both"/>
              <w:rPr>
                <w:b/>
                <w:sz w:val="24"/>
                <w:szCs w:val="24"/>
              </w:rPr>
            </w:pPr>
            <w:r>
              <w:rPr>
                <w:b/>
                <w:sz w:val="24"/>
                <w:szCs w:val="24"/>
              </w:rPr>
              <w:t xml:space="preserve">          Laukiami rezultatai</w:t>
            </w:r>
          </w:p>
        </w:tc>
        <w:tc>
          <w:tcPr>
            <w:tcW w:w="2551" w:type="dxa"/>
          </w:tcPr>
          <w:p w:rsidR="001363D7" w:rsidRDefault="001363D7" w:rsidP="00E816B5">
            <w:pPr>
              <w:tabs>
                <w:tab w:val="left" w:pos="567"/>
              </w:tabs>
              <w:jc w:val="both"/>
              <w:rPr>
                <w:b/>
                <w:sz w:val="24"/>
                <w:szCs w:val="24"/>
              </w:rPr>
            </w:pPr>
            <w:r>
              <w:rPr>
                <w:b/>
                <w:sz w:val="24"/>
                <w:szCs w:val="24"/>
              </w:rPr>
              <w:t xml:space="preserve">             Data</w:t>
            </w:r>
          </w:p>
        </w:tc>
        <w:tc>
          <w:tcPr>
            <w:tcW w:w="2204" w:type="dxa"/>
          </w:tcPr>
          <w:p w:rsidR="001363D7" w:rsidRDefault="001363D7" w:rsidP="00E816B5">
            <w:pPr>
              <w:tabs>
                <w:tab w:val="left" w:pos="567"/>
              </w:tabs>
              <w:jc w:val="both"/>
              <w:rPr>
                <w:b/>
                <w:sz w:val="24"/>
                <w:szCs w:val="24"/>
              </w:rPr>
            </w:pPr>
            <w:r>
              <w:rPr>
                <w:b/>
                <w:sz w:val="24"/>
                <w:szCs w:val="24"/>
              </w:rPr>
              <w:t>Atsiskaitymo forma</w:t>
            </w:r>
          </w:p>
        </w:tc>
      </w:tr>
      <w:tr w:rsidR="001363D7" w:rsidTr="001363D7">
        <w:tc>
          <w:tcPr>
            <w:tcW w:w="817" w:type="dxa"/>
          </w:tcPr>
          <w:p w:rsidR="001363D7" w:rsidRPr="001363D7" w:rsidRDefault="001363D7" w:rsidP="00E816B5">
            <w:pPr>
              <w:tabs>
                <w:tab w:val="left" w:pos="567"/>
              </w:tabs>
              <w:jc w:val="both"/>
              <w:rPr>
                <w:sz w:val="24"/>
                <w:szCs w:val="24"/>
              </w:rPr>
            </w:pPr>
            <w:r>
              <w:rPr>
                <w:sz w:val="24"/>
                <w:szCs w:val="24"/>
              </w:rPr>
              <w:t>1</w:t>
            </w:r>
          </w:p>
        </w:tc>
        <w:tc>
          <w:tcPr>
            <w:tcW w:w="4870" w:type="dxa"/>
          </w:tcPr>
          <w:p w:rsidR="001363D7" w:rsidRPr="001363D7" w:rsidRDefault="001363D7" w:rsidP="00E816B5">
            <w:pPr>
              <w:tabs>
                <w:tab w:val="left" w:pos="567"/>
              </w:tabs>
              <w:jc w:val="both"/>
              <w:rPr>
                <w:sz w:val="24"/>
                <w:szCs w:val="24"/>
              </w:rPr>
            </w:pPr>
            <w:r>
              <w:rPr>
                <w:sz w:val="24"/>
                <w:szCs w:val="24"/>
              </w:rPr>
              <w:t xml:space="preserve">Pedagoginio ir aptarnaujančio </w:t>
            </w:r>
            <w:r>
              <w:rPr>
                <w:sz w:val="24"/>
                <w:szCs w:val="24"/>
              </w:rPr>
              <w:lastRenderedPageBreak/>
              <w:t>personalo darbo organizavimas užtikrinant vaikų saugumą ir sveikatą</w:t>
            </w:r>
          </w:p>
        </w:tc>
        <w:tc>
          <w:tcPr>
            <w:tcW w:w="3777" w:type="dxa"/>
          </w:tcPr>
          <w:p w:rsidR="001363D7" w:rsidRPr="00714AE5" w:rsidRDefault="00714AE5" w:rsidP="00E816B5">
            <w:pPr>
              <w:tabs>
                <w:tab w:val="left" w:pos="567"/>
              </w:tabs>
              <w:jc w:val="both"/>
              <w:rPr>
                <w:sz w:val="24"/>
                <w:szCs w:val="24"/>
              </w:rPr>
            </w:pPr>
            <w:r>
              <w:rPr>
                <w:sz w:val="24"/>
                <w:szCs w:val="24"/>
              </w:rPr>
              <w:lastRenderedPageBreak/>
              <w:t xml:space="preserve">Sumažės vaikų </w:t>
            </w:r>
            <w:r>
              <w:rPr>
                <w:sz w:val="24"/>
                <w:szCs w:val="24"/>
              </w:rPr>
              <w:lastRenderedPageBreak/>
              <w:t>sergamumas, gerės ugdymo kokybė ir teikiamos paslaugos</w:t>
            </w:r>
          </w:p>
        </w:tc>
        <w:tc>
          <w:tcPr>
            <w:tcW w:w="2551" w:type="dxa"/>
          </w:tcPr>
          <w:p w:rsidR="001363D7" w:rsidRPr="00714AE5" w:rsidRDefault="00714AE5" w:rsidP="00E816B5">
            <w:pPr>
              <w:tabs>
                <w:tab w:val="left" w:pos="567"/>
              </w:tabs>
              <w:jc w:val="both"/>
              <w:rPr>
                <w:sz w:val="24"/>
                <w:szCs w:val="24"/>
              </w:rPr>
            </w:pPr>
            <w:r>
              <w:rPr>
                <w:sz w:val="24"/>
                <w:szCs w:val="24"/>
              </w:rPr>
              <w:lastRenderedPageBreak/>
              <w:t xml:space="preserve">Rugsėjis, </w:t>
            </w:r>
            <w:r>
              <w:rPr>
                <w:sz w:val="24"/>
                <w:szCs w:val="24"/>
              </w:rPr>
              <w:lastRenderedPageBreak/>
              <w:t>spalis</w:t>
            </w:r>
          </w:p>
        </w:tc>
        <w:tc>
          <w:tcPr>
            <w:tcW w:w="2204" w:type="dxa"/>
          </w:tcPr>
          <w:p w:rsidR="001363D7" w:rsidRPr="00714AE5" w:rsidRDefault="00714AE5" w:rsidP="00E816B5">
            <w:pPr>
              <w:tabs>
                <w:tab w:val="left" w:pos="567"/>
              </w:tabs>
              <w:jc w:val="both"/>
              <w:rPr>
                <w:sz w:val="24"/>
                <w:szCs w:val="24"/>
              </w:rPr>
            </w:pPr>
            <w:r>
              <w:rPr>
                <w:b/>
                <w:sz w:val="24"/>
                <w:szCs w:val="24"/>
              </w:rPr>
              <w:lastRenderedPageBreak/>
              <w:t xml:space="preserve"> </w:t>
            </w:r>
            <w:r>
              <w:rPr>
                <w:sz w:val="24"/>
                <w:szCs w:val="24"/>
              </w:rPr>
              <w:t xml:space="preserve">Darželio </w:t>
            </w:r>
            <w:r>
              <w:rPr>
                <w:sz w:val="24"/>
                <w:szCs w:val="24"/>
              </w:rPr>
              <w:lastRenderedPageBreak/>
              <w:t>tarybos posėdis</w:t>
            </w:r>
          </w:p>
        </w:tc>
      </w:tr>
      <w:tr w:rsidR="00714AE5" w:rsidTr="001363D7">
        <w:tc>
          <w:tcPr>
            <w:tcW w:w="817" w:type="dxa"/>
          </w:tcPr>
          <w:p w:rsidR="00714AE5" w:rsidRDefault="00714AE5" w:rsidP="00E816B5">
            <w:pPr>
              <w:tabs>
                <w:tab w:val="left" w:pos="567"/>
              </w:tabs>
              <w:jc w:val="both"/>
              <w:rPr>
                <w:sz w:val="24"/>
                <w:szCs w:val="24"/>
              </w:rPr>
            </w:pPr>
            <w:r>
              <w:rPr>
                <w:sz w:val="24"/>
                <w:szCs w:val="24"/>
              </w:rPr>
              <w:lastRenderedPageBreak/>
              <w:t>2.</w:t>
            </w:r>
          </w:p>
        </w:tc>
        <w:tc>
          <w:tcPr>
            <w:tcW w:w="4870" w:type="dxa"/>
          </w:tcPr>
          <w:p w:rsidR="00714AE5" w:rsidRDefault="00714AE5" w:rsidP="00E816B5">
            <w:pPr>
              <w:tabs>
                <w:tab w:val="left" w:pos="567"/>
              </w:tabs>
              <w:jc w:val="both"/>
              <w:rPr>
                <w:sz w:val="24"/>
                <w:szCs w:val="24"/>
              </w:rPr>
            </w:pPr>
            <w:r>
              <w:rPr>
                <w:sz w:val="24"/>
                <w:szCs w:val="24"/>
              </w:rPr>
              <w:t>Maitinimo organizavimas</w:t>
            </w:r>
          </w:p>
        </w:tc>
        <w:tc>
          <w:tcPr>
            <w:tcW w:w="3777" w:type="dxa"/>
          </w:tcPr>
          <w:p w:rsidR="00714AE5" w:rsidRDefault="00714AE5" w:rsidP="00E816B5">
            <w:pPr>
              <w:tabs>
                <w:tab w:val="left" w:pos="567"/>
              </w:tabs>
              <w:jc w:val="both"/>
              <w:rPr>
                <w:sz w:val="24"/>
                <w:szCs w:val="24"/>
              </w:rPr>
            </w:pPr>
            <w:r>
              <w:rPr>
                <w:sz w:val="24"/>
                <w:szCs w:val="24"/>
              </w:rPr>
              <w:t>Plėtosis kultūrinių – higieninių įgūdžių ugdymas</w:t>
            </w:r>
          </w:p>
        </w:tc>
        <w:tc>
          <w:tcPr>
            <w:tcW w:w="2551" w:type="dxa"/>
          </w:tcPr>
          <w:p w:rsidR="00714AE5" w:rsidRDefault="00714AE5" w:rsidP="00E816B5">
            <w:pPr>
              <w:tabs>
                <w:tab w:val="left" w:pos="567"/>
              </w:tabs>
              <w:jc w:val="both"/>
              <w:rPr>
                <w:sz w:val="24"/>
                <w:szCs w:val="24"/>
              </w:rPr>
            </w:pPr>
            <w:r>
              <w:rPr>
                <w:sz w:val="24"/>
                <w:szCs w:val="24"/>
              </w:rPr>
              <w:t xml:space="preserve"> Nuolatos</w:t>
            </w:r>
          </w:p>
        </w:tc>
        <w:tc>
          <w:tcPr>
            <w:tcW w:w="2204" w:type="dxa"/>
          </w:tcPr>
          <w:p w:rsidR="00714AE5" w:rsidRPr="00714AE5" w:rsidRDefault="00714AE5" w:rsidP="00E816B5">
            <w:pPr>
              <w:tabs>
                <w:tab w:val="left" w:pos="567"/>
              </w:tabs>
              <w:jc w:val="both"/>
              <w:rPr>
                <w:sz w:val="24"/>
                <w:szCs w:val="24"/>
              </w:rPr>
            </w:pPr>
            <w:r w:rsidRPr="00714AE5">
              <w:rPr>
                <w:sz w:val="24"/>
                <w:szCs w:val="24"/>
              </w:rPr>
              <w:t>Asmeniškai, darželio tarybos posėdis</w:t>
            </w:r>
          </w:p>
        </w:tc>
      </w:tr>
      <w:tr w:rsidR="00714AE5" w:rsidTr="001363D7">
        <w:tc>
          <w:tcPr>
            <w:tcW w:w="817" w:type="dxa"/>
          </w:tcPr>
          <w:p w:rsidR="00714AE5" w:rsidRDefault="00714AE5" w:rsidP="00E816B5">
            <w:pPr>
              <w:tabs>
                <w:tab w:val="left" w:pos="567"/>
              </w:tabs>
              <w:jc w:val="both"/>
              <w:rPr>
                <w:sz w:val="24"/>
                <w:szCs w:val="24"/>
              </w:rPr>
            </w:pPr>
            <w:r>
              <w:rPr>
                <w:sz w:val="24"/>
                <w:szCs w:val="24"/>
              </w:rPr>
              <w:t>3.</w:t>
            </w:r>
          </w:p>
        </w:tc>
        <w:tc>
          <w:tcPr>
            <w:tcW w:w="4870" w:type="dxa"/>
          </w:tcPr>
          <w:p w:rsidR="00714AE5" w:rsidRDefault="00714AE5" w:rsidP="00E816B5">
            <w:pPr>
              <w:tabs>
                <w:tab w:val="left" w:pos="567"/>
              </w:tabs>
              <w:jc w:val="both"/>
              <w:rPr>
                <w:sz w:val="24"/>
                <w:szCs w:val="24"/>
              </w:rPr>
            </w:pPr>
            <w:r>
              <w:rPr>
                <w:sz w:val="24"/>
                <w:szCs w:val="24"/>
              </w:rPr>
              <w:t>Pasiruošimas naujiems mokslo metams</w:t>
            </w:r>
          </w:p>
        </w:tc>
        <w:tc>
          <w:tcPr>
            <w:tcW w:w="3777" w:type="dxa"/>
          </w:tcPr>
          <w:p w:rsidR="00714AE5" w:rsidRDefault="00714AE5" w:rsidP="00E816B5">
            <w:pPr>
              <w:tabs>
                <w:tab w:val="left" w:pos="567"/>
              </w:tabs>
              <w:jc w:val="both"/>
              <w:rPr>
                <w:sz w:val="24"/>
                <w:szCs w:val="24"/>
              </w:rPr>
            </w:pPr>
            <w:r>
              <w:rPr>
                <w:sz w:val="24"/>
                <w:szCs w:val="24"/>
              </w:rPr>
              <w:t>Grupės aplinka atitinka reikalavimus, saugi, patraukli veikti</w:t>
            </w:r>
          </w:p>
        </w:tc>
        <w:tc>
          <w:tcPr>
            <w:tcW w:w="2551" w:type="dxa"/>
          </w:tcPr>
          <w:p w:rsidR="00714AE5" w:rsidRDefault="00714AE5" w:rsidP="00E816B5">
            <w:pPr>
              <w:tabs>
                <w:tab w:val="left" w:pos="567"/>
              </w:tabs>
              <w:jc w:val="both"/>
              <w:rPr>
                <w:sz w:val="24"/>
                <w:szCs w:val="24"/>
              </w:rPr>
            </w:pPr>
            <w:r>
              <w:rPr>
                <w:sz w:val="24"/>
                <w:szCs w:val="24"/>
              </w:rPr>
              <w:t>Rugsėjis</w:t>
            </w:r>
          </w:p>
        </w:tc>
        <w:tc>
          <w:tcPr>
            <w:tcW w:w="2204" w:type="dxa"/>
          </w:tcPr>
          <w:p w:rsidR="00714AE5" w:rsidRPr="00714AE5" w:rsidRDefault="00714AE5" w:rsidP="00E816B5">
            <w:pPr>
              <w:tabs>
                <w:tab w:val="left" w:pos="567"/>
              </w:tabs>
              <w:jc w:val="both"/>
              <w:rPr>
                <w:sz w:val="24"/>
                <w:szCs w:val="24"/>
              </w:rPr>
            </w:pPr>
            <w:r>
              <w:rPr>
                <w:sz w:val="24"/>
                <w:szCs w:val="24"/>
              </w:rPr>
              <w:t>Darželio tarybos posėdis</w:t>
            </w:r>
          </w:p>
        </w:tc>
      </w:tr>
      <w:tr w:rsidR="00714AE5" w:rsidTr="001363D7">
        <w:tc>
          <w:tcPr>
            <w:tcW w:w="817" w:type="dxa"/>
          </w:tcPr>
          <w:p w:rsidR="00714AE5" w:rsidRDefault="00714AE5" w:rsidP="00E816B5">
            <w:pPr>
              <w:tabs>
                <w:tab w:val="left" w:pos="567"/>
              </w:tabs>
              <w:jc w:val="both"/>
              <w:rPr>
                <w:sz w:val="24"/>
                <w:szCs w:val="24"/>
              </w:rPr>
            </w:pPr>
            <w:r>
              <w:rPr>
                <w:sz w:val="24"/>
                <w:szCs w:val="24"/>
              </w:rPr>
              <w:t>4.</w:t>
            </w:r>
          </w:p>
        </w:tc>
        <w:tc>
          <w:tcPr>
            <w:tcW w:w="4870" w:type="dxa"/>
          </w:tcPr>
          <w:p w:rsidR="00714AE5" w:rsidRDefault="00714AE5" w:rsidP="00E816B5">
            <w:pPr>
              <w:tabs>
                <w:tab w:val="left" w:pos="567"/>
              </w:tabs>
              <w:jc w:val="both"/>
              <w:rPr>
                <w:sz w:val="24"/>
                <w:szCs w:val="24"/>
              </w:rPr>
            </w:pPr>
            <w:r>
              <w:rPr>
                <w:sz w:val="24"/>
                <w:szCs w:val="24"/>
              </w:rPr>
              <w:t>Vaikų priėmimas;</w:t>
            </w:r>
          </w:p>
          <w:p w:rsidR="00714AE5" w:rsidRDefault="00714AE5" w:rsidP="00E816B5">
            <w:pPr>
              <w:tabs>
                <w:tab w:val="left" w:pos="567"/>
              </w:tabs>
              <w:jc w:val="both"/>
              <w:rPr>
                <w:sz w:val="24"/>
                <w:szCs w:val="24"/>
              </w:rPr>
            </w:pPr>
            <w:r>
              <w:rPr>
                <w:sz w:val="24"/>
                <w:szCs w:val="24"/>
              </w:rPr>
              <w:t>a) pedagogo ir tėvų bendravimas ir bendradarbiavimas.</w:t>
            </w:r>
          </w:p>
          <w:p w:rsidR="00714AE5" w:rsidRDefault="00714AE5" w:rsidP="00E816B5">
            <w:pPr>
              <w:tabs>
                <w:tab w:val="left" w:pos="567"/>
              </w:tabs>
              <w:jc w:val="both"/>
              <w:rPr>
                <w:sz w:val="24"/>
                <w:szCs w:val="24"/>
              </w:rPr>
            </w:pPr>
            <w:r>
              <w:rPr>
                <w:sz w:val="24"/>
                <w:szCs w:val="24"/>
              </w:rPr>
              <w:t>b) informacijos pateikimas, informacijos stendai</w:t>
            </w:r>
          </w:p>
        </w:tc>
        <w:tc>
          <w:tcPr>
            <w:tcW w:w="3777" w:type="dxa"/>
          </w:tcPr>
          <w:p w:rsidR="00714AE5" w:rsidRDefault="00714AE5" w:rsidP="00E816B5">
            <w:pPr>
              <w:tabs>
                <w:tab w:val="left" w:pos="567"/>
              </w:tabs>
              <w:jc w:val="both"/>
              <w:rPr>
                <w:sz w:val="24"/>
                <w:szCs w:val="24"/>
              </w:rPr>
            </w:pPr>
            <w:r>
              <w:rPr>
                <w:sz w:val="24"/>
                <w:szCs w:val="24"/>
              </w:rPr>
              <w:t>Savalaikis ir sistemingas informacijos pateikimas</w:t>
            </w:r>
          </w:p>
        </w:tc>
        <w:tc>
          <w:tcPr>
            <w:tcW w:w="2551" w:type="dxa"/>
          </w:tcPr>
          <w:p w:rsidR="00714AE5" w:rsidRDefault="0061549D" w:rsidP="00E816B5">
            <w:pPr>
              <w:tabs>
                <w:tab w:val="left" w:pos="567"/>
              </w:tabs>
              <w:jc w:val="both"/>
              <w:rPr>
                <w:sz w:val="24"/>
                <w:szCs w:val="24"/>
              </w:rPr>
            </w:pPr>
            <w:r>
              <w:rPr>
                <w:sz w:val="24"/>
                <w:szCs w:val="24"/>
              </w:rPr>
              <w:t>Nuolat</w:t>
            </w:r>
          </w:p>
        </w:tc>
        <w:tc>
          <w:tcPr>
            <w:tcW w:w="2204" w:type="dxa"/>
          </w:tcPr>
          <w:p w:rsidR="00714AE5" w:rsidRPr="0061549D" w:rsidRDefault="0061549D" w:rsidP="00E816B5">
            <w:pPr>
              <w:tabs>
                <w:tab w:val="left" w:pos="567"/>
              </w:tabs>
              <w:jc w:val="both"/>
              <w:rPr>
                <w:sz w:val="24"/>
                <w:szCs w:val="24"/>
              </w:rPr>
            </w:pPr>
            <w:r w:rsidRPr="0061549D">
              <w:rPr>
                <w:sz w:val="24"/>
                <w:szCs w:val="24"/>
              </w:rPr>
              <w:t>Darželio tarybos posėdis</w:t>
            </w:r>
          </w:p>
        </w:tc>
      </w:tr>
      <w:tr w:rsidR="00714AE5" w:rsidTr="001363D7">
        <w:tc>
          <w:tcPr>
            <w:tcW w:w="817" w:type="dxa"/>
          </w:tcPr>
          <w:p w:rsidR="00714AE5" w:rsidRDefault="0061549D" w:rsidP="00E816B5">
            <w:pPr>
              <w:tabs>
                <w:tab w:val="left" w:pos="567"/>
              </w:tabs>
              <w:jc w:val="both"/>
              <w:rPr>
                <w:sz w:val="24"/>
                <w:szCs w:val="24"/>
              </w:rPr>
            </w:pPr>
            <w:r>
              <w:rPr>
                <w:sz w:val="24"/>
                <w:szCs w:val="24"/>
              </w:rPr>
              <w:t>5.</w:t>
            </w:r>
          </w:p>
        </w:tc>
        <w:tc>
          <w:tcPr>
            <w:tcW w:w="4870" w:type="dxa"/>
          </w:tcPr>
          <w:p w:rsidR="00714AE5" w:rsidRDefault="0061549D" w:rsidP="00E816B5">
            <w:pPr>
              <w:tabs>
                <w:tab w:val="left" w:pos="567"/>
              </w:tabs>
              <w:jc w:val="both"/>
              <w:rPr>
                <w:sz w:val="24"/>
                <w:szCs w:val="24"/>
              </w:rPr>
            </w:pPr>
            <w:r>
              <w:rPr>
                <w:sz w:val="24"/>
                <w:szCs w:val="24"/>
              </w:rPr>
              <w:t>Dienos ritmo laikymasis.</w:t>
            </w:r>
          </w:p>
        </w:tc>
        <w:tc>
          <w:tcPr>
            <w:tcW w:w="3777" w:type="dxa"/>
          </w:tcPr>
          <w:p w:rsidR="00714AE5" w:rsidRDefault="0061549D" w:rsidP="00E816B5">
            <w:pPr>
              <w:tabs>
                <w:tab w:val="left" w:pos="567"/>
              </w:tabs>
              <w:jc w:val="both"/>
              <w:rPr>
                <w:sz w:val="24"/>
                <w:szCs w:val="24"/>
              </w:rPr>
            </w:pPr>
            <w:r>
              <w:rPr>
                <w:sz w:val="24"/>
                <w:szCs w:val="24"/>
              </w:rPr>
              <w:t>Savalaikis vaikų maitinimas, pasivaikščiojimai, kėlimasis.</w:t>
            </w:r>
          </w:p>
        </w:tc>
        <w:tc>
          <w:tcPr>
            <w:tcW w:w="2551" w:type="dxa"/>
          </w:tcPr>
          <w:p w:rsidR="00714AE5" w:rsidRDefault="0061549D" w:rsidP="00E816B5">
            <w:pPr>
              <w:tabs>
                <w:tab w:val="left" w:pos="567"/>
              </w:tabs>
              <w:jc w:val="both"/>
              <w:rPr>
                <w:sz w:val="24"/>
                <w:szCs w:val="24"/>
              </w:rPr>
            </w:pPr>
            <w:r>
              <w:rPr>
                <w:sz w:val="24"/>
                <w:szCs w:val="24"/>
              </w:rPr>
              <w:t>Nuolat</w:t>
            </w:r>
          </w:p>
        </w:tc>
        <w:tc>
          <w:tcPr>
            <w:tcW w:w="2204" w:type="dxa"/>
          </w:tcPr>
          <w:p w:rsidR="00714AE5" w:rsidRPr="0061549D" w:rsidRDefault="0061549D" w:rsidP="00E816B5">
            <w:pPr>
              <w:tabs>
                <w:tab w:val="left" w:pos="567"/>
              </w:tabs>
              <w:jc w:val="both"/>
              <w:rPr>
                <w:sz w:val="24"/>
                <w:szCs w:val="24"/>
              </w:rPr>
            </w:pPr>
            <w:r>
              <w:rPr>
                <w:sz w:val="24"/>
                <w:szCs w:val="24"/>
              </w:rPr>
              <w:t>Darželio tarybos posėdis</w:t>
            </w:r>
          </w:p>
        </w:tc>
      </w:tr>
      <w:tr w:rsidR="00714AE5" w:rsidTr="001363D7">
        <w:tc>
          <w:tcPr>
            <w:tcW w:w="817" w:type="dxa"/>
          </w:tcPr>
          <w:p w:rsidR="00714AE5" w:rsidRDefault="0061549D" w:rsidP="00E816B5">
            <w:pPr>
              <w:tabs>
                <w:tab w:val="left" w:pos="567"/>
              </w:tabs>
              <w:jc w:val="both"/>
              <w:rPr>
                <w:sz w:val="24"/>
                <w:szCs w:val="24"/>
              </w:rPr>
            </w:pPr>
            <w:r>
              <w:rPr>
                <w:sz w:val="24"/>
                <w:szCs w:val="24"/>
              </w:rPr>
              <w:t>6.</w:t>
            </w:r>
          </w:p>
        </w:tc>
        <w:tc>
          <w:tcPr>
            <w:tcW w:w="4870" w:type="dxa"/>
          </w:tcPr>
          <w:p w:rsidR="00714AE5" w:rsidRDefault="0061549D" w:rsidP="00E816B5">
            <w:pPr>
              <w:tabs>
                <w:tab w:val="left" w:pos="567"/>
              </w:tabs>
              <w:jc w:val="both"/>
              <w:rPr>
                <w:sz w:val="24"/>
                <w:szCs w:val="24"/>
              </w:rPr>
            </w:pPr>
            <w:r>
              <w:rPr>
                <w:sz w:val="24"/>
                <w:szCs w:val="24"/>
              </w:rPr>
              <w:t xml:space="preserve"> Atvirų veiklų, ugdomųjų veiklų, vakaronių stebėjimas.</w:t>
            </w:r>
          </w:p>
        </w:tc>
        <w:tc>
          <w:tcPr>
            <w:tcW w:w="3777" w:type="dxa"/>
          </w:tcPr>
          <w:p w:rsidR="00714AE5" w:rsidRDefault="0061549D" w:rsidP="00E816B5">
            <w:pPr>
              <w:tabs>
                <w:tab w:val="left" w:pos="567"/>
              </w:tabs>
              <w:jc w:val="both"/>
              <w:rPr>
                <w:sz w:val="24"/>
                <w:szCs w:val="24"/>
              </w:rPr>
            </w:pPr>
            <w:r>
              <w:rPr>
                <w:sz w:val="24"/>
                <w:szCs w:val="24"/>
              </w:rPr>
              <w:t>Pagerės bendradarbiavimas su šeima</w:t>
            </w:r>
          </w:p>
        </w:tc>
        <w:tc>
          <w:tcPr>
            <w:tcW w:w="2551" w:type="dxa"/>
          </w:tcPr>
          <w:p w:rsidR="00714AE5" w:rsidRDefault="0061549D" w:rsidP="00E816B5">
            <w:pPr>
              <w:tabs>
                <w:tab w:val="left" w:pos="567"/>
              </w:tabs>
              <w:jc w:val="both"/>
              <w:rPr>
                <w:sz w:val="24"/>
                <w:szCs w:val="24"/>
              </w:rPr>
            </w:pPr>
            <w:r>
              <w:rPr>
                <w:sz w:val="24"/>
                <w:szCs w:val="24"/>
              </w:rPr>
              <w:t>Pagal planą</w:t>
            </w:r>
          </w:p>
        </w:tc>
        <w:tc>
          <w:tcPr>
            <w:tcW w:w="2204" w:type="dxa"/>
          </w:tcPr>
          <w:p w:rsidR="00714AE5" w:rsidRPr="0061549D" w:rsidRDefault="0061549D" w:rsidP="00E816B5">
            <w:pPr>
              <w:tabs>
                <w:tab w:val="left" w:pos="567"/>
              </w:tabs>
              <w:jc w:val="both"/>
              <w:rPr>
                <w:sz w:val="24"/>
                <w:szCs w:val="24"/>
              </w:rPr>
            </w:pPr>
            <w:r w:rsidRPr="0061549D">
              <w:rPr>
                <w:sz w:val="24"/>
                <w:szCs w:val="24"/>
              </w:rPr>
              <w:t>Asmeniškai su pedagogu, darželio tarybos posėdis</w:t>
            </w:r>
          </w:p>
        </w:tc>
      </w:tr>
    </w:tbl>
    <w:p w:rsidR="0061549D" w:rsidRDefault="0061549D" w:rsidP="00E816B5">
      <w:pPr>
        <w:tabs>
          <w:tab w:val="left" w:pos="567"/>
        </w:tabs>
        <w:jc w:val="both"/>
        <w:rPr>
          <w:b/>
          <w:sz w:val="24"/>
          <w:szCs w:val="24"/>
        </w:rPr>
      </w:pPr>
    </w:p>
    <w:p w:rsidR="00445CE1" w:rsidRDefault="0061549D" w:rsidP="003C2834">
      <w:pPr>
        <w:tabs>
          <w:tab w:val="left" w:pos="567"/>
        </w:tabs>
        <w:jc w:val="center"/>
        <w:rPr>
          <w:b/>
          <w:sz w:val="24"/>
          <w:szCs w:val="24"/>
        </w:rPr>
      </w:pPr>
      <w:r>
        <w:rPr>
          <w:b/>
          <w:sz w:val="24"/>
          <w:szCs w:val="24"/>
        </w:rPr>
        <w:t>Direktorės pavaduotoja ugdymui</w:t>
      </w:r>
    </w:p>
    <w:p w:rsidR="0061549D" w:rsidRDefault="0061549D" w:rsidP="00E816B5">
      <w:pPr>
        <w:tabs>
          <w:tab w:val="left" w:pos="567"/>
        </w:tabs>
        <w:jc w:val="both"/>
        <w:rPr>
          <w:b/>
          <w:sz w:val="24"/>
          <w:szCs w:val="24"/>
        </w:rPr>
      </w:pPr>
    </w:p>
    <w:p w:rsidR="0061549D" w:rsidRDefault="0061549D" w:rsidP="00E816B5">
      <w:pPr>
        <w:tabs>
          <w:tab w:val="left" w:pos="567"/>
        </w:tabs>
        <w:jc w:val="both"/>
        <w:rPr>
          <w:b/>
          <w:sz w:val="24"/>
          <w:szCs w:val="24"/>
        </w:rPr>
      </w:pPr>
    </w:p>
    <w:tbl>
      <w:tblPr>
        <w:tblStyle w:val="Lentelstinklelis"/>
        <w:tblW w:w="0" w:type="auto"/>
        <w:tblLook w:val="04A0" w:firstRow="1" w:lastRow="0" w:firstColumn="1" w:lastColumn="0" w:noHBand="0" w:noVBand="1"/>
      </w:tblPr>
      <w:tblGrid>
        <w:gridCol w:w="578"/>
        <w:gridCol w:w="3128"/>
        <w:gridCol w:w="2589"/>
        <w:gridCol w:w="1755"/>
        <w:gridCol w:w="1804"/>
      </w:tblGrid>
      <w:tr w:rsidR="0061549D" w:rsidTr="0061549D">
        <w:tc>
          <w:tcPr>
            <w:tcW w:w="817" w:type="dxa"/>
          </w:tcPr>
          <w:p w:rsidR="0061549D" w:rsidRPr="0061549D" w:rsidRDefault="0061549D" w:rsidP="00E816B5">
            <w:pPr>
              <w:tabs>
                <w:tab w:val="left" w:pos="567"/>
              </w:tabs>
              <w:jc w:val="both"/>
              <w:rPr>
                <w:sz w:val="24"/>
                <w:szCs w:val="24"/>
              </w:rPr>
            </w:pPr>
            <w:r>
              <w:rPr>
                <w:sz w:val="24"/>
                <w:szCs w:val="24"/>
              </w:rPr>
              <w:t xml:space="preserve">     1</w:t>
            </w:r>
          </w:p>
        </w:tc>
        <w:tc>
          <w:tcPr>
            <w:tcW w:w="4870" w:type="dxa"/>
          </w:tcPr>
          <w:p w:rsidR="0061549D" w:rsidRDefault="0061549D" w:rsidP="00E816B5">
            <w:pPr>
              <w:tabs>
                <w:tab w:val="left" w:pos="567"/>
              </w:tabs>
              <w:jc w:val="both"/>
              <w:rPr>
                <w:b/>
                <w:sz w:val="24"/>
                <w:szCs w:val="24"/>
              </w:rPr>
            </w:pPr>
            <w:r>
              <w:rPr>
                <w:b/>
                <w:sz w:val="24"/>
                <w:szCs w:val="24"/>
              </w:rPr>
              <w:t xml:space="preserve">                                  2</w:t>
            </w:r>
          </w:p>
        </w:tc>
        <w:tc>
          <w:tcPr>
            <w:tcW w:w="3777" w:type="dxa"/>
          </w:tcPr>
          <w:p w:rsidR="0061549D" w:rsidRDefault="0061549D" w:rsidP="00E816B5">
            <w:pPr>
              <w:tabs>
                <w:tab w:val="left" w:pos="567"/>
              </w:tabs>
              <w:jc w:val="both"/>
              <w:rPr>
                <w:b/>
                <w:sz w:val="24"/>
                <w:szCs w:val="24"/>
              </w:rPr>
            </w:pPr>
            <w:r>
              <w:rPr>
                <w:b/>
                <w:sz w:val="24"/>
                <w:szCs w:val="24"/>
              </w:rPr>
              <w:t xml:space="preserve">                           3</w:t>
            </w:r>
          </w:p>
        </w:tc>
        <w:tc>
          <w:tcPr>
            <w:tcW w:w="2551" w:type="dxa"/>
          </w:tcPr>
          <w:p w:rsidR="0061549D" w:rsidRDefault="0061549D" w:rsidP="00E816B5">
            <w:pPr>
              <w:tabs>
                <w:tab w:val="left" w:pos="567"/>
              </w:tabs>
              <w:jc w:val="both"/>
              <w:rPr>
                <w:b/>
                <w:sz w:val="24"/>
                <w:szCs w:val="24"/>
              </w:rPr>
            </w:pPr>
            <w:r>
              <w:rPr>
                <w:b/>
                <w:sz w:val="24"/>
                <w:szCs w:val="24"/>
              </w:rPr>
              <w:t xml:space="preserve">                     4</w:t>
            </w:r>
          </w:p>
        </w:tc>
        <w:tc>
          <w:tcPr>
            <w:tcW w:w="2204" w:type="dxa"/>
          </w:tcPr>
          <w:p w:rsidR="0061549D" w:rsidRDefault="0061549D" w:rsidP="00E816B5">
            <w:pPr>
              <w:tabs>
                <w:tab w:val="left" w:pos="567"/>
              </w:tabs>
              <w:jc w:val="both"/>
              <w:rPr>
                <w:b/>
                <w:sz w:val="24"/>
                <w:szCs w:val="24"/>
              </w:rPr>
            </w:pPr>
            <w:r>
              <w:rPr>
                <w:b/>
                <w:sz w:val="24"/>
                <w:szCs w:val="24"/>
              </w:rPr>
              <w:t xml:space="preserve">              5</w:t>
            </w:r>
          </w:p>
        </w:tc>
      </w:tr>
      <w:tr w:rsidR="0061549D" w:rsidTr="0061549D">
        <w:tc>
          <w:tcPr>
            <w:tcW w:w="817" w:type="dxa"/>
          </w:tcPr>
          <w:p w:rsidR="0061549D" w:rsidRDefault="00ED5034" w:rsidP="00E816B5">
            <w:pPr>
              <w:tabs>
                <w:tab w:val="left" w:pos="567"/>
              </w:tabs>
              <w:jc w:val="both"/>
              <w:rPr>
                <w:sz w:val="24"/>
                <w:szCs w:val="24"/>
              </w:rPr>
            </w:pPr>
            <w:r>
              <w:rPr>
                <w:sz w:val="24"/>
                <w:szCs w:val="24"/>
              </w:rPr>
              <w:t>1.</w:t>
            </w:r>
          </w:p>
        </w:tc>
        <w:tc>
          <w:tcPr>
            <w:tcW w:w="4870" w:type="dxa"/>
          </w:tcPr>
          <w:p w:rsidR="0061549D" w:rsidRPr="00ED5034" w:rsidRDefault="00ED5034" w:rsidP="00E816B5">
            <w:pPr>
              <w:tabs>
                <w:tab w:val="left" w:pos="567"/>
              </w:tabs>
              <w:jc w:val="both"/>
              <w:rPr>
                <w:sz w:val="24"/>
                <w:szCs w:val="24"/>
              </w:rPr>
            </w:pPr>
            <w:r w:rsidRPr="00ED5034">
              <w:rPr>
                <w:sz w:val="24"/>
                <w:szCs w:val="24"/>
              </w:rPr>
              <w:t>Dokumentacijos tvarkymas</w:t>
            </w:r>
          </w:p>
        </w:tc>
        <w:tc>
          <w:tcPr>
            <w:tcW w:w="3777" w:type="dxa"/>
          </w:tcPr>
          <w:p w:rsidR="0061549D" w:rsidRPr="00ED5034" w:rsidRDefault="00ED5034" w:rsidP="00E816B5">
            <w:pPr>
              <w:tabs>
                <w:tab w:val="left" w:pos="567"/>
              </w:tabs>
              <w:jc w:val="both"/>
              <w:rPr>
                <w:sz w:val="24"/>
                <w:szCs w:val="24"/>
              </w:rPr>
            </w:pPr>
            <w:r>
              <w:rPr>
                <w:sz w:val="24"/>
                <w:szCs w:val="24"/>
              </w:rPr>
              <w:t>Sistemingas, nuoseklus ir kokybiškas planavimas. Dienynai, planai, ataskaitos</w:t>
            </w:r>
          </w:p>
        </w:tc>
        <w:tc>
          <w:tcPr>
            <w:tcW w:w="2551" w:type="dxa"/>
          </w:tcPr>
          <w:p w:rsidR="0061549D" w:rsidRPr="00ED5034" w:rsidRDefault="0061549D" w:rsidP="00E816B5">
            <w:pPr>
              <w:tabs>
                <w:tab w:val="left" w:pos="567"/>
              </w:tabs>
              <w:jc w:val="both"/>
              <w:rPr>
                <w:sz w:val="24"/>
                <w:szCs w:val="24"/>
              </w:rPr>
            </w:pPr>
          </w:p>
        </w:tc>
        <w:tc>
          <w:tcPr>
            <w:tcW w:w="2204" w:type="dxa"/>
          </w:tcPr>
          <w:p w:rsidR="0061549D" w:rsidRPr="00ED5034" w:rsidRDefault="00ED5034" w:rsidP="00E816B5">
            <w:pPr>
              <w:tabs>
                <w:tab w:val="left" w:pos="567"/>
              </w:tabs>
              <w:jc w:val="both"/>
              <w:rPr>
                <w:sz w:val="24"/>
                <w:szCs w:val="24"/>
              </w:rPr>
            </w:pPr>
            <w:r>
              <w:rPr>
                <w:sz w:val="24"/>
                <w:szCs w:val="24"/>
              </w:rPr>
              <w:t>Asmeniškai su pedagogu, metodiniame pasitarime</w:t>
            </w:r>
          </w:p>
        </w:tc>
      </w:tr>
      <w:tr w:rsidR="00ED5034" w:rsidTr="0061549D">
        <w:tc>
          <w:tcPr>
            <w:tcW w:w="817" w:type="dxa"/>
          </w:tcPr>
          <w:p w:rsidR="00ED5034" w:rsidRDefault="00ED5034" w:rsidP="00E816B5">
            <w:pPr>
              <w:tabs>
                <w:tab w:val="left" w:pos="567"/>
              </w:tabs>
              <w:jc w:val="both"/>
              <w:rPr>
                <w:sz w:val="24"/>
                <w:szCs w:val="24"/>
              </w:rPr>
            </w:pPr>
            <w:r>
              <w:rPr>
                <w:sz w:val="24"/>
                <w:szCs w:val="24"/>
              </w:rPr>
              <w:t>2.</w:t>
            </w:r>
          </w:p>
        </w:tc>
        <w:tc>
          <w:tcPr>
            <w:tcW w:w="4870" w:type="dxa"/>
          </w:tcPr>
          <w:p w:rsidR="00ED5034" w:rsidRPr="00ED5034" w:rsidRDefault="00ED5034" w:rsidP="00E816B5">
            <w:pPr>
              <w:tabs>
                <w:tab w:val="left" w:pos="567"/>
              </w:tabs>
              <w:jc w:val="both"/>
              <w:rPr>
                <w:sz w:val="24"/>
                <w:szCs w:val="24"/>
              </w:rPr>
            </w:pPr>
            <w:r>
              <w:rPr>
                <w:sz w:val="24"/>
                <w:szCs w:val="24"/>
              </w:rPr>
              <w:t>Grupių dienynų priežiūra</w:t>
            </w:r>
          </w:p>
        </w:tc>
        <w:tc>
          <w:tcPr>
            <w:tcW w:w="3777" w:type="dxa"/>
          </w:tcPr>
          <w:p w:rsidR="00ED5034" w:rsidRPr="00ED5034" w:rsidRDefault="00ED5034" w:rsidP="00E816B5">
            <w:pPr>
              <w:tabs>
                <w:tab w:val="left" w:pos="567"/>
              </w:tabs>
              <w:jc w:val="both"/>
              <w:rPr>
                <w:sz w:val="24"/>
                <w:szCs w:val="24"/>
              </w:rPr>
            </w:pPr>
            <w:r>
              <w:rPr>
                <w:sz w:val="24"/>
                <w:szCs w:val="24"/>
              </w:rPr>
              <w:t>Atitiks bendrus reikalavimus ir susitarimus</w:t>
            </w:r>
          </w:p>
        </w:tc>
        <w:tc>
          <w:tcPr>
            <w:tcW w:w="2551" w:type="dxa"/>
          </w:tcPr>
          <w:p w:rsidR="00ED5034" w:rsidRPr="00ED5034" w:rsidRDefault="00ED5034" w:rsidP="00E816B5">
            <w:pPr>
              <w:tabs>
                <w:tab w:val="left" w:pos="567"/>
              </w:tabs>
              <w:jc w:val="both"/>
              <w:rPr>
                <w:sz w:val="24"/>
                <w:szCs w:val="24"/>
              </w:rPr>
            </w:pPr>
            <w:r w:rsidRPr="00ED5034">
              <w:rPr>
                <w:sz w:val="24"/>
                <w:szCs w:val="24"/>
              </w:rPr>
              <w:t>Spalis</w:t>
            </w:r>
            <w:r>
              <w:rPr>
                <w:sz w:val="24"/>
                <w:szCs w:val="24"/>
              </w:rPr>
              <w:t>, sausis, gegužė</w:t>
            </w:r>
          </w:p>
        </w:tc>
        <w:tc>
          <w:tcPr>
            <w:tcW w:w="2204" w:type="dxa"/>
          </w:tcPr>
          <w:p w:rsidR="00ED5034" w:rsidRDefault="00ED5034" w:rsidP="00E816B5">
            <w:pPr>
              <w:tabs>
                <w:tab w:val="left" w:pos="567"/>
              </w:tabs>
              <w:jc w:val="both"/>
              <w:rPr>
                <w:b/>
                <w:sz w:val="24"/>
                <w:szCs w:val="24"/>
              </w:rPr>
            </w:pPr>
          </w:p>
        </w:tc>
      </w:tr>
      <w:tr w:rsidR="00ED5034" w:rsidTr="0061549D">
        <w:tc>
          <w:tcPr>
            <w:tcW w:w="817" w:type="dxa"/>
          </w:tcPr>
          <w:p w:rsidR="00ED5034" w:rsidRDefault="00ED5034" w:rsidP="00E816B5">
            <w:pPr>
              <w:tabs>
                <w:tab w:val="left" w:pos="567"/>
              </w:tabs>
              <w:jc w:val="both"/>
              <w:rPr>
                <w:sz w:val="24"/>
                <w:szCs w:val="24"/>
              </w:rPr>
            </w:pPr>
            <w:r>
              <w:rPr>
                <w:sz w:val="24"/>
                <w:szCs w:val="24"/>
              </w:rPr>
              <w:t>3.</w:t>
            </w:r>
          </w:p>
        </w:tc>
        <w:tc>
          <w:tcPr>
            <w:tcW w:w="4870" w:type="dxa"/>
          </w:tcPr>
          <w:p w:rsidR="00ED5034" w:rsidRPr="00ED5034" w:rsidRDefault="00ED5034" w:rsidP="00E816B5">
            <w:pPr>
              <w:tabs>
                <w:tab w:val="left" w:pos="567"/>
              </w:tabs>
              <w:jc w:val="both"/>
              <w:rPr>
                <w:sz w:val="24"/>
                <w:szCs w:val="24"/>
              </w:rPr>
            </w:pPr>
            <w:r>
              <w:rPr>
                <w:sz w:val="24"/>
                <w:szCs w:val="24"/>
              </w:rPr>
              <w:t>Vaikų pasiekimų, pažangos stebėjimas, aplankų rengimas, tvarkymas.</w:t>
            </w:r>
          </w:p>
        </w:tc>
        <w:tc>
          <w:tcPr>
            <w:tcW w:w="3777" w:type="dxa"/>
          </w:tcPr>
          <w:p w:rsidR="00ED5034" w:rsidRDefault="00ED5034" w:rsidP="00E816B5">
            <w:pPr>
              <w:tabs>
                <w:tab w:val="left" w:pos="567"/>
              </w:tabs>
              <w:jc w:val="both"/>
              <w:rPr>
                <w:b/>
                <w:sz w:val="24"/>
                <w:szCs w:val="24"/>
              </w:rPr>
            </w:pPr>
            <w:r w:rsidRPr="00ED5034">
              <w:rPr>
                <w:sz w:val="24"/>
                <w:szCs w:val="24"/>
              </w:rPr>
              <w:t>Atitiks bendrus reikalavimus, susitarimus</w:t>
            </w:r>
            <w:r>
              <w:rPr>
                <w:b/>
                <w:sz w:val="24"/>
                <w:szCs w:val="24"/>
              </w:rPr>
              <w:t>.</w:t>
            </w:r>
          </w:p>
        </w:tc>
        <w:tc>
          <w:tcPr>
            <w:tcW w:w="2551" w:type="dxa"/>
          </w:tcPr>
          <w:p w:rsidR="00ED5034" w:rsidRPr="00ED5034" w:rsidRDefault="00ED5034" w:rsidP="00E816B5">
            <w:pPr>
              <w:tabs>
                <w:tab w:val="left" w:pos="567"/>
              </w:tabs>
              <w:jc w:val="both"/>
              <w:rPr>
                <w:sz w:val="24"/>
                <w:szCs w:val="24"/>
              </w:rPr>
            </w:pPr>
            <w:r>
              <w:rPr>
                <w:sz w:val="24"/>
                <w:szCs w:val="24"/>
              </w:rPr>
              <w:t>Lapkritis, gegužė</w:t>
            </w:r>
          </w:p>
        </w:tc>
        <w:tc>
          <w:tcPr>
            <w:tcW w:w="2204" w:type="dxa"/>
          </w:tcPr>
          <w:p w:rsidR="00ED5034" w:rsidRPr="00F6046C" w:rsidRDefault="00F6046C" w:rsidP="00E816B5">
            <w:pPr>
              <w:tabs>
                <w:tab w:val="left" w:pos="567"/>
              </w:tabs>
              <w:jc w:val="both"/>
              <w:rPr>
                <w:sz w:val="24"/>
                <w:szCs w:val="24"/>
              </w:rPr>
            </w:pPr>
            <w:r>
              <w:rPr>
                <w:sz w:val="24"/>
                <w:szCs w:val="24"/>
              </w:rPr>
              <w:t>Asmeniškai su pedagogų</w:t>
            </w:r>
          </w:p>
        </w:tc>
      </w:tr>
      <w:tr w:rsidR="00ED5034" w:rsidTr="0061549D">
        <w:tc>
          <w:tcPr>
            <w:tcW w:w="817" w:type="dxa"/>
          </w:tcPr>
          <w:p w:rsidR="00ED5034" w:rsidRDefault="00F6046C" w:rsidP="00E816B5">
            <w:pPr>
              <w:tabs>
                <w:tab w:val="left" w:pos="567"/>
              </w:tabs>
              <w:jc w:val="both"/>
              <w:rPr>
                <w:sz w:val="24"/>
                <w:szCs w:val="24"/>
              </w:rPr>
            </w:pPr>
            <w:r>
              <w:rPr>
                <w:sz w:val="24"/>
                <w:szCs w:val="24"/>
              </w:rPr>
              <w:t>4.</w:t>
            </w:r>
          </w:p>
        </w:tc>
        <w:tc>
          <w:tcPr>
            <w:tcW w:w="4870" w:type="dxa"/>
          </w:tcPr>
          <w:p w:rsidR="00ED5034" w:rsidRPr="00F6046C" w:rsidRDefault="00F6046C" w:rsidP="00E816B5">
            <w:pPr>
              <w:tabs>
                <w:tab w:val="left" w:pos="567"/>
              </w:tabs>
              <w:jc w:val="both"/>
              <w:rPr>
                <w:sz w:val="24"/>
                <w:szCs w:val="24"/>
              </w:rPr>
            </w:pPr>
            <w:r>
              <w:rPr>
                <w:sz w:val="24"/>
                <w:szCs w:val="24"/>
              </w:rPr>
              <w:t>Grupių stendai</w:t>
            </w:r>
          </w:p>
        </w:tc>
        <w:tc>
          <w:tcPr>
            <w:tcW w:w="3777" w:type="dxa"/>
          </w:tcPr>
          <w:p w:rsidR="00ED5034" w:rsidRPr="00F6046C" w:rsidRDefault="00F6046C" w:rsidP="00E816B5">
            <w:pPr>
              <w:tabs>
                <w:tab w:val="left" w:pos="567"/>
              </w:tabs>
              <w:jc w:val="both"/>
              <w:rPr>
                <w:sz w:val="24"/>
                <w:szCs w:val="24"/>
              </w:rPr>
            </w:pPr>
            <w:r>
              <w:rPr>
                <w:sz w:val="24"/>
                <w:szCs w:val="24"/>
              </w:rPr>
              <w:t>Gerės informacijos sklaida įvairiais  ugdymo klausimais</w:t>
            </w:r>
          </w:p>
        </w:tc>
        <w:tc>
          <w:tcPr>
            <w:tcW w:w="2551" w:type="dxa"/>
          </w:tcPr>
          <w:p w:rsidR="00ED5034" w:rsidRPr="00F6046C" w:rsidRDefault="00F6046C" w:rsidP="00E816B5">
            <w:pPr>
              <w:tabs>
                <w:tab w:val="left" w:pos="567"/>
              </w:tabs>
              <w:jc w:val="both"/>
              <w:rPr>
                <w:sz w:val="24"/>
                <w:szCs w:val="24"/>
              </w:rPr>
            </w:pPr>
            <w:r>
              <w:rPr>
                <w:sz w:val="24"/>
                <w:szCs w:val="24"/>
              </w:rPr>
              <w:t>Ištisus mokslo metus</w:t>
            </w:r>
          </w:p>
        </w:tc>
        <w:tc>
          <w:tcPr>
            <w:tcW w:w="2204" w:type="dxa"/>
          </w:tcPr>
          <w:p w:rsidR="00ED5034" w:rsidRPr="00F6046C" w:rsidRDefault="00F6046C" w:rsidP="00E816B5">
            <w:pPr>
              <w:tabs>
                <w:tab w:val="left" w:pos="567"/>
              </w:tabs>
              <w:jc w:val="both"/>
              <w:rPr>
                <w:sz w:val="24"/>
                <w:szCs w:val="24"/>
              </w:rPr>
            </w:pPr>
            <w:r>
              <w:rPr>
                <w:sz w:val="24"/>
                <w:szCs w:val="24"/>
              </w:rPr>
              <w:t>Metodiniame pasitarime, asmeniškai su pedagogu</w:t>
            </w:r>
          </w:p>
        </w:tc>
      </w:tr>
      <w:tr w:rsidR="00ED5034" w:rsidTr="0061549D">
        <w:tc>
          <w:tcPr>
            <w:tcW w:w="817" w:type="dxa"/>
          </w:tcPr>
          <w:p w:rsidR="00ED5034" w:rsidRDefault="00F6046C" w:rsidP="00E816B5">
            <w:pPr>
              <w:tabs>
                <w:tab w:val="left" w:pos="567"/>
              </w:tabs>
              <w:jc w:val="both"/>
              <w:rPr>
                <w:sz w:val="24"/>
                <w:szCs w:val="24"/>
              </w:rPr>
            </w:pPr>
            <w:r>
              <w:rPr>
                <w:sz w:val="24"/>
                <w:szCs w:val="24"/>
              </w:rPr>
              <w:t>5.</w:t>
            </w:r>
          </w:p>
        </w:tc>
        <w:tc>
          <w:tcPr>
            <w:tcW w:w="4870" w:type="dxa"/>
          </w:tcPr>
          <w:p w:rsidR="00ED5034" w:rsidRPr="00F6046C" w:rsidRDefault="00F6046C" w:rsidP="00E816B5">
            <w:pPr>
              <w:tabs>
                <w:tab w:val="left" w:pos="567"/>
              </w:tabs>
              <w:jc w:val="both"/>
              <w:rPr>
                <w:sz w:val="24"/>
                <w:szCs w:val="24"/>
              </w:rPr>
            </w:pPr>
            <w:r>
              <w:rPr>
                <w:sz w:val="24"/>
                <w:szCs w:val="24"/>
              </w:rPr>
              <w:t>Renginių organizavimas</w:t>
            </w:r>
          </w:p>
        </w:tc>
        <w:tc>
          <w:tcPr>
            <w:tcW w:w="3777" w:type="dxa"/>
          </w:tcPr>
          <w:p w:rsidR="00ED5034" w:rsidRPr="00F6046C" w:rsidRDefault="00F6046C" w:rsidP="00E816B5">
            <w:pPr>
              <w:tabs>
                <w:tab w:val="left" w:pos="567"/>
              </w:tabs>
              <w:jc w:val="both"/>
              <w:rPr>
                <w:sz w:val="24"/>
                <w:szCs w:val="24"/>
              </w:rPr>
            </w:pPr>
            <w:r>
              <w:rPr>
                <w:sz w:val="24"/>
                <w:szCs w:val="24"/>
              </w:rPr>
              <w:t xml:space="preserve">Plėtosis renginių renginių organizavimas, pedagogų gebėjimai organizuoti renginius </w:t>
            </w:r>
          </w:p>
        </w:tc>
        <w:tc>
          <w:tcPr>
            <w:tcW w:w="2551" w:type="dxa"/>
          </w:tcPr>
          <w:p w:rsidR="00ED5034" w:rsidRPr="00F6046C" w:rsidRDefault="00F6046C" w:rsidP="00E816B5">
            <w:pPr>
              <w:tabs>
                <w:tab w:val="left" w:pos="567"/>
              </w:tabs>
              <w:jc w:val="both"/>
              <w:rPr>
                <w:sz w:val="24"/>
                <w:szCs w:val="24"/>
              </w:rPr>
            </w:pPr>
            <w:r>
              <w:rPr>
                <w:sz w:val="24"/>
                <w:szCs w:val="24"/>
              </w:rPr>
              <w:t>Pagal numatytą renginių planą</w:t>
            </w:r>
          </w:p>
        </w:tc>
        <w:tc>
          <w:tcPr>
            <w:tcW w:w="2204" w:type="dxa"/>
          </w:tcPr>
          <w:p w:rsidR="00ED5034" w:rsidRPr="00F6046C" w:rsidRDefault="00F6046C" w:rsidP="00E816B5">
            <w:pPr>
              <w:tabs>
                <w:tab w:val="left" w:pos="567"/>
              </w:tabs>
              <w:jc w:val="both"/>
              <w:rPr>
                <w:sz w:val="24"/>
                <w:szCs w:val="24"/>
              </w:rPr>
            </w:pPr>
            <w:r>
              <w:rPr>
                <w:sz w:val="24"/>
                <w:szCs w:val="24"/>
              </w:rPr>
              <w:t>Metodiniame pasitarime ir asmeniškai su pedagogu</w:t>
            </w:r>
          </w:p>
        </w:tc>
      </w:tr>
      <w:tr w:rsidR="00ED5034" w:rsidTr="0061549D">
        <w:tc>
          <w:tcPr>
            <w:tcW w:w="817" w:type="dxa"/>
          </w:tcPr>
          <w:p w:rsidR="00ED5034" w:rsidRDefault="00CA07FE" w:rsidP="00E816B5">
            <w:pPr>
              <w:tabs>
                <w:tab w:val="left" w:pos="567"/>
              </w:tabs>
              <w:jc w:val="both"/>
              <w:rPr>
                <w:sz w:val="24"/>
                <w:szCs w:val="24"/>
              </w:rPr>
            </w:pPr>
            <w:r>
              <w:rPr>
                <w:sz w:val="24"/>
                <w:szCs w:val="24"/>
              </w:rPr>
              <w:t>5.</w:t>
            </w:r>
          </w:p>
        </w:tc>
        <w:tc>
          <w:tcPr>
            <w:tcW w:w="4870" w:type="dxa"/>
          </w:tcPr>
          <w:p w:rsidR="00ED5034" w:rsidRDefault="00CA07FE" w:rsidP="00E816B5">
            <w:pPr>
              <w:tabs>
                <w:tab w:val="left" w:pos="567"/>
              </w:tabs>
              <w:jc w:val="both"/>
              <w:rPr>
                <w:b/>
                <w:sz w:val="24"/>
                <w:szCs w:val="24"/>
              </w:rPr>
            </w:pPr>
            <w:r>
              <w:rPr>
                <w:b/>
                <w:sz w:val="24"/>
                <w:szCs w:val="24"/>
              </w:rPr>
              <w:t>Ugdomojo proceso organizavimas:</w:t>
            </w:r>
          </w:p>
          <w:p w:rsidR="00035590" w:rsidRDefault="008D7C13" w:rsidP="00E816B5">
            <w:pPr>
              <w:tabs>
                <w:tab w:val="left" w:pos="567"/>
              </w:tabs>
              <w:jc w:val="both"/>
              <w:rPr>
                <w:sz w:val="24"/>
                <w:szCs w:val="24"/>
              </w:rPr>
            </w:pPr>
            <w:r>
              <w:rPr>
                <w:sz w:val="24"/>
                <w:szCs w:val="24"/>
              </w:rPr>
              <w:t>a) vaikų priėmimas</w:t>
            </w:r>
          </w:p>
          <w:p w:rsidR="008D7C13" w:rsidRDefault="008D7C13" w:rsidP="00E816B5">
            <w:pPr>
              <w:tabs>
                <w:tab w:val="left" w:pos="567"/>
              </w:tabs>
              <w:jc w:val="both"/>
              <w:rPr>
                <w:sz w:val="24"/>
                <w:szCs w:val="24"/>
              </w:rPr>
            </w:pPr>
            <w:r>
              <w:rPr>
                <w:sz w:val="24"/>
                <w:szCs w:val="24"/>
              </w:rPr>
              <w:lastRenderedPageBreak/>
              <w:t>b) projektinių veiklų organizavimas ir įgyvendinimas</w:t>
            </w:r>
            <w:r w:rsidR="00722FF3">
              <w:rPr>
                <w:sz w:val="24"/>
                <w:szCs w:val="24"/>
              </w:rPr>
              <w:t>,</w:t>
            </w:r>
          </w:p>
          <w:p w:rsidR="00722FF3" w:rsidRDefault="00722FF3" w:rsidP="00E816B5">
            <w:pPr>
              <w:tabs>
                <w:tab w:val="left" w:pos="567"/>
              </w:tabs>
              <w:jc w:val="both"/>
              <w:rPr>
                <w:sz w:val="24"/>
                <w:szCs w:val="24"/>
              </w:rPr>
            </w:pPr>
            <w:r>
              <w:rPr>
                <w:sz w:val="24"/>
                <w:szCs w:val="24"/>
              </w:rPr>
              <w:t>c) ugdomosios veiklos organizavimas logopedės, meninio ugdymo pedagogės veiklose</w:t>
            </w:r>
          </w:p>
          <w:p w:rsidR="00722FF3" w:rsidRDefault="00722FF3" w:rsidP="00E816B5">
            <w:pPr>
              <w:tabs>
                <w:tab w:val="left" w:pos="567"/>
              </w:tabs>
              <w:jc w:val="both"/>
              <w:rPr>
                <w:sz w:val="24"/>
                <w:szCs w:val="24"/>
              </w:rPr>
            </w:pPr>
            <w:r>
              <w:rPr>
                <w:sz w:val="24"/>
                <w:szCs w:val="24"/>
              </w:rPr>
              <w:t>d) netradicinių, aktyvių, kūrybiškumą skatinančių metodų taikymas.</w:t>
            </w:r>
          </w:p>
          <w:p w:rsidR="008D7C13" w:rsidRPr="00035590" w:rsidRDefault="008D7C13" w:rsidP="00E816B5">
            <w:pPr>
              <w:tabs>
                <w:tab w:val="left" w:pos="567"/>
              </w:tabs>
              <w:jc w:val="both"/>
              <w:rPr>
                <w:sz w:val="24"/>
                <w:szCs w:val="24"/>
              </w:rPr>
            </w:pPr>
          </w:p>
          <w:p w:rsidR="00CA07FE" w:rsidRPr="00CA07FE" w:rsidRDefault="00CA07FE" w:rsidP="00E816B5">
            <w:pPr>
              <w:tabs>
                <w:tab w:val="left" w:pos="567"/>
              </w:tabs>
              <w:jc w:val="both"/>
              <w:rPr>
                <w:b/>
                <w:sz w:val="24"/>
                <w:szCs w:val="24"/>
              </w:rPr>
            </w:pPr>
          </w:p>
        </w:tc>
        <w:tc>
          <w:tcPr>
            <w:tcW w:w="3777" w:type="dxa"/>
          </w:tcPr>
          <w:p w:rsidR="00ED5034" w:rsidRPr="00722FF3" w:rsidRDefault="00722FF3" w:rsidP="00E816B5">
            <w:pPr>
              <w:tabs>
                <w:tab w:val="left" w:pos="567"/>
              </w:tabs>
              <w:jc w:val="both"/>
              <w:rPr>
                <w:sz w:val="24"/>
                <w:szCs w:val="24"/>
              </w:rPr>
            </w:pPr>
            <w:r>
              <w:rPr>
                <w:b/>
                <w:sz w:val="24"/>
                <w:szCs w:val="24"/>
              </w:rPr>
              <w:lastRenderedPageBreak/>
              <w:t xml:space="preserve"> </w:t>
            </w:r>
            <w:r>
              <w:rPr>
                <w:sz w:val="24"/>
                <w:szCs w:val="24"/>
              </w:rPr>
              <w:t xml:space="preserve">Tobulės ugdymo procesas bei ugdymo kokybė. Bus </w:t>
            </w:r>
            <w:r>
              <w:rPr>
                <w:sz w:val="24"/>
                <w:szCs w:val="24"/>
              </w:rPr>
              <w:lastRenderedPageBreak/>
              <w:t>parenkamos prasmingos ugdomosios veiklos. Aktyvieji ugdymo(si) metodai. Ped</w:t>
            </w:r>
            <w:r w:rsidR="007F16A3">
              <w:rPr>
                <w:sz w:val="24"/>
                <w:szCs w:val="24"/>
              </w:rPr>
              <w:t>a</w:t>
            </w:r>
            <w:r>
              <w:rPr>
                <w:sz w:val="24"/>
                <w:szCs w:val="24"/>
              </w:rPr>
              <w:t>gogų gebėjimas tinkamai paruošti veiklos veiklos kampelius ir priemones ugdomajai veiklai. Tėvai aktyviau įsitrauks į ugdymo(si )procesą</w:t>
            </w:r>
          </w:p>
        </w:tc>
        <w:tc>
          <w:tcPr>
            <w:tcW w:w="2551" w:type="dxa"/>
          </w:tcPr>
          <w:p w:rsidR="00ED5034" w:rsidRPr="00722FF3" w:rsidRDefault="00722FF3" w:rsidP="00E816B5">
            <w:pPr>
              <w:tabs>
                <w:tab w:val="left" w:pos="567"/>
              </w:tabs>
              <w:jc w:val="both"/>
              <w:rPr>
                <w:sz w:val="24"/>
                <w:szCs w:val="24"/>
              </w:rPr>
            </w:pPr>
            <w:r>
              <w:rPr>
                <w:sz w:val="24"/>
                <w:szCs w:val="24"/>
              </w:rPr>
              <w:lastRenderedPageBreak/>
              <w:t>Metų eigoje</w:t>
            </w:r>
          </w:p>
        </w:tc>
        <w:tc>
          <w:tcPr>
            <w:tcW w:w="2204" w:type="dxa"/>
          </w:tcPr>
          <w:p w:rsidR="00ED5034" w:rsidRPr="00722FF3" w:rsidRDefault="00722FF3" w:rsidP="00E816B5">
            <w:pPr>
              <w:tabs>
                <w:tab w:val="left" w:pos="567"/>
              </w:tabs>
              <w:jc w:val="both"/>
              <w:rPr>
                <w:sz w:val="24"/>
                <w:szCs w:val="24"/>
              </w:rPr>
            </w:pPr>
            <w:r>
              <w:rPr>
                <w:sz w:val="24"/>
                <w:szCs w:val="24"/>
              </w:rPr>
              <w:t xml:space="preserve">Metodiniame pasitarime, asmeniškai su </w:t>
            </w:r>
            <w:r>
              <w:rPr>
                <w:sz w:val="24"/>
                <w:szCs w:val="24"/>
              </w:rPr>
              <w:lastRenderedPageBreak/>
              <w:t>pedagogu</w:t>
            </w:r>
          </w:p>
        </w:tc>
      </w:tr>
    </w:tbl>
    <w:p w:rsidR="0061549D" w:rsidRDefault="0061549D" w:rsidP="003C2834">
      <w:pPr>
        <w:tabs>
          <w:tab w:val="left" w:pos="567"/>
        </w:tabs>
        <w:jc w:val="center"/>
        <w:rPr>
          <w:b/>
          <w:sz w:val="24"/>
          <w:szCs w:val="24"/>
        </w:rPr>
      </w:pPr>
    </w:p>
    <w:p w:rsidR="000F7A38" w:rsidRDefault="000F7A38" w:rsidP="003C2834">
      <w:pPr>
        <w:tabs>
          <w:tab w:val="left" w:pos="567"/>
        </w:tabs>
        <w:jc w:val="center"/>
        <w:rPr>
          <w:b/>
          <w:sz w:val="24"/>
          <w:szCs w:val="24"/>
        </w:rPr>
      </w:pPr>
      <w:r>
        <w:rPr>
          <w:b/>
          <w:sz w:val="24"/>
          <w:szCs w:val="24"/>
        </w:rPr>
        <w:t>VAIKO  GEROVĖS  KOMISIJOS  VEIKLA</w:t>
      </w:r>
    </w:p>
    <w:p w:rsidR="000F7A38" w:rsidRDefault="000F7A38" w:rsidP="003C2834">
      <w:pPr>
        <w:tabs>
          <w:tab w:val="left" w:pos="567"/>
        </w:tabs>
        <w:jc w:val="center"/>
        <w:rPr>
          <w:b/>
          <w:sz w:val="24"/>
          <w:szCs w:val="24"/>
        </w:rPr>
      </w:pPr>
    </w:p>
    <w:p w:rsidR="000F7A38" w:rsidRDefault="000F7A38" w:rsidP="00E816B5">
      <w:pPr>
        <w:tabs>
          <w:tab w:val="left" w:pos="567"/>
        </w:tabs>
        <w:jc w:val="both"/>
        <w:rPr>
          <w:sz w:val="24"/>
          <w:szCs w:val="24"/>
        </w:rPr>
      </w:pPr>
      <w:r>
        <w:rPr>
          <w:b/>
          <w:sz w:val="24"/>
          <w:szCs w:val="24"/>
        </w:rPr>
        <w:t>Tikslas.</w:t>
      </w:r>
      <w:r>
        <w:rPr>
          <w:sz w:val="24"/>
          <w:szCs w:val="24"/>
        </w:rPr>
        <w:t xml:space="preserve"> Organizuoti ir koordinuoti prevencinį darbą, švietimo pagalbos teikimą, saugios ir palankios vaiko aplinkos kūrimą, švietimo programų pritaikymą mokiniams, turintiems specialiųjų ugdymosi poreikių.</w:t>
      </w:r>
    </w:p>
    <w:p w:rsidR="000F7A38" w:rsidRDefault="000F7A38" w:rsidP="00E816B5">
      <w:pPr>
        <w:tabs>
          <w:tab w:val="left" w:pos="567"/>
        </w:tabs>
        <w:jc w:val="both"/>
        <w:rPr>
          <w:sz w:val="24"/>
          <w:szCs w:val="24"/>
        </w:rPr>
      </w:pPr>
    </w:p>
    <w:p w:rsidR="000F7A38" w:rsidRDefault="000F7A38" w:rsidP="00E816B5">
      <w:pPr>
        <w:tabs>
          <w:tab w:val="left" w:pos="567"/>
        </w:tabs>
        <w:jc w:val="both"/>
        <w:rPr>
          <w:b/>
          <w:sz w:val="24"/>
          <w:szCs w:val="24"/>
        </w:rPr>
      </w:pPr>
      <w:r>
        <w:rPr>
          <w:b/>
          <w:sz w:val="24"/>
          <w:szCs w:val="24"/>
        </w:rPr>
        <w:t>Uždaviniai:</w:t>
      </w:r>
    </w:p>
    <w:p w:rsidR="000F7A38" w:rsidRDefault="000F7A38" w:rsidP="00E816B5">
      <w:pPr>
        <w:tabs>
          <w:tab w:val="left" w:pos="567"/>
        </w:tabs>
        <w:jc w:val="both"/>
        <w:rPr>
          <w:sz w:val="24"/>
          <w:szCs w:val="24"/>
        </w:rPr>
      </w:pPr>
      <w:r>
        <w:rPr>
          <w:sz w:val="24"/>
          <w:szCs w:val="24"/>
        </w:rPr>
        <w:t>1. Siekti, kad mokyklos bendruomenė kuo aktyviau įsitrauktų į prevencinį darbą</w:t>
      </w:r>
    </w:p>
    <w:p w:rsidR="000F7A38" w:rsidRDefault="000F7A38" w:rsidP="00E816B5">
      <w:pPr>
        <w:tabs>
          <w:tab w:val="left" w:pos="567"/>
        </w:tabs>
        <w:jc w:val="both"/>
        <w:rPr>
          <w:sz w:val="24"/>
          <w:szCs w:val="24"/>
        </w:rPr>
      </w:pPr>
      <w:r>
        <w:rPr>
          <w:sz w:val="24"/>
          <w:szCs w:val="24"/>
        </w:rPr>
        <w:t>2. Analizuoti ugdytinių elgesio taisyklių pažeidimus, smurto, patyčių atvejus.</w:t>
      </w:r>
    </w:p>
    <w:p w:rsidR="000F7A38" w:rsidRDefault="000F7A38" w:rsidP="00E816B5">
      <w:pPr>
        <w:tabs>
          <w:tab w:val="left" w:pos="567"/>
        </w:tabs>
        <w:jc w:val="both"/>
        <w:rPr>
          <w:sz w:val="24"/>
          <w:szCs w:val="24"/>
        </w:rPr>
      </w:pPr>
      <w:r>
        <w:rPr>
          <w:sz w:val="24"/>
          <w:szCs w:val="24"/>
        </w:rPr>
        <w:t>3.Dalyvauti įvairiuose projektuose, konkursuose, akcijose.</w:t>
      </w:r>
    </w:p>
    <w:p w:rsidR="000F7A38" w:rsidRDefault="000F7A38" w:rsidP="00E816B5">
      <w:pPr>
        <w:tabs>
          <w:tab w:val="left" w:pos="567"/>
        </w:tabs>
        <w:jc w:val="both"/>
        <w:rPr>
          <w:sz w:val="24"/>
          <w:szCs w:val="24"/>
        </w:rPr>
      </w:pPr>
      <w:r>
        <w:rPr>
          <w:sz w:val="24"/>
          <w:szCs w:val="24"/>
        </w:rPr>
        <w:t>4. Organizuoti pagalbą mokiniui, mokytojui, vaiko atstovams pagal įstatymą.</w:t>
      </w:r>
    </w:p>
    <w:p w:rsidR="000F7A38" w:rsidRDefault="000F7A38" w:rsidP="00E816B5">
      <w:pPr>
        <w:tabs>
          <w:tab w:val="left" w:pos="567"/>
        </w:tabs>
        <w:jc w:val="both"/>
        <w:rPr>
          <w:sz w:val="24"/>
          <w:szCs w:val="24"/>
        </w:rPr>
      </w:pPr>
      <w:r>
        <w:rPr>
          <w:sz w:val="24"/>
          <w:szCs w:val="24"/>
        </w:rPr>
        <w:t>5. Atlikti mokinio ugdymosi poreikių pirminį vertinimą</w:t>
      </w:r>
      <w:r w:rsidR="008F74A0">
        <w:rPr>
          <w:sz w:val="24"/>
          <w:szCs w:val="24"/>
        </w:rPr>
        <w:t>.</w:t>
      </w:r>
    </w:p>
    <w:p w:rsidR="008F74A0" w:rsidRDefault="008F74A0" w:rsidP="00E816B5">
      <w:pPr>
        <w:tabs>
          <w:tab w:val="left" w:pos="567"/>
        </w:tabs>
        <w:jc w:val="both"/>
        <w:rPr>
          <w:sz w:val="24"/>
          <w:szCs w:val="24"/>
        </w:rPr>
      </w:pPr>
      <w:r>
        <w:rPr>
          <w:sz w:val="24"/>
          <w:szCs w:val="24"/>
        </w:rPr>
        <w:t>6. Konsultuoti tėvus( globėjus, rūpintojus) vaikų ugdymo organizavimo, elgesio, lankomumo, saugumo užtikrinimo  ir kitais klausimais</w:t>
      </w:r>
    </w:p>
    <w:p w:rsidR="008F74A0" w:rsidRDefault="008F74A0" w:rsidP="00E816B5">
      <w:pPr>
        <w:tabs>
          <w:tab w:val="left" w:pos="567"/>
        </w:tabs>
        <w:jc w:val="both"/>
        <w:rPr>
          <w:sz w:val="24"/>
          <w:szCs w:val="24"/>
        </w:rPr>
      </w:pPr>
    </w:p>
    <w:tbl>
      <w:tblPr>
        <w:tblStyle w:val="Lentelstinklelis"/>
        <w:tblW w:w="0" w:type="auto"/>
        <w:tblLook w:val="04A0" w:firstRow="1" w:lastRow="0" w:firstColumn="1" w:lastColumn="0" w:noHBand="0" w:noVBand="1"/>
      </w:tblPr>
      <w:tblGrid>
        <w:gridCol w:w="657"/>
        <w:gridCol w:w="2794"/>
        <w:gridCol w:w="2944"/>
        <w:gridCol w:w="1614"/>
        <w:gridCol w:w="1845"/>
      </w:tblGrid>
      <w:tr w:rsidR="008F74A0" w:rsidTr="008F74A0">
        <w:tc>
          <w:tcPr>
            <w:tcW w:w="817" w:type="dxa"/>
          </w:tcPr>
          <w:p w:rsidR="008F74A0" w:rsidRPr="008F74A0" w:rsidRDefault="008F74A0" w:rsidP="00E816B5">
            <w:pPr>
              <w:tabs>
                <w:tab w:val="left" w:pos="567"/>
              </w:tabs>
              <w:jc w:val="both"/>
              <w:rPr>
                <w:b/>
                <w:sz w:val="24"/>
                <w:szCs w:val="24"/>
              </w:rPr>
            </w:pPr>
            <w:r>
              <w:rPr>
                <w:b/>
                <w:sz w:val="24"/>
                <w:szCs w:val="24"/>
              </w:rPr>
              <w:t>Eil. nr.</w:t>
            </w:r>
          </w:p>
        </w:tc>
        <w:tc>
          <w:tcPr>
            <w:tcW w:w="4870" w:type="dxa"/>
          </w:tcPr>
          <w:p w:rsidR="008F74A0" w:rsidRDefault="008F74A0" w:rsidP="00E816B5">
            <w:pPr>
              <w:tabs>
                <w:tab w:val="left" w:pos="567"/>
              </w:tabs>
              <w:jc w:val="both"/>
              <w:rPr>
                <w:sz w:val="24"/>
                <w:szCs w:val="24"/>
              </w:rPr>
            </w:pPr>
            <w:r>
              <w:rPr>
                <w:sz w:val="24"/>
                <w:szCs w:val="24"/>
              </w:rPr>
              <w:t>Priemonės</w:t>
            </w:r>
          </w:p>
        </w:tc>
        <w:tc>
          <w:tcPr>
            <w:tcW w:w="3777" w:type="dxa"/>
          </w:tcPr>
          <w:p w:rsidR="008F74A0" w:rsidRPr="008F74A0" w:rsidRDefault="008F74A0" w:rsidP="00E816B5">
            <w:pPr>
              <w:tabs>
                <w:tab w:val="left" w:pos="567"/>
              </w:tabs>
              <w:jc w:val="both"/>
              <w:rPr>
                <w:b/>
                <w:sz w:val="24"/>
                <w:szCs w:val="24"/>
              </w:rPr>
            </w:pPr>
            <w:r>
              <w:rPr>
                <w:b/>
                <w:sz w:val="24"/>
                <w:szCs w:val="24"/>
              </w:rPr>
              <w:t>Priemonės įgyvendinimas</w:t>
            </w:r>
          </w:p>
        </w:tc>
        <w:tc>
          <w:tcPr>
            <w:tcW w:w="2551" w:type="dxa"/>
          </w:tcPr>
          <w:p w:rsidR="008F74A0" w:rsidRPr="008F74A0" w:rsidRDefault="008F74A0" w:rsidP="00E816B5">
            <w:pPr>
              <w:tabs>
                <w:tab w:val="left" w:pos="567"/>
              </w:tabs>
              <w:jc w:val="both"/>
              <w:rPr>
                <w:b/>
                <w:sz w:val="24"/>
                <w:szCs w:val="24"/>
              </w:rPr>
            </w:pPr>
            <w:r w:rsidRPr="008F74A0">
              <w:rPr>
                <w:b/>
                <w:sz w:val="24"/>
                <w:szCs w:val="24"/>
              </w:rPr>
              <w:t>Laikas</w:t>
            </w:r>
          </w:p>
        </w:tc>
        <w:tc>
          <w:tcPr>
            <w:tcW w:w="2204" w:type="dxa"/>
          </w:tcPr>
          <w:p w:rsidR="008F74A0" w:rsidRPr="008F74A0" w:rsidRDefault="008F74A0" w:rsidP="00E816B5">
            <w:pPr>
              <w:tabs>
                <w:tab w:val="left" w:pos="567"/>
              </w:tabs>
              <w:jc w:val="both"/>
              <w:rPr>
                <w:b/>
                <w:sz w:val="24"/>
                <w:szCs w:val="24"/>
              </w:rPr>
            </w:pPr>
            <w:r w:rsidRPr="008F74A0">
              <w:rPr>
                <w:b/>
                <w:sz w:val="24"/>
                <w:szCs w:val="24"/>
              </w:rPr>
              <w:t>Atsakingi asmenys</w:t>
            </w:r>
          </w:p>
        </w:tc>
      </w:tr>
      <w:tr w:rsidR="008F74A0" w:rsidTr="008F74A0">
        <w:tc>
          <w:tcPr>
            <w:tcW w:w="817" w:type="dxa"/>
          </w:tcPr>
          <w:p w:rsidR="008F74A0" w:rsidRDefault="008F74A0" w:rsidP="00E816B5">
            <w:pPr>
              <w:tabs>
                <w:tab w:val="left" w:pos="567"/>
              </w:tabs>
              <w:jc w:val="both"/>
              <w:rPr>
                <w:sz w:val="24"/>
                <w:szCs w:val="24"/>
              </w:rPr>
            </w:pPr>
            <w:r>
              <w:rPr>
                <w:sz w:val="24"/>
                <w:szCs w:val="24"/>
              </w:rPr>
              <w:t>1.</w:t>
            </w:r>
          </w:p>
        </w:tc>
        <w:tc>
          <w:tcPr>
            <w:tcW w:w="4870" w:type="dxa"/>
          </w:tcPr>
          <w:p w:rsidR="008F74A0" w:rsidRDefault="008F74A0" w:rsidP="00E816B5">
            <w:pPr>
              <w:tabs>
                <w:tab w:val="left" w:pos="567"/>
              </w:tabs>
              <w:jc w:val="both"/>
              <w:rPr>
                <w:sz w:val="24"/>
                <w:szCs w:val="24"/>
              </w:rPr>
            </w:pPr>
            <w:r>
              <w:rPr>
                <w:sz w:val="24"/>
                <w:szCs w:val="24"/>
              </w:rPr>
              <w:t>Aptarti Vaiko gerovės komisijos veiklos planą 2018-2019 m. Parengti jį, paskirstyti narių funkcijas ir pristatyti darželio pedagogams</w:t>
            </w:r>
          </w:p>
        </w:tc>
        <w:tc>
          <w:tcPr>
            <w:tcW w:w="3777" w:type="dxa"/>
          </w:tcPr>
          <w:p w:rsidR="008F74A0" w:rsidRDefault="008F74A0" w:rsidP="00E816B5">
            <w:pPr>
              <w:tabs>
                <w:tab w:val="left" w:pos="567"/>
              </w:tabs>
              <w:jc w:val="both"/>
              <w:rPr>
                <w:sz w:val="24"/>
                <w:szCs w:val="24"/>
              </w:rPr>
            </w:pPr>
            <w:r>
              <w:rPr>
                <w:sz w:val="24"/>
                <w:szCs w:val="24"/>
              </w:rPr>
              <w:t xml:space="preserve">Parengtas ir patvirtintas Vaiko gerovės komisijos veiklos planas 2018-2019m. </w:t>
            </w:r>
          </w:p>
        </w:tc>
        <w:tc>
          <w:tcPr>
            <w:tcW w:w="2551" w:type="dxa"/>
          </w:tcPr>
          <w:p w:rsidR="008F74A0" w:rsidRDefault="008F74A0" w:rsidP="00E816B5">
            <w:pPr>
              <w:tabs>
                <w:tab w:val="left" w:pos="567"/>
              </w:tabs>
              <w:jc w:val="both"/>
              <w:rPr>
                <w:sz w:val="24"/>
                <w:szCs w:val="24"/>
              </w:rPr>
            </w:pPr>
            <w:r>
              <w:rPr>
                <w:sz w:val="24"/>
                <w:szCs w:val="24"/>
              </w:rPr>
              <w:t>Rugsėjis</w:t>
            </w:r>
          </w:p>
        </w:tc>
        <w:tc>
          <w:tcPr>
            <w:tcW w:w="2204" w:type="dxa"/>
          </w:tcPr>
          <w:p w:rsidR="008F74A0" w:rsidRDefault="008F74A0" w:rsidP="00E816B5">
            <w:pPr>
              <w:tabs>
                <w:tab w:val="left" w:pos="567"/>
              </w:tabs>
              <w:jc w:val="both"/>
              <w:rPr>
                <w:sz w:val="24"/>
                <w:szCs w:val="24"/>
              </w:rPr>
            </w:pPr>
            <w:r>
              <w:rPr>
                <w:sz w:val="24"/>
                <w:szCs w:val="24"/>
              </w:rPr>
              <w:t>Direktorės pavaduotoja ugdymui Birutė Čiausovienė</w:t>
            </w:r>
          </w:p>
        </w:tc>
      </w:tr>
      <w:tr w:rsidR="008F74A0" w:rsidTr="008F74A0">
        <w:tc>
          <w:tcPr>
            <w:tcW w:w="817" w:type="dxa"/>
          </w:tcPr>
          <w:p w:rsidR="008F74A0" w:rsidRDefault="008F74A0" w:rsidP="00E816B5">
            <w:pPr>
              <w:tabs>
                <w:tab w:val="left" w:pos="567"/>
              </w:tabs>
              <w:jc w:val="both"/>
              <w:rPr>
                <w:sz w:val="24"/>
                <w:szCs w:val="24"/>
              </w:rPr>
            </w:pPr>
            <w:r>
              <w:rPr>
                <w:sz w:val="24"/>
                <w:szCs w:val="24"/>
              </w:rPr>
              <w:t>2.</w:t>
            </w:r>
          </w:p>
        </w:tc>
        <w:tc>
          <w:tcPr>
            <w:tcW w:w="4870" w:type="dxa"/>
          </w:tcPr>
          <w:p w:rsidR="008F74A0" w:rsidRDefault="003E3DC6" w:rsidP="00E816B5">
            <w:pPr>
              <w:tabs>
                <w:tab w:val="left" w:pos="567"/>
              </w:tabs>
              <w:jc w:val="both"/>
              <w:rPr>
                <w:sz w:val="24"/>
                <w:szCs w:val="24"/>
              </w:rPr>
            </w:pPr>
            <w:r>
              <w:rPr>
                <w:sz w:val="24"/>
                <w:szCs w:val="24"/>
              </w:rPr>
              <w:t>Ugdytinių smurto, patyčių analizavimas, prevencinių priemonių taikymas.</w:t>
            </w:r>
          </w:p>
        </w:tc>
        <w:tc>
          <w:tcPr>
            <w:tcW w:w="3777" w:type="dxa"/>
          </w:tcPr>
          <w:p w:rsidR="008F74A0" w:rsidRDefault="003E3DC6" w:rsidP="00E816B5">
            <w:pPr>
              <w:tabs>
                <w:tab w:val="left" w:pos="567"/>
              </w:tabs>
              <w:jc w:val="both"/>
              <w:rPr>
                <w:sz w:val="24"/>
                <w:szCs w:val="24"/>
              </w:rPr>
            </w:pPr>
            <w:r>
              <w:rPr>
                <w:sz w:val="24"/>
                <w:szCs w:val="24"/>
              </w:rPr>
              <w:t>Akcijos, pokalbiai, žaidimai patyčių ir smurto prevencijai VGK posėdžių organizavimas</w:t>
            </w:r>
          </w:p>
        </w:tc>
        <w:tc>
          <w:tcPr>
            <w:tcW w:w="2551" w:type="dxa"/>
          </w:tcPr>
          <w:p w:rsidR="008F74A0" w:rsidRDefault="003E3DC6" w:rsidP="00E816B5">
            <w:pPr>
              <w:tabs>
                <w:tab w:val="left" w:pos="567"/>
              </w:tabs>
              <w:jc w:val="both"/>
              <w:rPr>
                <w:sz w:val="24"/>
                <w:szCs w:val="24"/>
              </w:rPr>
            </w:pPr>
            <w:r>
              <w:rPr>
                <w:sz w:val="24"/>
                <w:szCs w:val="24"/>
              </w:rPr>
              <w:t>Ištisus metus</w:t>
            </w:r>
          </w:p>
        </w:tc>
        <w:tc>
          <w:tcPr>
            <w:tcW w:w="2204" w:type="dxa"/>
          </w:tcPr>
          <w:p w:rsidR="008F74A0" w:rsidRDefault="003E3DC6" w:rsidP="00E816B5">
            <w:pPr>
              <w:tabs>
                <w:tab w:val="left" w:pos="567"/>
              </w:tabs>
              <w:jc w:val="both"/>
              <w:rPr>
                <w:sz w:val="24"/>
                <w:szCs w:val="24"/>
              </w:rPr>
            </w:pPr>
            <w:r>
              <w:rPr>
                <w:sz w:val="24"/>
                <w:szCs w:val="24"/>
              </w:rPr>
              <w:t>Grupių auklėtojos, Vaiko gerovės komisija</w:t>
            </w:r>
          </w:p>
        </w:tc>
      </w:tr>
      <w:tr w:rsidR="008F74A0" w:rsidTr="008F74A0">
        <w:tc>
          <w:tcPr>
            <w:tcW w:w="817" w:type="dxa"/>
          </w:tcPr>
          <w:p w:rsidR="008F74A0" w:rsidRDefault="003E3DC6" w:rsidP="00E816B5">
            <w:pPr>
              <w:tabs>
                <w:tab w:val="left" w:pos="567"/>
              </w:tabs>
              <w:jc w:val="both"/>
              <w:rPr>
                <w:sz w:val="24"/>
                <w:szCs w:val="24"/>
              </w:rPr>
            </w:pPr>
            <w:r>
              <w:rPr>
                <w:sz w:val="24"/>
                <w:szCs w:val="24"/>
              </w:rPr>
              <w:t>3.</w:t>
            </w:r>
          </w:p>
        </w:tc>
        <w:tc>
          <w:tcPr>
            <w:tcW w:w="4870" w:type="dxa"/>
          </w:tcPr>
          <w:p w:rsidR="008F74A0" w:rsidRDefault="003E3DC6" w:rsidP="00E816B5">
            <w:pPr>
              <w:tabs>
                <w:tab w:val="left" w:pos="567"/>
              </w:tabs>
              <w:jc w:val="both"/>
              <w:rPr>
                <w:sz w:val="24"/>
                <w:szCs w:val="24"/>
              </w:rPr>
            </w:pPr>
            <w:r>
              <w:rPr>
                <w:sz w:val="24"/>
                <w:szCs w:val="24"/>
              </w:rPr>
              <w:t>Darbo su specialiųjų ugdymosi poreikių vaikais tobulinimas, parenkant mokomąją medžiagą, atitinkančią vaiko galimybes ir amžių</w:t>
            </w:r>
          </w:p>
        </w:tc>
        <w:tc>
          <w:tcPr>
            <w:tcW w:w="3777" w:type="dxa"/>
          </w:tcPr>
          <w:p w:rsidR="008F74A0" w:rsidRDefault="003E3DC6" w:rsidP="00E816B5">
            <w:pPr>
              <w:tabs>
                <w:tab w:val="left" w:pos="567"/>
              </w:tabs>
              <w:jc w:val="both"/>
              <w:rPr>
                <w:sz w:val="24"/>
                <w:szCs w:val="24"/>
              </w:rPr>
            </w:pPr>
            <w:r>
              <w:rPr>
                <w:sz w:val="24"/>
                <w:szCs w:val="24"/>
              </w:rPr>
              <w:t>Inovatyvių ugdymo ir mokymo priemonių paieška, kūrimas, pritaikymas.</w:t>
            </w:r>
          </w:p>
        </w:tc>
        <w:tc>
          <w:tcPr>
            <w:tcW w:w="2551" w:type="dxa"/>
          </w:tcPr>
          <w:p w:rsidR="008F74A0" w:rsidRDefault="003E3DC6" w:rsidP="00E816B5">
            <w:pPr>
              <w:tabs>
                <w:tab w:val="left" w:pos="567"/>
              </w:tabs>
              <w:jc w:val="both"/>
              <w:rPr>
                <w:sz w:val="24"/>
                <w:szCs w:val="24"/>
              </w:rPr>
            </w:pPr>
            <w:r>
              <w:rPr>
                <w:sz w:val="24"/>
                <w:szCs w:val="24"/>
              </w:rPr>
              <w:t xml:space="preserve"> Nuolatos</w:t>
            </w:r>
          </w:p>
        </w:tc>
        <w:tc>
          <w:tcPr>
            <w:tcW w:w="2204" w:type="dxa"/>
          </w:tcPr>
          <w:p w:rsidR="008F74A0" w:rsidRDefault="003E3DC6" w:rsidP="00E816B5">
            <w:pPr>
              <w:tabs>
                <w:tab w:val="left" w:pos="567"/>
              </w:tabs>
              <w:jc w:val="both"/>
              <w:rPr>
                <w:sz w:val="24"/>
                <w:szCs w:val="24"/>
              </w:rPr>
            </w:pPr>
            <w:r>
              <w:rPr>
                <w:sz w:val="24"/>
                <w:szCs w:val="24"/>
              </w:rPr>
              <w:t>Logopedė Jolanta Naruševičienė, specialioji pedagogė Ieva Kulakauskienė</w:t>
            </w:r>
          </w:p>
        </w:tc>
      </w:tr>
      <w:tr w:rsidR="008F74A0" w:rsidTr="008F74A0">
        <w:tc>
          <w:tcPr>
            <w:tcW w:w="817" w:type="dxa"/>
          </w:tcPr>
          <w:p w:rsidR="008F74A0" w:rsidRDefault="003E3DC6" w:rsidP="00E816B5">
            <w:pPr>
              <w:tabs>
                <w:tab w:val="left" w:pos="567"/>
              </w:tabs>
              <w:jc w:val="both"/>
              <w:rPr>
                <w:sz w:val="24"/>
                <w:szCs w:val="24"/>
              </w:rPr>
            </w:pPr>
            <w:r>
              <w:rPr>
                <w:sz w:val="24"/>
                <w:szCs w:val="24"/>
              </w:rPr>
              <w:t>4.</w:t>
            </w:r>
          </w:p>
        </w:tc>
        <w:tc>
          <w:tcPr>
            <w:tcW w:w="4870" w:type="dxa"/>
          </w:tcPr>
          <w:p w:rsidR="008F74A0" w:rsidRDefault="003E3DC6" w:rsidP="00E816B5">
            <w:pPr>
              <w:tabs>
                <w:tab w:val="left" w:pos="567"/>
              </w:tabs>
              <w:jc w:val="both"/>
              <w:rPr>
                <w:sz w:val="24"/>
                <w:szCs w:val="24"/>
              </w:rPr>
            </w:pPr>
            <w:r>
              <w:rPr>
                <w:sz w:val="24"/>
                <w:szCs w:val="24"/>
              </w:rPr>
              <w:t xml:space="preserve"> Vaikų tarpusavio, pedagogų ir vaikų, pedagogų ir tėvų santykių problemų analizavimas</w:t>
            </w:r>
          </w:p>
        </w:tc>
        <w:tc>
          <w:tcPr>
            <w:tcW w:w="3777" w:type="dxa"/>
          </w:tcPr>
          <w:p w:rsidR="008F74A0" w:rsidRDefault="003E3DC6" w:rsidP="00E816B5">
            <w:pPr>
              <w:tabs>
                <w:tab w:val="left" w:pos="567"/>
              </w:tabs>
              <w:jc w:val="both"/>
              <w:rPr>
                <w:sz w:val="24"/>
                <w:szCs w:val="24"/>
              </w:rPr>
            </w:pPr>
            <w:r>
              <w:rPr>
                <w:sz w:val="24"/>
                <w:szCs w:val="24"/>
              </w:rPr>
              <w:t>Organizuojamos apskrito stalo diskusijos</w:t>
            </w:r>
          </w:p>
        </w:tc>
        <w:tc>
          <w:tcPr>
            <w:tcW w:w="2551" w:type="dxa"/>
          </w:tcPr>
          <w:p w:rsidR="008F74A0" w:rsidRDefault="003E3DC6" w:rsidP="00E816B5">
            <w:pPr>
              <w:tabs>
                <w:tab w:val="left" w:pos="567"/>
              </w:tabs>
              <w:jc w:val="both"/>
              <w:rPr>
                <w:sz w:val="24"/>
                <w:szCs w:val="24"/>
              </w:rPr>
            </w:pPr>
            <w:r>
              <w:rPr>
                <w:sz w:val="24"/>
                <w:szCs w:val="24"/>
              </w:rPr>
              <w:t xml:space="preserve"> Nuolatos</w:t>
            </w:r>
          </w:p>
        </w:tc>
        <w:tc>
          <w:tcPr>
            <w:tcW w:w="2204" w:type="dxa"/>
          </w:tcPr>
          <w:p w:rsidR="008F74A0" w:rsidRDefault="003E3DC6" w:rsidP="00E816B5">
            <w:pPr>
              <w:tabs>
                <w:tab w:val="left" w:pos="567"/>
              </w:tabs>
              <w:jc w:val="both"/>
              <w:rPr>
                <w:sz w:val="24"/>
                <w:szCs w:val="24"/>
              </w:rPr>
            </w:pPr>
            <w:r>
              <w:rPr>
                <w:sz w:val="24"/>
                <w:szCs w:val="24"/>
              </w:rPr>
              <w:t>Grupių auklėtojos ,</w:t>
            </w:r>
          </w:p>
          <w:p w:rsidR="003E3DC6" w:rsidRDefault="003E3DC6" w:rsidP="00E816B5">
            <w:pPr>
              <w:tabs>
                <w:tab w:val="left" w:pos="567"/>
              </w:tabs>
              <w:jc w:val="both"/>
              <w:rPr>
                <w:sz w:val="24"/>
                <w:szCs w:val="24"/>
              </w:rPr>
            </w:pPr>
            <w:r>
              <w:rPr>
                <w:sz w:val="24"/>
                <w:szCs w:val="24"/>
              </w:rPr>
              <w:t xml:space="preserve"> Socialinė pedagogė</w:t>
            </w:r>
          </w:p>
        </w:tc>
      </w:tr>
      <w:tr w:rsidR="008F74A0" w:rsidTr="008F74A0">
        <w:tc>
          <w:tcPr>
            <w:tcW w:w="817" w:type="dxa"/>
          </w:tcPr>
          <w:p w:rsidR="008F74A0" w:rsidRDefault="003E3DC6" w:rsidP="00E816B5">
            <w:pPr>
              <w:tabs>
                <w:tab w:val="left" w:pos="567"/>
              </w:tabs>
              <w:jc w:val="both"/>
              <w:rPr>
                <w:sz w:val="24"/>
                <w:szCs w:val="24"/>
              </w:rPr>
            </w:pPr>
            <w:r>
              <w:rPr>
                <w:sz w:val="24"/>
                <w:szCs w:val="24"/>
              </w:rPr>
              <w:lastRenderedPageBreak/>
              <w:t>5.</w:t>
            </w:r>
          </w:p>
        </w:tc>
        <w:tc>
          <w:tcPr>
            <w:tcW w:w="4870" w:type="dxa"/>
          </w:tcPr>
          <w:p w:rsidR="008F74A0" w:rsidRDefault="003E3DC6" w:rsidP="00E816B5">
            <w:pPr>
              <w:tabs>
                <w:tab w:val="left" w:pos="567"/>
              </w:tabs>
              <w:jc w:val="both"/>
              <w:rPr>
                <w:sz w:val="24"/>
                <w:szCs w:val="24"/>
              </w:rPr>
            </w:pPr>
            <w:r>
              <w:rPr>
                <w:sz w:val="24"/>
                <w:szCs w:val="24"/>
              </w:rPr>
              <w:t>Specialiųjų ugdymosi poreikių vaikų ugdymosi rezultatų pasiekimo aptarimas</w:t>
            </w:r>
          </w:p>
        </w:tc>
        <w:tc>
          <w:tcPr>
            <w:tcW w:w="3777" w:type="dxa"/>
          </w:tcPr>
          <w:p w:rsidR="008F74A0" w:rsidRDefault="00430CD5" w:rsidP="00E816B5">
            <w:pPr>
              <w:tabs>
                <w:tab w:val="left" w:pos="567"/>
              </w:tabs>
              <w:jc w:val="both"/>
              <w:rPr>
                <w:sz w:val="24"/>
                <w:szCs w:val="24"/>
              </w:rPr>
            </w:pPr>
            <w:r>
              <w:rPr>
                <w:sz w:val="24"/>
                <w:szCs w:val="24"/>
              </w:rPr>
              <w:t>Aptariami ugdymosi rezultatai, parengtos specialistų rekomendacijos ugdytojams, tėvams</w:t>
            </w:r>
          </w:p>
        </w:tc>
        <w:tc>
          <w:tcPr>
            <w:tcW w:w="2551" w:type="dxa"/>
          </w:tcPr>
          <w:p w:rsidR="008F74A0" w:rsidRDefault="00430CD5" w:rsidP="00E816B5">
            <w:pPr>
              <w:tabs>
                <w:tab w:val="left" w:pos="567"/>
              </w:tabs>
              <w:jc w:val="both"/>
              <w:rPr>
                <w:sz w:val="24"/>
                <w:szCs w:val="24"/>
              </w:rPr>
            </w:pPr>
            <w:r>
              <w:rPr>
                <w:sz w:val="24"/>
                <w:szCs w:val="24"/>
              </w:rPr>
              <w:t xml:space="preserve"> Spalis, gegužė</w:t>
            </w:r>
          </w:p>
        </w:tc>
        <w:tc>
          <w:tcPr>
            <w:tcW w:w="2204" w:type="dxa"/>
          </w:tcPr>
          <w:p w:rsidR="008F74A0" w:rsidRDefault="00430CD5" w:rsidP="00E816B5">
            <w:pPr>
              <w:tabs>
                <w:tab w:val="left" w:pos="567"/>
              </w:tabs>
              <w:jc w:val="both"/>
              <w:rPr>
                <w:sz w:val="24"/>
                <w:szCs w:val="24"/>
              </w:rPr>
            </w:pPr>
            <w:r>
              <w:rPr>
                <w:sz w:val="24"/>
                <w:szCs w:val="24"/>
              </w:rPr>
              <w:t xml:space="preserve"> Vaiko gerovės komisija, specialiojo ugdymo pedagogai</w:t>
            </w:r>
          </w:p>
        </w:tc>
      </w:tr>
      <w:tr w:rsidR="008F74A0" w:rsidTr="008F74A0">
        <w:tc>
          <w:tcPr>
            <w:tcW w:w="817" w:type="dxa"/>
          </w:tcPr>
          <w:p w:rsidR="008F74A0" w:rsidRDefault="00430CD5" w:rsidP="00E816B5">
            <w:pPr>
              <w:tabs>
                <w:tab w:val="left" w:pos="567"/>
              </w:tabs>
              <w:jc w:val="both"/>
              <w:rPr>
                <w:sz w:val="24"/>
                <w:szCs w:val="24"/>
              </w:rPr>
            </w:pPr>
            <w:r>
              <w:rPr>
                <w:sz w:val="24"/>
                <w:szCs w:val="24"/>
              </w:rPr>
              <w:t>6.</w:t>
            </w:r>
          </w:p>
        </w:tc>
        <w:tc>
          <w:tcPr>
            <w:tcW w:w="4870" w:type="dxa"/>
          </w:tcPr>
          <w:p w:rsidR="008F74A0" w:rsidRDefault="00430CD5" w:rsidP="00E816B5">
            <w:pPr>
              <w:tabs>
                <w:tab w:val="left" w:pos="567"/>
              </w:tabs>
              <w:jc w:val="both"/>
              <w:rPr>
                <w:sz w:val="24"/>
                <w:szCs w:val="24"/>
              </w:rPr>
            </w:pPr>
            <w:r>
              <w:rPr>
                <w:sz w:val="24"/>
                <w:szCs w:val="24"/>
              </w:rPr>
              <w:t>Naujai atvykusių vaikų  turinčių specialiųjų ugdymosi poreikių stebėjimas ir pirminio vertinimo atlikimas, dokumentų parengimas siunčiant į PPT</w:t>
            </w:r>
          </w:p>
        </w:tc>
        <w:tc>
          <w:tcPr>
            <w:tcW w:w="3777" w:type="dxa"/>
          </w:tcPr>
          <w:p w:rsidR="008F74A0" w:rsidRDefault="00430CD5" w:rsidP="00E816B5">
            <w:pPr>
              <w:tabs>
                <w:tab w:val="left" w:pos="567"/>
              </w:tabs>
              <w:jc w:val="both"/>
              <w:rPr>
                <w:sz w:val="24"/>
                <w:szCs w:val="24"/>
              </w:rPr>
            </w:pPr>
            <w:r>
              <w:rPr>
                <w:sz w:val="24"/>
                <w:szCs w:val="24"/>
              </w:rPr>
              <w:t>Naujai atvykusių stebėsena. Atliktas pirminis pasiekimų vertinimas, individualizuotų  ugdymo programų sudarymas</w:t>
            </w:r>
          </w:p>
        </w:tc>
        <w:tc>
          <w:tcPr>
            <w:tcW w:w="2551" w:type="dxa"/>
          </w:tcPr>
          <w:p w:rsidR="008F74A0" w:rsidRDefault="00430CD5" w:rsidP="00E816B5">
            <w:pPr>
              <w:tabs>
                <w:tab w:val="left" w:pos="567"/>
              </w:tabs>
              <w:jc w:val="both"/>
              <w:rPr>
                <w:sz w:val="24"/>
                <w:szCs w:val="24"/>
              </w:rPr>
            </w:pPr>
            <w:r>
              <w:rPr>
                <w:sz w:val="24"/>
                <w:szCs w:val="24"/>
              </w:rPr>
              <w:t>Rugsėjis</w:t>
            </w:r>
          </w:p>
        </w:tc>
        <w:tc>
          <w:tcPr>
            <w:tcW w:w="2204" w:type="dxa"/>
          </w:tcPr>
          <w:p w:rsidR="008F74A0" w:rsidRDefault="00430CD5" w:rsidP="00E816B5">
            <w:pPr>
              <w:tabs>
                <w:tab w:val="left" w:pos="567"/>
              </w:tabs>
              <w:jc w:val="both"/>
              <w:rPr>
                <w:sz w:val="24"/>
                <w:szCs w:val="24"/>
              </w:rPr>
            </w:pPr>
            <w:r>
              <w:rPr>
                <w:sz w:val="24"/>
                <w:szCs w:val="24"/>
              </w:rPr>
              <w:t>Vaiko gerovės komisija</w:t>
            </w:r>
          </w:p>
        </w:tc>
      </w:tr>
      <w:tr w:rsidR="008F74A0" w:rsidTr="008F74A0">
        <w:tc>
          <w:tcPr>
            <w:tcW w:w="817" w:type="dxa"/>
          </w:tcPr>
          <w:p w:rsidR="008F74A0" w:rsidRDefault="003439F5" w:rsidP="00E816B5">
            <w:pPr>
              <w:tabs>
                <w:tab w:val="left" w:pos="567"/>
              </w:tabs>
              <w:jc w:val="both"/>
              <w:rPr>
                <w:sz w:val="24"/>
                <w:szCs w:val="24"/>
              </w:rPr>
            </w:pPr>
            <w:r>
              <w:rPr>
                <w:sz w:val="24"/>
                <w:szCs w:val="24"/>
              </w:rPr>
              <w:t xml:space="preserve">7. </w:t>
            </w:r>
          </w:p>
        </w:tc>
        <w:tc>
          <w:tcPr>
            <w:tcW w:w="4870" w:type="dxa"/>
          </w:tcPr>
          <w:p w:rsidR="008F74A0" w:rsidRDefault="003439F5" w:rsidP="00E816B5">
            <w:pPr>
              <w:tabs>
                <w:tab w:val="left" w:pos="567"/>
              </w:tabs>
              <w:jc w:val="both"/>
              <w:rPr>
                <w:sz w:val="24"/>
                <w:szCs w:val="24"/>
              </w:rPr>
            </w:pPr>
            <w:r>
              <w:rPr>
                <w:sz w:val="24"/>
                <w:szCs w:val="24"/>
              </w:rPr>
              <w:t xml:space="preserve"> Vaikų turinčių specialiųjų ugdymosi poreikių, sutrikusios kalbos ir komunikacijos , sąrašų sudarymas.</w:t>
            </w:r>
          </w:p>
        </w:tc>
        <w:tc>
          <w:tcPr>
            <w:tcW w:w="3777" w:type="dxa"/>
          </w:tcPr>
          <w:p w:rsidR="008F74A0" w:rsidRDefault="003439F5" w:rsidP="00E816B5">
            <w:pPr>
              <w:tabs>
                <w:tab w:val="left" w:pos="567"/>
              </w:tabs>
              <w:jc w:val="both"/>
              <w:rPr>
                <w:sz w:val="24"/>
                <w:szCs w:val="24"/>
              </w:rPr>
            </w:pPr>
            <w:r>
              <w:rPr>
                <w:sz w:val="24"/>
                <w:szCs w:val="24"/>
              </w:rPr>
              <w:t>Parengti vaikų turinčių specialiųjų ugdymosi poreikių sąrašai.</w:t>
            </w:r>
          </w:p>
        </w:tc>
        <w:tc>
          <w:tcPr>
            <w:tcW w:w="2551" w:type="dxa"/>
          </w:tcPr>
          <w:p w:rsidR="008F74A0" w:rsidRDefault="003439F5" w:rsidP="00E816B5">
            <w:pPr>
              <w:tabs>
                <w:tab w:val="left" w:pos="567"/>
              </w:tabs>
              <w:jc w:val="both"/>
              <w:rPr>
                <w:sz w:val="24"/>
                <w:szCs w:val="24"/>
              </w:rPr>
            </w:pPr>
            <w:r>
              <w:rPr>
                <w:sz w:val="24"/>
                <w:szCs w:val="24"/>
              </w:rPr>
              <w:t>Rugsėjis, sausis</w:t>
            </w:r>
          </w:p>
        </w:tc>
        <w:tc>
          <w:tcPr>
            <w:tcW w:w="2204" w:type="dxa"/>
          </w:tcPr>
          <w:p w:rsidR="008F74A0" w:rsidRDefault="003439F5" w:rsidP="00E816B5">
            <w:pPr>
              <w:tabs>
                <w:tab w:val="left" w:pos="567"/>
              </w:tabs>
              <w:jc w:val="both"/>
              <w:rPr>
                <w:sz w:val="24"/>
                <w:szCs w:val="24"/>
              </w:rPr>
            </w:pPr>
            <w:r>
              <w:rPr>
                <w:sz w:val="24"/>
                <w:szCs w:val="24"/>
              </w:rPr>
              <w:t>Logopedė Jolanta Naruševičienė</w:t>
            </w:r>
          </w:p>
        </w:tc>
      </w:tr>
      <w:tr w:rsidR="0082280B" w:rsidTr="008F74A0">
        <w:tc>
          <w:tcPr>
            <w:tcW w:w="817" w:type="dxa"/>
          </w:tcPr>
          <w:p w:rsidR="0082280B" w:rsidRDefault="003439F5" w:rsidP="00E816B5">
            <w:pPr>
              <w:tabs>
                <w:tab w:val="left" w:pos="567"/>
              </w:tabs>
              <w:jc w:val="both"/>
              <w:rPr>
                <w:sz w:val="24"/>
                <w:szCs w:val="24"/>
              </w:rPr>
            </w:pPr>
            <w:r>
              <w:rPr>
                <w:sz w:val="24"/>
                <w:szCs w:val="24"/>
              </w:rPr>
              <w:t xml:space="preserve">8. </w:t>
            </w:r>
          </w:p>
        </w:tc>
        <w:tc>
          <w:tcPr>
            <w:tcW w:w="4870" w:type="dxa"/>
          </w:tcPr>
          <w:p w:rsidR="0082280B" w:rsidRDefault="003439F5" w:rsidP="00E816B5">
            <w:pPr>
              <w:tabs>
                <w:tab w:val="left" w:pos="567"/>
              </w:tabs>
              <w:jc w:val="both"/>
              <w:rPr>
                <w:sz w:val="24"/>
                <w:szCs w:val="24"/>
              </w:rPr>
            </w:pPr>
            <w:r>
              <w:rPr>
                <w:sz w:val="24"/>
                <w:szCs w:val="24"/>
              </w:rPr>
              <w:t>Tėvų ( globėjų, rūpintojų) vaiko ugdymo(si) organizavimo, elgesio, lankomumo, saugumo užtikrinimo ir kitais klausimais konsultavimas.</w:t>
            </w:r>
          </w:p>
        </w:tc>
        <w:tc>
          <w:tcPr>
            <w:tcW w:w="3777" w:type="dxa"/>
          </w:tcPr>
          <w:p w:rsidR="0082280B" w:rsidRDefault="003439F5" w:rsidP="00E816B5">
            <w:pPr>
              <w:tabs>
                <w:tab w:val="left" w:pos="567"/>
              </w:tabs>
              <w:jc w:val="both"/>
              <w:rPr>
                <w:sz w:val="24"/>
                <w:szCs w:val="24"/>
              </w:rPr>
            </w:pPr>
            <w:r>
              <w:rPr>
                <w:sz w:val="24"/>
                <w:szCs w:val="24"/>
              </w:rPr>
              <w:t>Individualūs pokalbiai, susirinkimai grupelėmis</w:t>
            </w:r>
          </w:p>
        </w:tc>
        <w:tc>
          <w:tcPr>
            <w:tcW w:w="2551" w:type="dxa"/>
          </w:tcPr>
          <w:p w:rsidR="0082280B" w:rsidRDefault="003439F5" w:rsidP="00E816B5">
            <w:pPr>
              <w:tabs>
                <w:tab w:val="left" w:pos="567"/>
              </w:tabs>
              <w:jc w:val="both"/>
              <w:rPr>
                <w:sz w:val="24"/>
                <w:szCs w:val="24"/>
              </w:rPr>
            </w:pPr>
            <w:r>
              <w:rPr>
                <w:sz w:val="24"/>
                <w:szCs w:val="24"/>
              </w:rPr>
              <w:t xml:space="preserve"> Nuolatos</w:t>
            </w:r>
          </w:p>
        </w:tc>
        <w:tc>
          <w:tcPr>
            <w:tcW w:w="2204" w:type="dxa"/>
          </w:tcPr>
          <w:p w:rsidR="0082280B" w:rsidRDefault="003439F5" w:rsidP="00E816B5">
            <w:pPr>
              <w:tabs>
                <w:tab w:val="left" w:pos="567"/>
              </w:tabs>
              <w:jc w:val="both"/>
              <w:rPr>
                <w:sz w:val="24"/>
                <w:szCs w:val="24"/>
              </w:rPr>
            </w:pPr>
            <w:r>
              <w:rPr>
                <w:sz w:val="24"/>
                <w:szCs w:val="24"/>
              </w:rPr>
              <w:t>Grupių auklėtojos, vaiko gerovės  specialistai.</w:t>
            </w:r>
          </w:p>
        </w:tc>
      </w:tr>
      <w:tr w:rsidR="0082280B" w:rsidTr="008F74A0">
        <w:tc>
          <w:tcPr>
            <w:tcW w:w="817" w:type="dxa"/>
          </w:tcPr>
          <w:p w:rsidR="0082280B" w:rsidRDefault="003439F5" w:rsidP="00E816B5">
            <w:pPr>
              <w:tabs>
                <w:tab w:val="left" w:pos="567"/>
              </w:tabs>
              <w:jc w:val="both"/>
              <w:rPr>
                <w:sz w:val="24"/>
                <w:szCs w:val="24"/>
              </w:rPr>
            </w:pPr>
            <w:r>
              <w:rPr>
                <w:sz w:val="24"/>
                <w:szCs w:val="24"/>
              </w:rPr>
              <w:t>9.</w:t>
            </w:r>
          </w:p>
        </w:tc>
        <w:tc>
          <w:tcPr>
            <w:tcW w:w="4870" w:type="dxa"/>
          </w:tcPr>
          <w:p w:rsidR="0082280B" w:rsidRDefault="003439F5" w:rsidP="00E816B5">
            <w:pPr>
              <w:tabs>
                <w:tab w:val="left" w:pos="567"/>
              </w:tabs>
              <w:jc w:val="both"/>
              <w:rPr>
                <w:sz w:val="24"/>
                <w:szCs w:val="24"/>
              </w:rPr>
            </w:pPr>
            <w:r>
              <w:rPr>
                <w:sz w:val="24"/>
                <w:szCs w:val="24"/>
              </w:rPr>
              <w:t>Ryšių su ugdytinių tėvais, socialinę ir psichologinę pagalbą teikiančiomis institucijomis , sveikatos priežiūros bei teisėtvarkos ir kitomis institucijomis vykdančiomis prevencinį darbą palaikymas.</w:t>
            </w:r>
          </w:p>
        </w:tc>
        <w:tc>
          <w:tcPr>
            <w:tcW w:w="3777" w:type="dxa"/>
          </w:tcPr>
          <w:p w:rsidR="0082280B" w:rsidRDefault="003439F5" w:rsidP="00E816B5">
            <w:pPr>
              <w:tabs>
                <w:tab w:val="left" w:pos="567"/>
              </w:tabs>
              <w:jc w:val="both"/>
              <w:rPr>
                <w:sz w:val="24"/>
                <w:szCs w:val="24"/>
              </w:rPr>
            </w:pPr>
            <w:r>
              <w:rPr>
                <w:sz w:val="24"/>
                <w:szCs w:val="24"/>
              </w:rPr>
              <w:t>Bendradarbiavimas su:</w:t>
            </w:r>
          </w:p>
          <w:p w:rsidR="003439F5" w:rsidRDefault="003439F5" w:rsidP="003439F5">
            <w:pPr>
              <w:pStyle w:val="Sraopastraipa"/>
              <w:numPr>
                <w:ilvl w:val="0"/>
                <w:numId w:val="5"/>
              </w:numPr>
              <w:tabs>
                <w:tab w:val="left" w:pos="567"/>
              </w:tabs>
              <w:jc w:val="both"/>
              <w:rPr>
                <w:sz w:val="24"/>
                <w:szCs w:val="24"/>
              </w:rPr>
            </w:pPr>
            <w:r>
              <w:rPr>
                <w:sz w:val="24"/>
                <w:szCs w:val="24"/>
              </w:rPr>
              <w:t>Ugdytinių tėvais</w:t>
            </w:r>
          </w:p>
          <w:p w:rsidR="003439F5" w:rsidRDefault="009C54D6" w:rsidP="003439F5">
            <w:pPr>
              <w:pStyle w:val="Sraopastraipa"/>
              <w:numPr>
                <w:ilvl w:val="0"/>
                <w:numId w:val="5"/>
              </w:numPr>
              <w:tabs>
                <w:tab w:val="left" w:pos="567"/>
              </w:tabs>
              <w:jc w:val="both"/>
              <w:rPr>
                <w:sz w:val="24"/>
                <w:szCs w:val="24"/>
              </w:rPr>
            </w:pPr>
            <w:r>
              <w:rPr>
                <w:sz w:val="24"/>
                <w:szCs w:val="24"/>
              </w:rPr>
              <w:t>Nepilnamečių pareigų specialistais,</w:t>
            </w:r>
          </w:p>
          <w:p w:rsidR="009C54D6" w:rsidRDefault="009C54D6" w:rsidP="003439F5">
            <w:pPr>
              <w:pStyle w:val="Sraopastraipa"/>
              <w:numPr>
                <w:ilvl w:val="0"/>
                <w:numId w:val="5"/>
              </w:numPr>
              <w:tabs>
                <w:tab w:val="left" w:pos="567"/>
              </w:tabs>
              <w:jc w:val="both"/>
              <w:rPr>
                <w:sz w:val="24"/>
                <w:szCs w:val="24"/>
              </w:rPr>
            </w:pPr>
            <w:r>
              <w:rPr>
                <w:sz w:val="24"/>
                <w:szCs w:val="24"/>
              </w:rPr>
              <w:t>Vaiko teisių apsaugos skyrium,</w:t>
            </w:r>
          </w:p>
          <w:p w:rsidR="009C54D6" w:rsidRDefault="009C54D6" w:rsidP="003439F5">
            <w:pPr>
              <w:pStyle w:val="Sraopastraipa"/>
              <w:numPr>
                <w:ilvl w:val="0"/>
                <w:numId w:val="5"/>
              </w:numPr>
              <w:tabs>
                <w:tab w:val="left" w:pos="567"/>
              </w:tabs>
              <w:jc w:val="both"/>
              <w:rPr>
                <w:sz w:val="24"/>
                <w:szCs w:val="24"/>
              </w:rPr>
            </w:pPr>
            <w:r>
              <w:rPr>
                <w:sz w:val="24"/>
                <w:szCs w:val="24"/>
              </w:rPr>
              <w:t xml:space="preserve"> Vaiko raidos centru</w:t>
            </w:r>
          </w:p>
          <w:p w:rsidR="009C54D6" w:rsidRDefault="009C54D6" w:rsidP="003439F5">
            <w:pPr>
              <w:pStyle w:val="Sraopastraipa"/>
              <w:numPr>
                <w:ilvl w:val="0"/>
                <w:numId w:val="5"/>
              </w:numPr>
              <w:tabs>
                <w:tab w:val="left" w:pos="567"/>
              </w:tabs>
              <w:jc w:val="both"/>
              <w:rPr>
                <w:sz w:val="24"/>
                <w:szCs w:val="24"/>
              </w:rPr>
            </w:pPr>
            <w:r>
              <w:rPr>
                <w:sz w:val="24"/>
                <w:szCs w:val="24"/>
              </w:rPr>
              <w:t>Pedagogine psichologine tarnyba</w:t>
            </w:r>
          </w:p>
          <w:p w:rsidR="009C54D6" w:rsidRPr="003439F5" w:rsidRDefault="009C54D6" w:rsidP="003439F5">
            <w:pPr>
              <w:pStyle w:val="Sraopastraipa"/>
              <w:numPr>
                <w:ilvl w:val="0"/>
                <w:numId w:val="5"/>
              </w:numPr>
              <w:tabs>
                <w:tab w:val="left" w:pos="567"/>
              </w:tabs>
              <w:jc w:val="both"/>
              <w:rPr>
                <w:sz w:val="24"/>
                <w:szCs w:val="24"/>
              </w:rPr>
            </w:pPr>
            <w:r>
              <w:rPr>
                <w:sz w:val="24"/>
                <w:szCs w:val="24"/>
              </w:rPr>
              <w:t xml:space="preserve"> Gydymo įstaigomis</w:t>
            </w:r>
          </w:p>
        </w:tc>
        <w:tc>
          <w:tcPr>
            <w:tcW w:w="2551" w:type="dxa"/>
          </w:tcPr>
          <w:p w:rsidR="0082280B" w:rsidRDefault="009C54D6" w:rsidP="00E816B5">
            <w:pPr>
              <w:tabs>
                <w:tab w:val="left" w:pos="567"/>
              </w:tabs>
              <w:jc w:val="both"/>
              <w:rPr>
                <w:sz w:val="24"/>
                <w:szCs w:val="24"/>
              </w:rPr>
            </w:pPr>
            <w:r>
              <w:rPr>
                <w:sz w:val="24"/>
                <w:szCs w:val="24"/>
              </w:rPr>
              <w:t>Pagal poreikį</w:t>
            </w:r>
          </w:p>
        </w:tc>
        <w:tc>
          <w:tcPr>
            <w:tcW w:w="2204" w:type="dxa"/>
          </w:tcPr>
          <w:p w:rsidR="0082280B" w:rsidRDefault="009C54D6" w:rsidP="00E816B5">
            <w:pPr>
              <w:tabs>
                <w:tab w:val="left" w:pos="567"/>
              </w:tabs>
              <w:jc w:val="both"/>
              <w:rPr>
                <w:sz w:val="24"/>
                <w:szCs w:val="24"/>
              </w:rPr>
            </w:pPr>
            <w:r>
              <w:rPr>
                <w:sz w:val="24"/>
                <w:szCs w:val="24"/>
              </w:rPr>
              <w:t>Direktoriaus pavaduotoja ugdymui Birutė Čiausovienė</w:t>
            </w:r>
          </w:p>
        </w:tc>
      </w:tr>
      <w:tr w:rsidR="009C54D6" w:rsidTr="008F74A0">
        <w:tc>
          <w:tcPr>
            <w:tcW w:w="817" w:type="dxa"/>
          </w:tcPr>
          <w:p w:rsidR="009C54D6" w:rsidRDefault="00F54577" w:rsidP="00E816B5">
            <w:pPr>
              <w:tabs>
                <w:tab w:val="left" w:pos="567"/>
              </w:tabs>
              <w:jc w:val="both"/>
              <w:rPr>
                <w:sz w:val="24"/>
                <w:szCs w:val="24"/>
              </w:rPr>
            </w:pPr>
            <w:r>
              <w:rPr>
                <w:sz w:val="24"/>
                <w:szCs w:val="24"/>
              </w:rPr>
              <w:t>10</w:t>
            </w:r>
          </w:p>
        </w:tc>
        <w:tc>
          <w:tcPr>
            <w:tcW w:w="4870" w:type="dxa"/>
          </w:tcPr>
          <w:p w:rsidR="009C54D6" w:rsidRDefault="00F54577" w:rsidP="00E816B5">
            <w:pPr>
              <w:tabs>
                <w:tab w:val="left" w:pos="567"/>
              </w:tabs>
              <w:jc w:val="both"/>
              <w:rPr>
                <w:sz w:val="24"/>
                <w:szCs w:val="24"/>
              </w:rPr>
            </w:pPr>
            <w:r>
              <w:rPr>
                <w:sz w:val="24"/>
                <w:szCs w:val="24"/>
              </w:rPr>
              <w:t>Įsitraukimas į rajono, respublikos siūlomas iniciatyvas.</w:t>
            </w:r>
          </w:p>
        </w:tc>
        <w:tc>
          <w:tcPr>
            <w:tcW w:w="3777" w:type="dxa"/>
          </w:tcPr>
          <w:p w:rsidR="009C54D6" w:rsidRDefault="00F54577" w:rsidP="00E816B5">
            <w:pPr>
              <w:tabs>
                <w:tab w:val="left" w:pos="567"/>
              </w:tabs>
              <w:jc w:val="both"/>
              <w:rPr>
                <w:sz w:val="24"/>
                <w:szCs w:val="24"/>
              </w:rPr>
            </w:pPr>
            <w:r>
              <w:rPr>
                <w:sz w:val="24"/>
                <w:szCs w:val="24"/>
              </w:rPr>
              <w:t>Dalyvausime Savaitėje „ Be patyčių“, Tolerancijos dienoje</w:t>
            </w:r>
          </w:p>
        </w:tc>
        <w:tc>
          <w:tcPr>
            <w:tcW w:w="2551" w:type="dxa"/>
          </w:tcPr>
          <w:p w:rsidR="009C54D6" w:rsidRDefault="00F54577" w:rsidP="00E816B5">
            <w:pPr>
              <w:tabs>
                <w:tab w:val="left" w:pos="567"/>
              </w:tabs>
              <w:jc w:val="both"/>
              <w:rPr>
                <w:sz w:val="24"/>
                <w:szCs w:val="24"/>
              </w:rPr>
            </w:pPr>
            <w:r>
              <w:rPr>
                <w:sz w:val="24"/>
                <w:szCs w:val="24"/>
              </w:rPr>
              <w:t>Pagal grafiką</w:t>
            </w:r>
          </w:p>
        </w:tc>
        <w:tc>
          <w:tcPr>
            <w:tcW w:w="2204" w:type="dxa"/>
          </w:tcPr>
          <w:p w:rsidR="009C54D6" w:rsidRDefault="00F54577" w:rsidP="00E816B5">
            <w:pPr>
              <w:tabs>
                <w:tab w:val="left" w:pos="567"/>
              </w:tabs>
              <w:jc w:val="both"/>
              <w:rPr>
                <w:sz w:val="24"/>
                <w:szCs w:val="24"/>
              </w:rPr>
            </w:pPr>
            <w:r>
              <w:rPr>
                <w:sz w:val="24"/>
                <w:szCs w:val="24"/>
              </w:rPr>
              <w:t>Darželio bendruomenė</w:t>
            </w:r>
          </w:p>
        </w:tc>
      </w:tr>
      <w:tr w:rsidR="00F54577" w:rsidTr="008F74A0">
        <w:tc>
          <w:tcPr>
            <w:tcW w:w="817" w:type="dxa"/>
          </w:tcPr>
          <w:p w:rsidR="00F54577" w:rsidRDefault="00F54577" w:rsidP="00E816B5">
            <w:pPr>
              <w:tabs>
                <w:tab w:val="left" w:pos="567"/>
              </w:tabs>
              <w:jc w:val="both"/>
              <w:rPr>
                <w:sz w:val="24"/>
                <w:szCs w:val="24"/>
              </w:rPr>
            </w:pPr>
            <w:r>
              <w:rPr>
                <w:sz w:val="24"/>
                <w:szCs w:val="24"/>
              </w:rPr>
              <w:t>11.</w:t>
            </w:r>
          </w:p>
        </w:tc>
        <w:tc>
          <w:tcPr>
            <w:tcW w:w="4870" w:type="dxa"/>
          </w:tcPr>
          <w:p w:rsidR="00F54577" w:rsidRDefault="00F54577" w:rsidP="00E816B5">
            <w:pPr>
              <w:tabs>
                <w:tab w:val="left" w:pos="567"/>
              </w:tabs>
              <w:jc w:val="both"/>
              <w:rPr>
                <w:sz w:val="24"/>
                <w:szCs w:val="24"/>
              </w:rPr>
            </w:pPr>
            <w:r>
              <w:rPr>
                <w:sz w:val="24"/>
                <w:szCs w:val="24"/>
              </w:rPr>
              <w:t xml:space="preserve"> Organizuoti posėdžius dėl netinkamo ugdytinių elgesio, spręsti iškilusiais problemas, surasti jų priežastis</w:t>
            </w:r>
          </w:p>
        </w:tc>
        <w:tc>
          <w:tcPr>
            <w:tcW w:w="3777" w:type="dxa"/>
          </w:tcPr>
          <w:p w:rsidR="00F54577" w:rsidRDefault="00F54577" w:rsidP="00E816B5">
            <w:pPr>
              <w:tabs>
                <w:tab w:val="left" w:pos="567"/>
              </w:tabs>
              <w:jc w:val="both"/>
              <w:rPr>
                <w:sz w:val="24"/>
                <w:szCs w:val="24"/>
              </w:rPr>
            </w:pPr>
            <w:r>
              <w:rPr>
                <w:sz w:val="24"/>
                <w:szCs w:val="24"/>
              </w:rPr>
              <w:t>Organizuojami prevenciniai posėdžiai dėl netinkamo ugdytinių elgesio</w:t>
            </w:r>
          </w:p>
        </w:tc>
        <w:tc>
          <w:tcPr>
            <w:tcW w:w="2551" w:type="dxa"/>
          </w:tcPr>
          <w:p w:rsidR="00F54577" w:rsidRDefault="00F54577" w:rsidP="00E816B5">
            <w:pPr>
              <w:tabs>
                <w:tab w:val="left" w:pos="567"/>
              </w:tabs>
              <w:jc w:val="both"/>
              <w:rPr>
                <w:sz w:val="24"/>
                <w:szCs w:val="24"/>
              </w:rPr>
            </w:pPr>
            <w:r>
              <w:rPr>
                <w:sz w:val="24"/>
                <w:szCs w:val="24"/>
              </w:rPr>
              <w:t>Metų eigoje, esant poreikiui</w:t>
            </w:r>
          </w:p>
        </w:tc>
        <w:tc>
          <w:tcPr>
            <w:tcW w:w="2204" w:type="dxa"/>
          </w:tcPr>
          <w:p w:rsidR="00F54577" w:rsidRDefault="00F54577" w:rsidP="00E816B5">
            <w:pPr>
              <w:tabs>
                <w:tab w:val="left" w:pos="567"/>
              </w:tabs>
              <w:jc w:val="both"/>
              <w:rPr>
                <w:sz w:val="24"/>
                <w:szCs w:val="24"/>
              </w:rPr>
            </w:pPr>
            <w:r>
              <w:rPr>
                <w:sz w:val="24"/>
                <w:szCs w:val="24"/>
              </w:rPr>
              <w:t>Direktorė Vida Smolskė, Vaiko gerovės komisija</w:t>
            </w:r>
          </w:p>
        </w:tc>
      </w:tr>
      <w:tr w:rsidR="00F54577" w:rsidTr="008F74A0">
        <w:tc>
          <w:tcPr>
            <w:tcW w:w="817" w:type="dxa"/>
          </w:tcPr>
          <w:p w:rsidR="00F54577" w:rsidRDefault="00F54577" w:rsidP="00E816B5">
            <w:pPr>
              <w:tabs>
                <w:tab w:val="left" w:pos="567"/>
              </w:tabs>
              <w:jc w:val="both"/>
              <w:rPr>
                <w:sz w:val="24"/>
                <w:szCs w:val="24"/>
              </w:rPr>
            </w:pPr>
            <w:r>
              <w:rPr>
                <w:sz w:val="24"/>
                <w:szCs w:val="24"/>
              </w:rPr>
              <w:t>12.</w:t>
            </w:r>
          </w:p>
        </w:tc>
        <w:tc>
          <w:tcPr>
            <w:tcW w:w="4870" w:type="dxa"/>
          </w:tcPr>
          <w:p w:rsidR="00F54577" w:rsidRDefault="00F54577" w:rsidP="00E816B5">
            <w:pPr>
              <w:tabs>
                <w:tab w:val="left" w:pos="567"/>
              </w:tabs>
              <w:jc w:val="both"/>
              <w:rPr>
                <w:sz w:val="24"/>
                <w:szCs w:val="24"/>
              </w:rPr>
            </w:pPr>
            <w:r>
              <w:rPr>
                <w:sz w:val="24"/>
                <w:szCs w:val="24"/>
              </w:rPr>
              <w:t>Derinti pritaikytas Bendrąsias ugdymosi programas ir aptarti vaikų ugdymosi rezultatus</w:t>
            </w:r>
            <w:r w:rsidR="00C975BA">
              <w:rPr>
                <w:sz w:val="24"/>
                <w:szCs w:val="24"/>
              </w:rPr>
              <w:t>: sėkmes ir sunkumus</w:t>
            </w:r>
          </w:p>
        </w:tc>
        <w:tc>
          <w:tcPr>
            <w:tcW w:w="3777" w:type="dxa"/>
          </w:tcPr>
          <w:p w:rsidR="00F54577" w:rsidRDefault="00C975BA" w:rsidP="00E816B5">
            <w:pPr>
              <w:tabs>
                <w:tab w:val="left" w:pos="567"/>
              </w:tabs>
              <w:jc w:val="both"/>
              <w:rPr>
                <w:sz w:val="24"/>
                <w:szCs w:val="24"/>
              </w:rPr>
            </w:pPr>
            <w:r>
              <w:rPr>
                <w:sz w:val="24"/>
                <w:szCs w:val="24"/>
              </w:rPr>
              <w:t>Pritaikomos Bendrojo ugdymo programos</w:t>
            </w:r>
          </w:p>
        </w:tc>
        <w:tc>
          <w:tcPr>
            <w:tcW w:w="2551" w:type="dxa"/>
          </w:tcPr>
          <w:p w:rsidR="00F54577" w:rsidRDefault="00C975BA" w:rsidP="00E816B5">
            <w:pPr>
              <w:tabs>
                <w:tab w:val="left" w:pos="567"/>
              </w:tabs>
              <w:jc w:val="both"/>
              <w:rPr>
                <w:sz w:val="24"/>
                <w:szCs w:val="24"/>
              </w:rPr>
            </w:pPr>
            <w:r>
              <w:rPr>
                <w:sz w:val="24"/>
                <w:szCs w:val="24"/>
              </w:rPr>
              <w:t xml:space="preserve"> Spalis, gegužė</w:t>
            </w:r>
          </w:p>
        </w:tc>
        <w:tc>
          <w:tcPr>
            <w:tcW w:w="2204" w:type="dxa"/>
          </w:tcPr>
          <w:p w:rsidR="00F54577" w:rsidRDefault="00C975BA" w:rsidP="00E816B5">
            <w:pPr>
              <w:tabs>
                <w:tab w:val="left" w:pos="567"/>
              </w:tabs>
              <w:jc w:val="both"/>
              <w:rPr>
                <w:sz w:val="24"/>
                <w:szCs w:val="24"/>
              </w:rPr>
            </w:pPr>
            <w:r>
              <w:rPr>
                <w:sz w:val="24"/>
                <w:szCs w:val="24"/>
              </w:rPr>
              <w:t>Vaiko gerovės komisija</w:t>
            </w:r>
          </w:p>
        </w:tc>
      </w:tr>
    </w:tbl>
    <w:p w:rsidR="008F74A0" w:rsidRDefault="008F74A0" w:rsidP="00E816B5">
      <w:pPr>
        <w:tabs>
          <w:tab w:val="left" w:pos="567"/>
        </w:tabs>
        <w:jc w:val="both"/>
        <w:rPr>
          <w:sz w:val="24"/>
          <w:szCs w:val="24"/>
        </w:rPr>
      </w:pPr>
    </w:p>
    <w:p w:rsidR="00C975BA" w:rsidRDefault="00C975BA" w:rsidP="00E816B5">
      <w:pPr>
        <w:tabs>
          <w:tab w:val="left" w:pos="567"/>
        </w:tabs>
        <w:jc w:val="both"/>
        <w:rPr>
          <w:sz w:val="24"/>
          <w:szCs w:val="24"/>
        </w:rPr>
      </w:pPr>
    </w:p>
    <w:p w:rsidR="00C975BA" w:rsidRDefault="00C975BA" w:rsidP="00E816B5">
      <w:pPr>
        <w:tabs>
          <w:tab w:val="left" w:pos="567"/>
        </w:tabs>
        <w:jc w:val="both"/>
        <w:rPr>
          <w:sz w:val="24"/>
          <w:szCs w:val="24"/>
        </w:rPr>
      </w:pPr>
    </w:p>
    <w:p w:rsidR="00C975BA" w:rsidRDefault="00C975BA" w:rsidP="00E816B5">
      <w:pPr>
        <w:tabs>
          <w:tab w:val="left" w:pos="567"/>
        </w:tabs>
        <w:jc w:val="both"/>
        <w:rPr>
          <w:sz w:val="24"/>
          <w:szCs w:val="24"/>
        </w:rPr>
      </w:pPr>
    </w:p>
    <w:p w:rsidR="00C975BA" w:rsidRDefault="00C975BA" w:rsidP="00E816B5">
      <w:pPr>
        <w:tabs>
          <w:tab w:val="left" w:pos="567"/>
        </w:tabs>
        <w:jc w:val="both"/>
        <w:rPr>
          <w:sz w:val="24"/>
          <w:szCs w:val="24"/>
        </w:rPr>
      </w:pPr>
      <w:r>
        <w:rPr>
          <w:sz w:val="24"/>
          <w:szCs w:val="24"/>
        </w:rPr>
        <w:lastRenderedPageBreak/>
        <w:t xml:space="preserve">                                                            </w:t>
      </w:r>
    </w:p>
    <w:p w:rsidR="00C975BA" w:rsidRDefault="00C975BA" w:rsidP="00E816B5">
      <w:pPr>
        <w:tabs>
          <w:tab w:val="left" w:pos="567"/>
        </w:tabs>
        <w:jc w:val="both"/>
        <w:rPr>
          <w:sz w:val="24"/>
          <w:szCs w:val="24"/>
        </w:rPr>
      </w:pPr>
    </w:p>
    <w:p w:rsidR="00C975BA" w:rsidRDefault="00C975BA" w:rsidP="003C2834">
      <w:pPr>
        <w:tabs>
          <w:tab w:val="left" w:pos="567"/>
        </w:tabs>
        <w:jc w:val="center"/>
        <w:rPr>
          <w:sz w:val="24"/>
          <w:szCs w:val="24"/>
        </w:rPr>
      </w:pPr>
    </w:p>
    <w:p w:rsidR="00C975BA" w:rsidRDefault="00C975BA" w:rsidP="003C2834">
      <w:pPr>
        <w:tabs>
          <w:tab w:val="left" w:pos="567"/>
        </w:tabs>
        <w:jc w:val="center"/>
        <w:rPr>
          <w:b/>
          <w:sz w:val="24"/>
          <w:szCs w:val="24"/>
        </w:rPr>
      </w:pPr>
      <w:r>
        <w:rPr>
          <w:b/>
          <w:sz w:val="24"/>
          <w:szCs w:val="24"/>
        </w:rPr>
        <w:t>VAIKO  GEROVĖS  KOMISIJOS  POSĖDŽIAI</w:t>
      </w:r>
    </w:p>
    <w:p w:rsidR="00C975BA" w:rsidRDefault="00C975BA" w:rsidP="00E816B5">
      <w:pPr>
        <w:tabs>
          <w:tab w:val="left" w:pos="567"/>
        </w:tabs>
        <w:jc w:val="both"/>
        <w:rPr>
          <w:b/>
          <w:sz w:val="24"/>
          <w:szCs w:val="24"/>
        </w:rPr>
      </w:pPr>
    </w:p>
    <w:tbl>
      <w:tblPr>
        <w:tblStyle w:val="Lentelstinklelis"/>
        <w:tblW w:w="0" w:type="auto"/>
        <w:tblLook w:val="04A0" w:firstRow="1" w:lastRow="0" w:firstColumn="1" w:lastColumn="0" w:noHBand="0" w:noVBand="1"/>
      </w:tblPr>
      <w:tblGrid>
        <w:gridCol w:w="630"/>
        <w:gridCol w:w="3155"/>
        <w:gridCol w:w="2629"/>
        <w:gridCol w:w="1790"/>
        <w:gridCol w:w="1650"/>
      </w:tblGrid>
      <w:tr w:rsidR="00C975BA" w:rsidTr="00C975BA">
        <w:tc>
          <w:tcPr>
            <w:tcW w:w="817" w:type="dxa"/>
          </w:tcPr>
          <w:p w:rsidR="00C975BA" w:rsidRDefault="00C975BA" w:rsidP="00E816B5">
            <w:pPr>
              <w:tabs>
                <w:tab w:val="left" w:pos="567"/>
              </w:tabs>
              <w:jc w:val="both"/>
              <w:rPr>
                <w:sz w:val="24"/>
                <w:szCs w:val="24"/>
              </w:rPr>
            </w:pPr>
            <w:r>
              <w:rPr>
                <w:sz w:val="24"/>
                <w:szCs w:val="24"/>
              </w:rPr>
              <w:t>1.</w:t>
            </w:r>
          </w:p>
        </w:tc>
        <w:tc>
          <w:tcPr>
            <w:tcW w:w="4870" w:type="dxa"/>
          </w:tcPr>
          <w:p w:rsidR="00C975BA" w:rsidRDefault="00C975BA" w:rsidP="00E816B5">
            <w:pPr>
              <w:tabs>
                <w:tab w:val="left" w:pos="567"/>
              </w:tabs>
              <w:jc w:val="both"/>
              <w:rPr>
                <w:sz w:val="24"/>
                <w:szCs w:val="24"/>
              </w:rPr>
            </w:pPr>
            <w:r>
              <w:rPr>
                <w:sz w:val="24"/>
                <w:szCs w:val="24"/>
              </w:rPr>
              <w:t>1.Dėl 2018-2019 m etų veiklos plano sudarymo</w:t>
            </w:r>
          </w:p>
          <w:p w:rsidR="00C975BA" w:rsidRDefault="00C975BA" w:rsidP="00E816B5">
            <w:pPr>
              <w:tabs>
                <w:tab w:val="left" w:pos="567"/>
              </w:tabs>
              <w:jc w:val="both"/>
              <w:rPr>
                <w:sz w:val="24"/>
                <w:szCs w:val="24"/>
              </w:rPr>
            </w:pPr>
            <w:r>
              <w:rPr>
                <w:sz w:val="24"/>
                <w:szCs w:val="24"/>
              </w:rPr>
              <w:t>2. Dėl ugdytinių turinčių specialiųjų ugdymosi poreikių, sutrikusios kalbos sąrašų sudarymo</w:t>
            </w:r>
          </w:p>
          <w:p w:rsidR="00C975BA" w:rsidRDefault="00C975BA" w:rsidP="00E816B5">
            <w:pPr>
              <w:tabs>
                <w:tab w:val="left" w:pos="567"/>
              </w:tabs>
              <w:jc w:val="both"/>
              <w:rPr>
                <w:sz w:val="24"/>
                <w:szCs w:val="24"/>
              </w:rPr>
            </w:pPr>
            <w:r>
              <w:rPr>
                <w:sz w:val="24"/>
                <w:szCs w:val="24"/>
              </w:rPr>
              <w:t>3. Kiti klausimai</w:t>
            </w:r>
          </w:p>
        </w:tc>
        <w:tc>
          <w:tcPr>
            <w:tcW w:w="3777" w:type="dxa"/>
          </w:tcPr>
          <w:p w:rsidR="00C975BA" w:rsidRDefault="002F0925" w:rsidP="00E816B5">
            <w:pPr>
              <w:tabs>
                <w:tab w:val="left" w:pos="567"/>
              </w:tabs>
              <w:jc w:val="both"/>
              <w:rPr>
                <w:sz w:val="24"/>
                <w:szCs w:val="24"/>
              </w:rPr>
            </w:pPr>
            <w:r>
              <w:rPr>
                <w:sz w:val="24"/>
                <w:szCs w:val="24"/>
              </w:rPr>
              <w:t>Patvirtinti vaikų turinčių specialiųjų ugdymosi poreikių, sutrikusios kalbos sąrašai ir suderinti su PPT</w:t>
            </w:r>
          </w:p>
        </w:tc>
        <w:tc>
          <w:tcPr>
            <w:tcW w:w="2551" w:type="dxa"/>
          </w:tcPr>
          <w:p w:rsidR="00C975BA" w:rsidRDefault="002F0925" w:rsidP="00E816B5">
            <w:pPr>
              <w:tabs>
                <w:tab w:val="left" w:pos="567"/>
              </w:tabs>
              <w:jc w:val="both"/>
              <w:rPr>
                <w:sz w:val="24"/>
                <w:szCs w:val="24"/>
              </w:rPr>
            </w:pPr>
            <w:r>
              <w:rPr>
                <w:sz w:val="24"/>
                <w:szCs w:val="24"/>
              </w:rPr>
              <w:t xml:space="preserve"> Rugsėjis</w:t>
            </w:r>
          </w:p>
        </w:tc>
        <w:tc>
          <w:tcPr>
            <w:tcW w:w="2204" w:type="dxa"/>
          </w:tcPr>
          <w:p w:rsidR="00C975BA" w:rsidRDefault="002F0925" w:rsidP="00E816B5">
            <w:pPr>
              <w:tabs>
                <w:tab w:val="left" w:pos="567"/>
              </w:tabs>
              <w:jc w:val="both"/>
              <w:rPr>
                <w:sz w:val="24"/>
                <w:szCs w:val="24"/>
              </w:rPr>
            </w:pPr>
            <w:r>
              <w:rPr>
                <w:sz w:val="24"/>
                <w:szCs w:val="24"/>
              </w:rPr>
              <w:t>Direktorė Vida Smolskė, Vaiko gerovės komisija</w:t>
            </w:r>
          </w:p>
        </w:tc>
      </w:tr>
      <w:tr w:rsidR="00C975BA" w:rsidTr="00C975BA">
        <w:tc>
          <w:tcPr>
            <w:tcW w:w="817" w:type="dxa"/>
          </w:tcPr>
          <w:p w:rsidR="00C975BA" w:rsidRDefault="002F0925" w:rsidP="00E816B5">
            <w:pPr>
              <w:tabs>
                <w:tab w:val="left" w:pos="567"/>
              </w:tabs>
              <w:jc w:val="both"/>
              <w:rPr>
                <w:sz w:val="24"/>
                <w:szCs w:val="24"/>
              </w:rPr>
            </w:pPr>
            <w:r>
              <w:rPr>
                <w:sz w:val="24"/>
                <w:szCs w:val="24"/>
              </w:rPr>
              <w:t>2.</w:t>
            </w:r>
          </w:p>
        </w:tc>
        <w:tc>
          <w:tcPr>
            <w:tcW w:w="4870" w:type="dxa"/>
          </w:tcPr>
          <w:p w:rsidR="00C975BA" w:rsidRDefault="002F0925" w:rsidP="00E816B5">
            <w:pPr>
              <w:tabs>
                <w:tab w:val="left" w:pos="567"/>
              </w:tabs>
              <w:jc w:val="both"/>
              <w:rPr>
                <w:sz w:val="24"/>
                <w:szCs w:val="24"/>
              </w:rPr>
            </w:pPr>
            <w:r>
              <w:rPr>
                <w:sz w:val="24"/>
                <w:szCs w:val="24"/>
              </w:rPr>
              <w:t>1.Dėl patyčių, smurto prevencijos priemonių taikymo</w:t>
            </w:r>
          </w:p>
          <w:p w:rsidR="002F0925" w:rsidRDefault="002F0925" w:rsidP="00E816B5">
            <w:pPr>
              <w:tabs>
                <w:tab w:val="left" w:pos="567"/>
              </w:tabs>
              <w:jc w:val="both"/>
              <w:rPr>
                <w:sz w:val="24"/>
                <w:szCs w:val="24"/>
              </w:rPr>
            </w:pPr>
            <w:r>
              <w:rPr>
                <w:sz w:val="24"/>
                <w:szCs w:val="24"/>
              </w:rPr>
              <w:t>2. Dėl mokinių individualiųjų ugdymo programų tobulinimo</w:t>
            </w:r>
          </w:p>
          <w:p w:rsidR="002F0925" w:rsidRDefault="002F0925" w:rsidP="00E816B5">
            <w:pPr>
              <w:tabs>
                <w:tab w:val="left" w:pos="567"/>
              </w:tabs>
              <w:jc w:val="both"/>
              <w:rPr>
                <w:sz w:val="24"/>
                <w:szCs w:val="24"/>
              </w:rPr>
            </w:pPr>
            <w:r>
              <w:rPr>
                <w:sz w:val="24"/>
                <w:szCs w:val="24"/>
              </w:rPr>
              <w:t>3. Dėl logopedės  I- ojo  ketvirčio ataskaitos</w:t>
            </w:r>
          </w:p>
          <w:p w:rsidR="002F0925" w:rsidRDefault="002F0925" w:rsidP="00E816B5">
            <w:pPr>
              <w:tabs>
                <w:tab w:val="left" w:pos="567"/>
              </w:tabs>
              <w:jc w:val="both"/>
              <w:rPr>
                <w:sz w:val="24"/>
                <w:szCs w:val="24"/>
              </w:rPr>
            </w:pPr>
            <w:r>
              <w:rPr>
                <w:sz w:val="24"/>
                <w:szCs w:val="24"/>
              </w:rPr>
              <w:t>4. Kiti klausimai</w:t>
            </w:r>
          </w:p>
        </w:tc>
        <w:tc>
          <w:tcPr>
            <w:tcW w:w="3777" w:type="dxa"/>
          </w:tcPr>
          <w:p w:rsidR="00C975BA" w:rsidRDefault="00876D05" w:rsidP="00E816B5">
            <w:pPr>
              <w:tabs>
                <w:tab w:val="left" w:pos="567"/>
              </w:tabs>
              <w:jc w:val="both"/>
              <w:rPr>
                <w:sz w:val="24"/>
                <w:szCs w:val="24"/>
              </w:rPr>
            </w:pPr>
            <w:r>
              <w:rPr>
                <w:sz w:val="24"/>
                <w:szCs w:val="24"/>
              </w:rPr>
              <w:t>Nustatyti švietimo pagalbos priemonių prioritetai, kryptys bei teikimo formos patyčių ir smurto prevencijai</w:t>
            </w:r>
          </w:p>
        </w:tc>
        <w:tc>
          <w:tcPr>
            <w:tcW w:w="2551" w:type="dxa"/>
          </w:tcPr>
          <w:p w:rsidR="00C975BA" w:rsidRDefault="00705EF1" w:rsidP="00E816B5">
            <w:pPr>
              <w:tabs>
                <w:tab w:val="left" w:pos="567"/>
              </w:tabs>
              <w:jc w:val="both"/>
              <w:rPr>
                <w:sz w:val="24"/>
                <w:szCs w:val="24"/>
              </w:rPr>
            </w:pPr>
            <w:r>
              <w:rPr>
                <w:sz w:val="24"/>
                <w:szCs w:val="24"/>
              </w:rPr>
              <w:t>Lapkritis</w:t>
            </w:r>
          </w:p>
        </w:tc>
        <w:tc>
          <w:tcPr>
            <w:tcW w:w="2204" w:type="dxa"/>
          </w:tcPr>
          <w:p w:rsidR="00C975BA" w:rsidRDefault="00705EF1" w:rsidP="00E816B5">
            <w:pPr>
              <w:tabs>
                <w:tab w:val="left" w:pos="567"/>
              </w:tabs>
              <w:jc w:val="both"/>
              <w:rPr>
                <w:sz w:val="24"/>
                <w:szCs w:val="24"/>
              </w:rPr>
            </w:pPr>
            <w:r>
              <w:rPr>
                <w:sz w:val="24"/>
                <w:szCs w:val="24"/>
              </w:rPr>
              <w:t>Vaiko gerovės komisija</w:t>
            </w:r>
          </w:p>
        </w:tc>
      </w:tr>
      <w:tr w:rsidR="00C975BA" w:rsidTr="00C975BA">
        <w:tc>
          <w:tcPr>
            <w:tcW w:w="817" w:type="dxa"/>
          </w:tcPr>
          <w:p w:rsidR="00C975BA" w:rsidRDefault="00705EF1" w:rsidP="00E816B5">
            <w:pPr>
              <w:tabs>
                <w:tab w:val="left" w:pos="567"/>
              </w:tabs>
              <w:jc w:val="both"/>
              <w:rPr>
                <w:sz w:val="24"/>
                <w:szCs w:val="24"/>
              </w:rPr>
            </w:pPr>
            <w:r>
              <w:rPr>
                <w:sz w:val="24"/>
                <w:szCs w:val="24"/>
              </w:rPr>
              <w:t>3.</w:t>
            </w:r>
            <w:r w:rsidR="002F0925">
              <w:rPr>
                <w:sz w:val="24"/>
                <w:szCs w:val="24"/>
              </w:rPr>
              <w:t>.</w:t>
            </w:r>
          </w:p>
        </w:tc>
        <w:tc>
          <w:tcPr>
            <w:tcW w:w="4870" w:type="dxa"/>
          </w:tcPr>
          <w:p w:rsidR="00C975BA" w:rsidRDefault="002F0925" w:rsidP="00E816B5">
            <w:pPr>
              <w:tabs>
                <w:tab w:val="left" w:pos="567"/>
              </w:tabs>
              <w:jc w:val="both"/>
              <w:rPr>
                <w:sz w:val="24"/>
                <w:szCs w:val="24"/>
              </w:rPr>
            </w:pPr>
            <w:r>
              <w:rPr>
                <w:sz w:val="24"/>
                <w:szCs w:val="24"/>
              </w:rPr>
              <w:t>1.Dėl netinkamo ugdytinių elgesio prevencijos</w:t>
            </w:r>
          </w:p>
          <w:p w:rsidR="002F0925" w:rsidRDefault="002F0925" w:rsidP="00E816B5">
            <w:pPr>
              <w:tabs>
                <w:tab w:val="left" w:pos="567"/>
              </w:tabs>
              <w:jc w:val="both"/>
              <w:rPr>
                <w:sz w:val="24"/>
                <w:szCs w:val="24"/>
              </w:rPr>
            </w:pPr>
            <w:r>
              <w:rPr>
                <w:sz w:val="24"/>
                <w:szCs w:val="24"/>
              </w:rPr>
              <w:t xml:space="preserve">2. Dėl specialiojo pedagogo  I-ojo pusmečio veiklos ataskaitos </w:t>
            </w:r>
          </w:p>
          <w:p w:rsidR="002F0925" w:rsidRDefault="00705EF1" w:rsidP="00E816B5">
            <w:pPr>
              <w:tabs>
                <w:tab w:val="left" w:pos="567"/>
              </w:tabs>
              <w:jc w:val="both"/>
              <w:rPr>
                <w:sz w:val="24"/>
                <w:szCs w:val="24"/>
              </w:rPr>
            </w:pPr>
            <w:r>
              <w:rPr>
                <w:sz w:val="24"/>
                <w:szCs w:val="24"/>
              </w:rPr>
              <w:t>3. Dėl naujai atvykusių vaikų turinčių specialiųjų ugdymosi poreikių stebėjimo ir pirminio vertinimo atlikimo.</w:t>
            </w:r>
          </w:p>
          <w:p w:rsidR="00705EF1" w:rsidRDefault="00705EF1" w:rsidP="00E816B5">
            <w:pPr>
              <w:tabs>
                <w:tab w:val="left" w:pos="567"/>
              </w:tabs>
              <w:jc w:val="both"/>
              <w:rPr>
                <w:sz w:val="24"/>
                <w:szCs w:val="24"/>
              </w:rPr>
            </w:pPr>
            <w:r>
              <w:rPr>
                <w:sz w:val="24"/>
                <w:szCs w:val="24"/>
              </w:rPr>
              <w:t>4. Kiti klausimai</w:t>
            </w:r>
          </w:p>
          <w:p w:rsidR="002F0925" w:rsidRDefault="002F0925" w:rsidP="00E816B5">
            <w:pPr>
              <w:tabs>
                <w:tab w:val="left" w:pos="567"/>
              </w:tabs>
              <w:jc w:val="both"/>
              <w:rPr>
                <w:sz w:val="24"/>
                <w:szCs w:val="24"/>
              </w:rPr>
            </w:pPr>
          </w:p>
        </w:tc>
        <w:tc>
          <w:tcPr>
            <w:tcW w:w="3777" w:type="dxa"/>
          </w:tcPr>
          <w:p w:rsidR="00C975BA" w:rsidRDefault="00705EF1" w:rsidP="00E816B5">
            <w:pPr>
              <w:tabs>
                <w:tab w:val="left" w:pos="567"/>
              </w:tabs>
              <w:jc w:val="both"/>
              <w:rPr>
                <w:sz w:val="24"/>
                <w:szCs w:val="24"/>
              </w:rPr>
            </w:pPr>
            <w:r>
              <w:rPr>
                <w:sz w:val="24"/>
                <w:szCs w:val="24"/>
              </w:rPr>
              <w:t xml:space="preserve">Adaptacijos periodo metu </w:t>
            </w:r>
            <w:r w:rsidR="00876D05">
              <w:rPr>
                <w:sz w:val="24"/>
                <w:szCs w:val="24"/>
              </w:rPr>
              <w:t>ugdytiniai bus stebimi ir įvertinami specialiojo ugdymo poreikis. Pagal nustatytus sutrikimus  sudarytos specialiosios ugdymo programos</w:t>
            </w:r>
          </w:p>
        </w:tc>
        <w:tc>
          <w:tcPr>
            <w:tcW w:w="2551" w:type="dxa"/>
          </w:tcPr>
          <w:p w:rsidR="00C975BA" w:rsidRDefault="00705EF1" w:rsidP="00E816B5">
            <w:pPr>
              <w:tabs>
                <w:tab w:val="left" w:pos="567"/>
              </w:tabs>
              <w:jc w:val="both"/>
              <w:rPr>
                <w:sz w:val="24"/>
                <w:szCs w:val="24"/>
              </w:rPr>
            </w:pPr>
            <w:r>
              <w:rPr>
                <w:sz w:val="24"/>
                <w:szCs w:val="24"/>
              </w:rPr>
              <w:t>Vasaris</w:t>
            </w:r>
          </w:p>
        </w:tc>
        <w:tc>
          <w:tcPr>
            <w:tcW w:w="2204" w:type="dxa"/>
          </w:tcPr>
          <w:p w:rsidR="00C975BA" w:rsidRDefault="00705EF1" w:rsidP="00E816B5">
            <w:pPr>
              <w:tabs>
                <w:tab w:val="left" w:pos="567"/>
              </w:tabs>
              <w:jc w:val="both"/>
              <w:rPr>
                <w:sz w:val="24"/>
                <w:szCs w:val="24"/>
              </w:rPr>
            </w:pPr>
            <w:r>
              <w:rPr>
                <w:sz w:val="24"/>
                <w:szCs w:val="24"/>
              </w:rPr>
              <w:t>Direktorė Vida Smolskė</w:t>
            </w:r>
          </w:p>
          <w:p w:rsidR="00705EF1" w:rsidRDefault="00705EF1" w:rsidP="00E816B5">
            <w:pPr>
              <w:tabs>
                <w:tab w:val="left" w:pos="567"/>
              </w:tabs>
              <w:jc w:val="both"/>
              <w:rPr>
                <w:sz w:val="24"/>
                <w:szCs w:val="24"/>
              </w:rPr>
            </w:pPr>
            <w:r>
              <w:rPr>
                <w:sz w:val="24"/>
                <w:szCs w:val="24"/>
              </w:rPr>
              <w:t>Vaiko gerovės komisija</w:t>
            </w:r>
          </w:p>
        </w:tc>
      </w:tr>
      <w:tr w:rsidR="00C975BA" w:rsidTr="00C975BA">
        <w:tc>
          <w:tcPr>
            <w:tcW w:w="817" w:type="dxa"/>
          </w:tcPr>
          <w:p w:rsidR="00C975BA" w:rsidRDefault="00705EF1" w:rsidP="00E816B5">
            <w:pPr>
              <w:tabs>
                <w:tab w:val="left" w:pos="567"/>
              </w:tabs>
              <w:jc w:val="both"/>
              <w:rPr>
                <w:sz w:val="24"/>
                <w:szCs w:val="24"/>
              </w:rPr>
            </w:pPr>
            <w:r>
              <w:rPr>
                <w:sz w:val="24"/>
                <w:szCs w:val="24"/>
              </w:rPr>
              <w:t>4.</w:t>
            </w:r>
          </w:p>
        </w:tc>
        <w:tc>
          <w:tcPr>
            <w:tcW w:w="4870" w:type="dxa"/>
          </w:tcPr>
          <w:p w:rsidR="00C975BA" w:rsidRDefault="00705EF1" w:rsidP="00E816B5">
            <w:pPr>
              <w:tabs>
                <w:tab w:val="left" w:pos="567"/>
              </w:tabs>
              <w:jc w:val="both"/>
              <w:rPr>
                <w:sz w:val="24"/>
                <w:szCs w:val="24"/>
              </w:rPr>
            </w:pPr>
            <w:r>
              <w:rPr>
                <w:sz w:val="24"/>
                <w:szCs w:val="24"/>
              </w:rPr>
              <w:t xml:space="preserve"> 1.Dėl Vaiko gerovės komisijos veiklos 2018-2019 mokslo metais</w:t>
            </w:r>
          </w:p>
          <w:p w:rsidR="00705EF1" w:rsidRDefault="00705EF1" w:rsidP="00E816B5">
            <w:pPr>
              <w:tabs>
                <w:tab w:val="left" w:pos="567"/>
              </w:tabs>
              <w:jc w:val="both"/>
              <w:rPr>
                <w:sz w:val="24"/>
                <w:szCs w:val="24"/>
              </w:rPr>
            </w:pPr>
            <w:r>
              <w:rPr>
                <w:sz w:val="24"/>
                <w:szCs w:val="24"/>
              </w:rPr>
              <w:t>2. Dėl Vaiko gerovės komisijos veiklos 2019-2020 m. prioritetų numatymo</w:t>
            </w:r>
          </w:p>
          <w:p w:rsidR="00705EF1" w:rsidRDefault="00705EF1" w:rsidP="00E816B5">
            <w:pPr>
              <w:tabs>
                <w:tab w:val="left" w:pos="567"/>
              </w:tabs>
              <w:jc w:val="both"/>
              <w:rPr>
                <w:sz w:val="24"/>
                <w:szCs w:val="24"/>
              </w:rPr>
            </w:pPr>
            <w:r>
              <w:rPr>
                <w:sz w:val="24"/>
                <w:szCs w:val="24"/>
              </w:rPr>
              <w:t>3. Kiti klausimai</w:t>
            </w:r>
          </w:p>
        </w:tc>
        <w:tc>
          <w:tcPr>
            <w:tcW w:w="3777" w:type="dxa"/>
          </w:tcPr>
          <w:p w:rsidR="00C975BA" w:rsidRDefault="00705EF1" w:rsidP="00E816B5">
            <w:pPr>
              <w:tabs>
                <w:tab w:val="left" w:pos="567"/>
              </w:tabs>
              <w:jc w:val="both"/>
              <w:rPr>
                <w:sz w:val="24"/>
                <w:szCs w:val="24"/>
              </w:rPr>
            </w:pPr>
            <w:r>
              <w:rPr>
                <w:sz w:val="24"/>
                <w:szCs w:val="24"/>
              </w:rPr>
              <w:t xml:space="preserve"> Bendruomenė susipažins su 2018-2019 mokslo metų Vaiko gerovės komisijos veiklos rezultatais, numatys prioritetus ateinantiems metams</w:t>
            </w:r>
          </w:p>
        </w:tc>
        <w:tc>
          <w:tcPr>
            <w:tcW w:w="2551" w:type="dxa"/>
          </w:tcPr>
          <w:p w:rsidR="00C975BA" w:rsidRDefault="00705EF1" w:rsidP="00E816B5">
            <w:pPr>
              <w:tabs>
                <w:tab w:val="left" w:pos="567"/>
              </w:tabs>
              <w:jc w:val="both"/>
              <w:rPr>
                <w:sz w:val="24"/>
                <w:szCs w:val="24"/>
              </w:rPr>
            </w:pPr>
            <w:r>
              <w:rPr>
                <w:sz w:val="24"/>
                <w:szCs w:val="24"/>
              </w:rPr>
              <w:t>Gegužė</w:t>
            </w:r>
          </w:p>
        </w:tc>
        <w:tc>
          <w:tcPr>
            <w:tcW w:w="2204" w:type="dxa"/>
          </w:tcPr>
          <w:p w:rsidR="00C975BA" w:rsidRDefault="00705EF1" w:rsidP="00E816B5">
            <w:pPr>
              <w:tabs>
                <w:tab w:val="left" w:pos="567"/>
              </w:tabs>
              <w:jc w:val="both"/>
              <w:rPr>
                <w:sz w:val="24"/>
                <w:szCs w:val="24"/>
              </w:rPr>
            </w:pPr>
            <w:r>
              <w:rPr>
                <w:sz w:val="24"/>
                <w:szCs w:val="24"/>
              </w:rPr>
              <w:t>Vaiko gerovės komisija</w:t>
            </w:r>
          </w:p>
        </w:tc>
      </w:tr>
    </w:tbl>
    <w:p w:rsidR="003C2834" w:rsidRDefault="003C2834" w:rsidP="003C2834">
      <w:pPr>
        <w:tabs>
          <w:tab w:val="left" w:pos="567"/>
        </w:tabs>
        <w:jc w:val="center"/>
        <w:rPr>
          <w:b/>
          <w:sz w:val="24"/>
          <w:szCs w:val="24"/>
        </w:rPr>
      </w:pPr>
    </w:p>
    <w:p w:rsidR="003C2834" w:rsidRDefault="003C2834" w:rsidP="003C2834">
      <w:pPr>
        <w:tabs>
          <w:tab w:val="left" w:pos="567"/>
        </w:tabs>
        <w:jc w:val="center"/>
        <w:rPr>
          <w:b/>
          <w:sz w:val="24"/>
          <w:szCs w:val="24"/>
        </w:rPr>
      </w:pPr>
    </w:p>
    <w:p w:rsidR="00C975BA" w:rsidRDefault="009F484C" w:rsidP="003C2834">
      <w:pPr>
        <w:tabs>
          <w:tab w:val="left" w:pos="567"/>
        </w:tabs>
        <w:jc w:val="center"/>
        <w:rPr>
          <w:b/>
          <w:sz w:val="24"/>
          <w:szCs w:val="24"/>
        </w:rPr>
      </w:pPr>
      <w:r w:rsidRPr="009F484C">
        <w:rPr>
          <w:b/>
          <w:sz w:val="24"/>
          <w:szCs w:val="24"/>
        </w:rPr>
        <w:t xml:space="preserve">IV. </w:t>
      </w:r>
      <w:r>
        <w:rPr>
          <w:b/>
          <w:sz w:val="24"/>
          <w:szCs w:val="24"/>
        </w:rPr>
        <w:t>LĖŠŲ  ŠALTINIAI</w:t>
      </w:r>
    </w:p>
    <w:p w:rsidR="009F484C" w:rsidRDefault="009F484C" w:rsidP="00E816B5">
      <w:pPr>
        <w:tabs>
          <w:tab w:val="left" w:pos="567"/>
        </w:tabs>
        <w:jc w:val="both"/>
        <w:rPr>
          <w:b/>
          <w:sz w:val="24"/>
          <w:szCs w:val="24"/>
        </w:rPr>
      </w:pPr>
    </w:p>
    <w:p w:rsidR="009F484C" w:rsidRDefault="009F484C" w:rsidP="00E816B5">
      <w:pPr>
        <w:tabs>
          <w:tab w:val="left" w:pos="567"/>
        </w:tabs>
        <w:jc w:val="both"/>
        <w:rPr>
          <w:sz w:val="24"/>
          <w:szCs w:val="24"/>
        </w:rPr>
      </w:pPr>
      <w:r>
        <w:rPr>
          <w:sz w:val="24"/>
          <w:szCs w:val="24"/>
        </w:rPr>
        <w:t xml:space="preserve">        Planui įgyvendinti bus skiriama Vilniaus miesto savivaldybės biudžeto ir Vyriausybės biudžeto specialiosios tikslinės dotacijos( mokinio krepšelio ) lėšos. Planui įgyvendinti bus skiriamos 2 procentų pajamų mokesčio paramos lėšos. Atskiroms programoms įgyvendinti bus rengiami ir tiekiami projektai Vilniaus miesto savivaldybei finansavimui gauti.</w:t>
      </w:r>
    </w:p>
    <w:p w:rsidR="003C2834" w:rsidRDefault="009F484C" w:rsidP="003C2834">
      <w:pPr>
        <w:tabs>
          <w:tab w:val="left" w:pos="567"/>
        </w:tabs>
        <w:jc w:val="both"/>
        <w:rPr>
          <w:b/>
          <w:sz w:val="24"/>
          <w:szCs w:val="24"/>
        </w:rPr>
      </w:pPr>
      <w:r>
        <w:rPr>
          <w:sz w:val="24"/>
          <w:szCs w:val="24"/>
        </w:rPr>
        <w:t xml:space="preserve">                                                                                 </w:t>
      </w:r>
    </w:p>
    <w:p w:rsidR="003C2834" w:rsidRDefault="003C2834" w:rsidP="003C2834">
      <w:pPr>
        <w:tabs>
          <w:tab w:val="left" w:pos="567"/>
        </w:tabs>
        <w:jc w:val="both"/>
        <w:rPr>
          <w:b/>
          <w:sz w:val="24"/>
          <w:szCs w:val="24"/>
        </w:rPr>
      </w:pPr>
    </w:p>
    <w:p w:rsidR="003C2834" w:rsidRDefault="003C2834" w:rsidP="003C2834">
      <w:pPr>
        <w:tabs>
          <w:tab w:val="left" w:pos="567"/>
        </w:tabs>
        <w:jc w:val="center"/>
        <w:rPr>
          <w:b/>
          <w:sz w:val="24"/>
          <w:szCs w:val="24"/>
        </w:rPr>
      </w:pPr>
    </w:p>
    <w:p w:rsidR="003C2834" w:rsidRDefault="003C2834" w:rsidP="003C2834">
      <w:pPr>
        <w:tabs>
          <w:tab w:val="left" w:pos="567"/>
        </w:tabs>
        <w:jc w:val="center"/>
        <w:rPr>
          <w:b/>
          <w:sz w:val="24"/>
          <w:szCs w:val="24"/>
        </w:rPr>
      </w:pPr>
    </w:p>
    <w:p w:rsidR="009F484C" w:rsidRDefault="009F484C" w:rsidP="003C2834">
      <w:pPr>
        <w:tabs>
          <w:tab w:val="left" w:pos="567"/>
        </w:tabs>
        <w:jc w:val="center"/>
        <w:rPr>
          <w:b/>
          <w:sz w:val="24"/>
          <w:szCs w:val="24"/>
        </w:rPr>
      </w:pPr>
      <w:r>
        <w:rPr>
          <w:b/>
          <w:sz w:val="24"/>
          <w:szCs w:val="24"/>
        </w:rPr>
        <w:lastRenderedPageBreak/>
        <w:t>V. BAIGIAMOSIOS NUOSTATOS</w:t>
      </w:r>
    </w:p>
    <w:p w:rsidR="003C2834" w:rsidRDefault="003C2834" w:rsidP="00E816B5">
      <w:pPr>
        <w:tabs>
          <w:tab w:val="left" w:pos="567"/>
        </w:tabs>
        <w:jc w:val="both"/>
        <w:rPr>
          <w:b/>
          <w:sz w:val="24"/>
          <w:szCs w:val="24"/>
        </w:rPr>
      </w:pPr>
    </w:p>
    <w:p w:rsidR="009F484C" w:rsidRDefault="009F484C" w:rsidP="00E816B5">
      <w:pPr>
        <w:tabs>
          <w:tab w:val="left" w:pos="567"/>
        </w:tabs>
        <w:jc w:val="both"/>
        <w:rPr>
          <w:b/>
          <w:sz w:val="24"/>
          <w:szCs w:val="24"/>
        </w:rPr>
      </w:pPr>
    </w:p>
    <w:p w:rsidR="009F484C" w:rsidRDefault="009F484C" w:rsidP="00E816B5">
      <w:pPr>
        <w:tabs>
          <w:tab w:val="left" w:pos="567"/>
        </w:tabs>
        <w:jc w:val="both"/>
        <w:rPr>
          <w:sz w:val="24"/>
          <w:szCs w:val="24"/>
        </w:rPr>
      </w:pPr>
      <w:r>
        <w:rPr>
          <w:sz w:val="24"/>
          <w:szCs w:val="24"/>
        </w:rPr>
        <w:t xml:space="preserve">                     </w:t>
      </w:r>
    </w:p>
    <w:p w:rsidR="009F484C" w:rsidRDefault="009F484C" w:rsidP="00E816B5">
      <w:pPr>
        <w:tabs>
          <w:tab w:val="left" w:pos="567"/>
        </w:tabs>
        <w:jc w:val="both"/>
        <w:rPr>
          <w:sz w:val="24"/>
          <w:szCs w:val="24"/>
        </w:rPr>
      </w:pPr>
    </w:p>
    <w:p w:rsidR="009F484C" w:rsidRDefault="009F484C" w:rsidP="00E816B5">
      <w:pPr>
        <w:tabs>
          <w:tab w:val="left" w:pos="567"/>
        </w:tabs>
        <w:jc w:val="both"/>
        <w:rPr>
          <w:sz w:val="24"/>
          <w:szCs w:val="24"/>
        </w:rPr>
      </w:pPr>
      <w:r>
        <w:rPr>
          <w:sz w:val="24"/>
          <w:szCs w:val="24"/>
        </w:rPr>
        <w:t xml:space="preserve">     Plano įgyvendinimą koordinuos direktorė. Plano priežiūrą vykdys direktorė. Už plano vykdymą bus atsiskaitoma  Darželio tarybai, Vilniaus miesto savivaldybės administracijos Švietimo skyriui.</w:t>
      </w:r>
    </w:p>
    <w:p w:rsidR="009F484C" w:rsidRDefault="009F484C" w:rsidP="00E816B5">
      <w:pPr>
        <w:tabs>
          <w:tab w:val="left" w:pos="567"/>
        </w:tabs>
        <w:jc w:val="both"/>
        <w:rPr>
          <w:sz w:val="24"/>
          <w:szCs w:val="24"/>
        </w:rPr>
      </w:pPr>
    </w:p>
    <w:p w:rsidR="009F484C" w:rsidRDefault="009F484C" w:rsidP="00E816B5">
      <w:pPr>
        <w:tabs>
          <w:tab w:val="left" w:pos="567"/>
        </w:tabs>
        <w:jc w:val="both"/>
        <w:rPr>
          <w:sz w:val="24"/>
          <w:szCs w:val="24"/>
        </w:rPr>
      </w:pPr>
    </w:p>
    <w:p w:rsidR="009F484C" w:rsidRDefault="009F484C" w:rsidP="00E816B5">
      <w:pPr>
        <w:tabs>
          <w:tab w:val="left" w:pos="567"/>
        </w:tabs>
        <w:jc w:val="both"/>
        <w:rPr>
          <w:sz w:val="24"/>
          <w:szCs w:val="24"/>
        </w:rPr>
      </w:pPr>
    </w:p>
    <w:p w:rsidR="009F484C" w:rsidRDefault="009F484C" w:rsidP="00E816B5">
      <w:pPr>
        <w:tabs>
          <w:tab w:val="left" w:pos="567"/>
        </w:tabs>
        <w:jc w:val="both"/>
        <w:rPr>
          <w:sz w:val="24"/>
          <w:szCs w:val="24"/>
        </w:rPr>
      </w:pPr>
    </w:p>
    <w:p w:rsidR="009F484C" w:rsidRDefault="009B754B" w:rsidP="00E816B5">
      <w:pPr>
        <w:tabs>
          <w:tab w:val="left" w:pos="567"/>
        </w:tabs>
        <w:jc w:val="both"/>
        <w:rPr>
          <w:sz w:val="24"/>
          <w:szCs w:val="24"/>
        </w:rPr>
      </w:pPr>
      <w:r>
        <w:rPr>
          <w:sz w:val="24"/>
          <w:szCs w:val="24"/>
        </w:rPr>
        <w:t>PRITARTA</w:t>
      </w:r>
    </w:p>
    <w:p w:rsidR="009B754B" w:rsidRDefault="009B754B" w:rsidP="00E816B5">
      <w:pPr>
        <w:tabs>
          <w:tab w:val="left" w:pos="567"/>
        </w:tabs>
        <w:jc w:val="both"/>
        <w:rPr>
          <w:sz w:val="24"/>
          <w:szCs w:val="24"/>
        </w:rPr>
      </w:pPr>
      <w:r>
        <w:rPr>
          <w:sz w:val="24"/>
          <w:szCs w:val="24"/>
        </w:rPr>
        <w:t>Darželio taryba</w:t>
      </w:r>
    </w:p>
    <w:p w:rsidR="009B754B" w:rsidRDefault="009B754B" w:rsidP="00E816B5">
      <w:pPr>
        <w:tabs>
          <w:tab w:val="left" w:pos="567"/>
        </w:tabs>
        <w:jc w:val="both"/>
        <w:rPr>
          <w:sz w:val="24"/>
          <w:szCs w:val="24"/>
        </w:rPr>
      </w:pPr>
      <w:r>
        <w:rPr>
          <w:sz w:val="24"/>
          <w:szCs w:val="24"/>
        </w:rPr>
        <w:t xml:space="preserve">2018  </w:t>
      </w:r>
    </w:p>
    <w:p w:rsidR="009B754B" w:rsidRDefault="009B754B" w:rsidP="00E816B5">
      <w:pPr>
        <w:tabs>
          <w:tab w:val="left" w:pos="567"/>
        </w:tabs>
        <w:jc w:val="both"/>
        <w:rPr>
          <w:sz w:val="24"/>
          <w:szCs w:val="24"/>
        </w:rPr>
      </w:pPr>
      <w:r>
        <w:rPr>
          <w:sz w:val="24"/>
          <w:szCs w:val="24"/>
        </w:rPr>
        <w:t xml:space="preserve">Posėdyje, protokolas Nr. DT- </w:t>
      </w:r>
    </w:p>
    <w:p w:rsidR="009F484C" w:rsidRPr="009F484C" w:rsidRDefault="009F484C" w:rsidP="00E816B5">
      <w:pPr>
        <w:tabs>
          <w:tab w:val="left" w:pos="567"/>
        </w:tabs>
        <w:jc w:val="both"/>
        <w:rPr>
          <w:sz w:val="24"/>
          <w:szCs w:val="24"/>
        </w:rPr>
      </w:pPr>
    </w:p>
    <w:sectPr w:rsidR="009F484C" w:rsidRPr="009F484C" w:rsidSect="003C2834">
      <w:footerReference w:type="defaul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7D" w:rsidRDefault="00A7547D" w:rsidP="003C2834">
      <w:r>
        <w:separator/>
      </w:r>
    </w:p>
  </w:endnote>
  <w:endnote w:type="continuationSeparator" w:id="0">
    <w:p w:rsidR="00A7547D" w:rsidRDefault="00A7547D" w:rsidP="003C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211527"/>
      <w:docPartObj>
        <w:docPartGallery w:val="Page Numbers (Bottom of Page)"/>
        <w:docPartUnique/>
      </w:docPartObj>
    </w:sdtPr>
    <w:sdtEndPr/>
    <w:sdtContent>
      <w:p w:rsidR="003C2834" w:rsidRDefault="003C2834">
        <w:pPr>
          <w:pStyle w:val="Porat"/>
          <w:jc w:val="center"/>
        </w:pPr>
        <w:r>
          <w:fldChar w:fldCharType="begin"/>
        </w:r>
        <w:r>
          <w:instrText>PAGE   \* MERGEFORMAT</w:instrText>
        </w:r>
        <w:r>
          <w:fldChar w:fldCharType="separate"/>
        </w:r>
        <w:r w:rsidR="00CF0F64">
          <w:rPr>
            <w:noProof/>
          </w:rPr>
          <w:t>12</w:t>
        </w:r>
        <w:r>
          <w:fldChar w:fldCharType="end"/>
        </w:r>
      </w:p>
    </w:sdtContent>
  </w:sdt>
  <w:p w:rsidR="003C2834" w:rsidRDefault="003C283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34" w:rsidRDefault="003C2834" w:rsidP="003C2834">
    <w:pPr>
      <w:spacing w:line="360" w:lineRule="auto"/>
      <w:jc w:val="center"/>
      <w:rPr>
        <w:sz w:val="24"/>
        <w:szCs w:val="24"/>
      </w:rPr>
    </w:pPr>
    <w:r>
      <w:rPr>
        <w:sz w:val="24"/>
        <w:szCs w:val="24"/>
      </w:rPr>
      <w:t>Vilnius</w:t>
    </w:r>
  </w:p>
  <w:p w:rsidR="003C2834" w:rsidRDefault="003C2834" w:rsidP="003C2834">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7D" w:rsidRDefault="00A7547D" w:rsidP="003C2834">
      <w:r>
        <w:separator/>
      </w:r>
    </w:p>
  </w:footnote>
  <w:footnote w:type="continuationSeparator" w:id="0">
    <w:p w:rsidR="00A7547D" w:rsidRDefault="00A7547D" w:rsidP="003C2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500"/>
        </w:tabs>
        <w:ind w:left="1500" w:hanging="360"/>
      </w:pPr>
      <w:rPr>
        <w:rFonts w:ascii="Symbol" w:hAnsi="Symbol" w:cs="Symbol"/>
        <w:sz w:val="24"/>
        <w:szCs w:val="24"/>
      </w:rPr>
    </w:lvl>
    <w:lvl w:ilvl="2">
      <w:start w:val="1"/>
      <w:numFmt w:val="bullet"/>
      <w:lvlText w:val="-"/>
      <w:lvlJc w:val="left"/>
      <w:pPr>
        <w:tabs>
          <w:tab w:val="num" w:pos="2475"/>
        </w:tabs>
        <w:ind w:left="2475" w:hanging="615"/>
      </w:pPr>
      <w:rPr>
        <w:rFonts w:ascii="Courier New" w:hAnsi="Courier New" w:cs="Courier New"/>
        <w:color w:val="FF6600"/>
        <w:sz w:val="20"/>
      </w:rPr>
    </w:lvl>
    <w:lvl w:ilvl="3">
      <w:start w:val="1"/>
      <w:numFmt w:val="bullet"/>
      <w:lvlText w:val=""/>
      <w:lvlJc w:val="left"/>
      <w:pPr>
        <w:tabs>
          <w:tab w:val="num" w:pos="2940"/>
        </w:tabs>
        <w:ind w:left="2940" w:hanging="360"/>
      </w:pPr>
      <w:rPr>
        <w:rFonts w:ascii="Symbol" w:hAnsi="Symbol" w:cs="Symbol"/>
        <w:sz w:val="24"/>
        <w:szCs w:val="24"/>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sz w:val="24"/>
        <w:szCs w:val="24"/>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sz w:val="24"/>
        <w:szCs w:val="24"/>
        <w:lang w:val="lt-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szCs w:val="24"/>
        <w:lang w:val="lt-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szCs w:val="24"/>
        <w:lang w:val="lt-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szCs w:val="24"/>
        <w:lang w:val="lt-LT"/>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C1F183E"/>
    <w:multiLevelType w:val="hybridMultilevel"/>
    <w:tmpl w:val="AA24D53E"/>
    <w:lvl w:ilvl="0" w:tplc="40D47D4E">
      <w:start w:val="9"/>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35"/>
    <w:rsid w:val="00035590"/>
    <w:rsid w:val="00036E9F"/>
    <w:rsid w:val="00040751"/>
    <w:rsid w:val="000461A7"/>
    <w:rsid w:val="00057AFA"/>
    <w:rsid w:val="0007773E"/>
    <w:rsid w:val="000D7DA2"/>
    <w:rsid w:val="000F3905"/>
    <w:rsid w:val="000F7A38"/>
    <w:rsid w:val="00112AC0"/>
    <w:rsid w:val="001363D7"/>
    <w:rsid w:val="00171E02"/>
    <w:rsid w:val="00183DE8"/>
    <w:rsid w:val="0019692A"/>
    <w:rsid w:val="001C4E40"/>
    <w:rsid w:val="001D5E46"/>
    <w:rsid w:val="001F0F99"/>
    <w:rsid w:val="00224F52"/>
    <w:rsid w:val="002850A0"/>
    <w:rsid w:val="002A291B"/>
    <w:rsid w:val="002C4742"/>
    <w:rsid w:val="002D3AB4"/>
    <w:rsid w:val="002D3F4E"/>
    <w:rsid w:val="002F0925"/>
    <w:rsid w:val="00303FFB"/>
    <w:rsid w:val="003106A0"/>
    <w:rsid w:val="003439F5"/>
    <w:rsid w:val="00350CDD"/>
    <w:rsid w:val="00356FE9"/>
    <w:rsid w:val="003C2834"/>
    <w:rsid w:val="003E3DC6"/>
    <w:rsid w:val="003F49E6"/>
    <w:rsid w:val="00406A66"/>
    <w:rsid w:val="0041467F"/>
    <w:rsid w:val="00430CD5"/>
    <w:rsid w:val="00434CD5"/>
    <w:rsid w:val="00441380"/>
    <w:rsid w:val="00445CE1"/>
    <w:rsid w:val="00450755"/>
    <w:rsid w:val="00484CB6"/>
    <w:rsid w:val="004A0956"/>
    <w:rsid w:val="004C2DD8"/>
    <w:rsid w:val="004D5B9E"/>
    <w:rsid w:val="004D6A95"/>
    <w:rsid w:val="004E662D"/>
    <w:rsid w:val="004F1E76"/>
    <w:rsid w:val="00504670"/>
    <w:rsid w:val="00554E78"/>
    <w:rsid w:val="00585117"/>
    <w:rsid w:val="0059516D"/>
    <w:rsid w:val="005A30D1"/>
    <w:rsid w:val="005A70ED"/>
    <w:rsid w:val="0061549D"/>
    <w:rsid w:val="00667EE1"/>
    <w:rsid w:val="006E7D34"/>
    <w:rsid w:val="00705EF1"/>
    <w:rsid w:val="0071104B"/>
    <w:rsid w:val="00714AE5"/>
    <w:rsid w:val="00720B1A"/>
    <w:rsid w:val="00722FF3"/>
    <w:rsid w:val="00730679"/>
    <w:rsid w:val="007312B9"/>
    <w:rsid w:val="0074263C"/>
    <w:rsid w:val="0075317A"/>
    <w:rsid w:val="0075398D"/>
    <w:rsid w:val="00762D22"/>
    <w:rsid w:val="0079436B"/>
    <w:rsid w:val="007945A6"/>
    <w:rsid w:val="007F16A3"/>
    <w:rsid w:val="0082280B"/>
    <w:rsid w:val="0087185B"/>
    <w:rsid w:val="00876D05"/>
    <w:rsid w:val="00884027"/>
    <w:rsid w:val="008C5831"/>
    <w:rsid w:val="008D7C13"/>
    <w:rsid w:val="008F74A0"/>
    <w:rsid w:val="009209D1"/>
    <w:rsid w:val="0092597C"/>
    <w:rsid w:val="0094579F"/>
    <w:rsid w:val="00961CDD"/>
    <w:rsid w:val="00997E8C"/>
    <w:rsid w:val="009B754B"/>
    <w:rsid w:val="009C54D6"/>
    <w:rsid w:val="009C780A"/>
    <w:rsid w:val="009D6F5C"/>
    <w:rsid w:val="009F484C"/>
    <w:rsid w:val="00A11A45"/>
    <w:rsid w:val="00A5290A"/>
    <w:rsid w:val="00A7547D"/>
    <w:rsid w:val="00A872D0"/>
    <w:rsid w:val="00AF2E7A"/>
    <w:rsid w:val="00B065F6"/>
    <w:rsid w:val="00B13B77"/>
    <w:rsid w:val="00B16903"/>
    <w:rsid w:val="00B63DD0"/>
    <w:rsid w:val="00BB422B"/>
    <w:rsid w:val="00BE744C"/>
    <w:rsid w:val="00BE75C0"/>
    <w:rsid w:val="00C330D6"/>
    <w:rsid w:val="00C336A6"/>
    <w:rsid w:val="00C47B39"/>
    <w:rsid w:val="00C50FC0"/>
    <w:rsid w:val="00C64C50"/>
    <w:rsid w:val="00C975BA"/>
    <w:rsid w:val="00CA07FE"/>
    <w:rsid w:val="00CA6A27"/>
    <w:rsid w:val="00CE5948"/>
    <w:rsid w:val="00CE7364"/>
    <w:rsid w:val="00CF0F64"/>
    <w:rsid w:val="00CF5ED1"/>
    <w:rsid w:val="00D35E47"/>
    <w:rsid w:val="00D51A8C"/>
    <w:rsid w:val="00D72C20"/>
    <w:rsid w:val="00DB10C8"/>
    <w:rsid w:val="00DE4C20"/>
    <w:rsid w:val="00E816B5"/>
    <w:rsid w:val="00E82921"/>
    <w:rsid w:val="00EA307E"/>
    <w:rsid w:val="00EB5F27"/>
    <w:rsid w:val="00EB6035"/>
    <w:rsid w:val="00ED5034"/>
    <w:rsid w:val="00EF3EBA"/>
    <w:rsid w:val="00EF5B87"/>
    <w:rsid w:val="00F108D8"/>
    <w:rsid w:val="00F2222C"/>
    <w:rsid w:val="00F47070"/>
    <w:rsid w:val="00F54577"/>
    <w:rsid w:val="00F6046C"/>
    <w:rsid w:val="00F71624"/>
    <w:rsid w:val="00F7513A"/>
    <w:rsid w:val="00F76CEC"/>
    <w:rsid w:val="00F81162"/>
    <w:rsid w:val="00FA44FA"/>
    <w:rsid w:val="00FB0DD6"/>
    <w:rsid w:val="00FD5DF7"/>
    <w:rsid w:val="00FE01DB"/>
    <w:rsid w:val="00FF04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6035"/>
    <w:pPr>
      <w:spacing w:after="0" w:line="240" w:lineRule="auto"/>
    </w:pPr>
    <w:rPr>
      <w:rFonts w:ascii="Times New Roman" w:eastAsiaTheme="minorEastAsia"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EB6035"/>
    <w:pPr>
      <w:suppressAutoHyphens/>
      <w:spacing w:after="160" w:line="252" w:lineRule="auto"/>
      <w:ind w:left="720"/>
    </w:pPr>
    <w:rPr>
      <w:rFonts w:ascii="Calibri" w:eastAsia="SimSun" w:hAnsi="Calibri"/>
      <w:lang w:val="en-US" w:eastAsia="ar-SA"/>
    </w:rPr>
  </w:style>
  <w:style w:type="paragraph" w:customStyle="1" w:styleId="HTMLiankstoformatuotas1">
    <w:name w:val="HTML iš anksto formatuotas1"/>
    <w:basedOn w:val="prastasis"/>
    <w:rsid w:val="00EB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sz w:val="20"/>
      <w:szCs w:val="20"/>
      <w:lang w:eastAsia="ar-SA"/>
    </w:rPr>
  </w:style>
  <w:style w:type="table" w:styleId="Lentelstinklelis">
    <w:name w:val="Table Grid"/>
    <w:basedOn w:val="prastojilentel"/>
    <w:uiPriority w:val="59"/>
    <w:rsid w:val="00A1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81162"/>
    <w:rPr>
      <w:color w:val="0000FF" w:themeColor="hyperlink"/>
      <w:u w:val="single"/>
    </w:rPr>
  </w:style>
  <w:style w:type="paragraph" w:styleId="Sraopastraipa">
    <w:name w:val="List Paragraph"/>
    <w:basedOn w:val="prastasis"/>
    <w:uiPriority w:val="34"/>
    <w:qFormat/>
    <w:rsid w:val="003439F5"/>
    <w:pPr>
      <w:ind w:left="720"/>
      <w:contextualSpacing/>
    </w:pPr>
  </w:style>
  <w:style w:type="paragraph" w:styleId="Debesliotekstas">
    <w:name w:val="Balloon Text"/>
    <w:basedOn w:val="prastasis"/>
    <w:link w:val="DebesliotekstasDiagrama"/>
    <w:uiPriority w:val="99"/>
    <w:semiHidden/>
    <w:unhideWhenUsed/>
    <w:rsid w:val="00A529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290A"/>
    <w:rPr>
      <w:rFonts w:ascii="Tahoma" w:eastAsiaTheme="minorEastAsia" w:hAnsi="Tahoma" w:cs="Tahoma"/>
      <w:sz w:val="16"/>
      <w:szCs w:val="16"/>
      <w:lang w:eastAsia="lt-LT"/>
    </w:rPr>
  </w:style>
  <w:style w:type="paragraph" w:styleId="Antrats">
    <w:name w:val="header"/>
    <w:basedOn w:val="prastasis"/>
    <w:link w:val="AntratsDiagrama"/>
    <w:uiPriority w:val="99"/>
    <w:unhideWhenUsed/>
    <w:rsid w:val="003C2834"/>
    <w:pPr>
      <w:tabs>
        <w:tab w:val="center" w:pos="4819"/>
        <w:tab w:val="right" w:pos="9638"/>
      </w:tabs>
    </w:pPr>
  </w:style>
  <w:style w:type="character" w:customStyle="1" w:styleId="AntratsDiagrama">
    <w:name w:val="Antraštės Diagrama"/>
    <w:basedOn w:val="Numatytasispastraiposriftas"/>
    <w:link w:val="Antrats"/>
    <w:uiPriority w:val="99"/>
    <w:rsid w:val="003C2834"/>
    <w:rPr>
      <w:rFonts w:ascii="Times New Roman" w:eastAsiaTheme="minorEastAsia" w:hAnsi="Times New Roman" w:cs="Times New Roman"/>
      <w:lang w:eastAsia="lt-LT"/>
    </w:rPr>
  </w:style>
  <w:style w:type="paragraph" w:styleId="Porat">
    <w:name w:val="footer"/>
    <w:basedOn w:val="prastasis"/>
    <w:link w:val="PoratDiagrama"/>
    <w:uiPriority w:val="99"/>
    <w:unhideWhenUsed/>
    <w:rsid w:val="003C2834"/>
    <w:pPr>
      <w:tabs>
        <w:tab w:val="center" w:pos="4819"/>
        <w:tab w:val="right" w:pos="9638"/>
      </w:tabs>
    </w:pPr>
  </w:style>
  <w:style w:type="character" w:customStyle="1" w:styleId="PoratDiagrama">
    <w:name w:val="Poraštė Diagrama"/>
    <w:basedOn w:val="Numatytasispastraiposriftas"/>
    <w:link w:val="Porat"/>
    <w:uiPriority w:val="99"/>
    <w:rsid w:val="003C2834"/>
    <w:rPr>
      <w:rFonts w:ascii="Times New Roman" w:eastAsiaTheme="minorEastAsia" w:hAnsi="Times New Roman" w:cs="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6035"/>
    <w:pPr>
      <w:spacing w:after="0" w:line="240" w:lineRule="auto"/>
    </w:pPr>
    <w:rPr>
      <w:rFonts w:ascii="Times New Roman" w:eastAsiaTheme="minorEastAsia"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EB6035"/>
    <w:pPr>
      <w:suppressAutoHyphens/>
      <w:spacing w:after="160" w:line="252" w:lineRule="auto"/>
      <w:ind w:left="720"/>
    </w:pPr>
    <w:rPr>
      <w:rFonts w:ascii="Calibri" w:eastAsia="SimSun" w:hAnsi="Calibri"/>
      <w:lang w:val="en-US" w:eastAsia="ar-SA"/>
    </w:rPr>
  </w:style>
  <w:style w:type="paragraph" w:customStyle="1" w:styleId="HTMLiankstoformatuotas1">
    <w:name w:val="HTML iš anksto formatuotas1"/>
    <w:basedOn w:val="prastasis"/>
    <w:rsid w:val="00EB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sz w:val="20"/>
      <w:szCs w:val="20"/>
      <w:lang w:eastAsia="ar-SA"/>
    </w:rPr>
  </w:style>
  <w:style w:type="table" w:styleId="Lentelstinklelis">
    <w:name w:val="Table Grid"/>
    <w:basedOn w:val="prastojilentel"/>
    <w:uiPriority w:val="59"/>
    <w:rsid w:val="00A1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F81162"/>
    <w:rPr>
      <w:color w:val="0000FF" w:themeColor="hyperlink"/>
      <w:u w:val="single"/>
    </w:rPr>
  </w:style>
  <w:style w:type="paragraph" w:styleId="Sraopastraipa">
    <w:name w:val="List Paragraph"/>
    <w:basedOn w:val="prastasis"/>
    <w:uiPriority w:val="34"/>
    <w:qFormat/>
    <w:rsid w:val="003439F5"/>
    <w:pPr>
      <w:ind w:left="720"/>
      <w:contextualSpacing/>
    </w:pPr>
  </w:style>
  <w:style w:type="paragraph" w:styleId="Debesliotekstas">
    <w:name w:val="Balloon Text"/>
    <w:basedOn w:val="prastasis"/>
    <w:link w:val="DebesliotekstasDiagrama"/>
    <w:uiPriority w:val="99"/>
    <w:semiHidden/>
    <w:unhideWhenUsed/>
    <w:rsid w:val="00A529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290A"/>
    <w:rPr>
      <w:rFonts w:ascii="Tahoma" w:eastAsiaTheme="minorEastAsia" w:hAnsi="Tahoma" w:cs="Tahoma"/>
      <w:sz w:val="16"/>
      <w:szCs w:val="16"/>
      <w:lang w:eastAsia="lt-LT"/>
    </w:rPr>
  </w:style>
  <w:style w:type="paragraph" w:styleId="Antrats">
    <w:name w:val="header"/>
    <w:basedOn w:val="prastasis"/>
    <w:link w:val="AntratsDiagrama"/>
    <w:uiPriority w:val="99"/>
    <w:unhideWhenUsed/>
    <w:rsid w:val="003C2834"/>
    <w:pPr>
      <w:tabs>
        <w:tab w:val="center" w:pos="4819"/>
        <w:tab w:val="right" w:pos="9638"/>
      </w:tabs>
    </w:pPr>
  </w:style>
  <w:style w:type="character" w:customStyle="1" w:styleId="AntratsDiagrama">
    <w:name w:val="Antraštės Diagrama"/>
    <w:basedOn w:val="Numatytasispastraiposriftas"/>
    <w:link w:val="Antrats"/>
    <w:uiPriority w:val="99"/>
    <w:rsid w:val="003C2834"/>
    <w:rPr>
      <w:rFonts w:ascii="Times New Roman" w:eastAsiaTheme="minorEastAsia" w:hAnsi="Times New Roman" w:cs="Times New Roman"/>
      <w:lang w:eastAsia="lt-LT"/>
    </w:rPr>
  </w:style>
  <w:style w:type="paragraph" w:styleId="Porat">
    <w:name w:val="footer"/>
    <w:basedOn w:val="prastasis"/>
    <w:link w:val="PoratDiagrama"/>
    <w:uiPriority w:val="99"/>
    <w:unhideWhenUsed/>
    <w:rsid w:val="003C2834"/>
    <w:pPr>
      <w:tabs>
        <w:tab w:val="center" w:pos="4819"/>
        <w:tab w:val="right" w:pos="9638"/>
      </w:tabs>
    </w:pPr>
  </w:style>
  <w:style w:type="character" w:customStyle="1" w:styleId="PoratDiagrama">
    <w:name w:val="Poraštė Diagrama"/>
    <w:basedOn w:val="Numatytasispastraiposriftas"/>
    <w:link w:val="Porat"/>
    <w:uiPriority w:val="99"/>
    <w:rsid w:val="003C2834"/>
    <w:rPr>
      <w:rFonts w:ascii="Times New Roman" w:eastAsiaTheme="minorEastAsia" w:hAnsi="Times New Roman"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1218">
      <w:bodyDiv w:val="1"/>
      <w:marLeft w:val="0"/>
      <w:marRight w:val="0"/>
      <w:marTop w:val="0"/>
      <w:marBottom w:val="0"/>
      <w:divBdr>
        <w:top w:val="none" w:sz="0" w:space="0" w:color="auto"/>
        <w:left w:val="none" w:sz="0" w:space="0" w:color="auto"/>
        <w:bottom w:val="none" w:sz="0" w:space="0" w:color="auto"/>
        <w:right w:val="none" w:sz="0" w:space="0" w:color="auto"/>
      </w:divBdr>
    </w:div>
    <w:div w:id="526063862">
      <w:bodyDiv w:val="1"/>
      <w:marLeft w:val="0"/>
      <w:marRight w:val="0"/>
      <w:marTop w:val="0"/>
      <w:marBottom w:val="0"/>
      <w:divBdr>
        <w:top w:val="none" w:sz="0" w:space="0" w:color="auto"/>
        <w:left w:val="none" w:sz="0" w:space="0" w:color="auto"/>
        <w:bottom w:val="none" w:sz="0" w:space="0" w:color="auto"/>
        <w:right w:val="none" w:sz="0" w:space="0" w:color="auto"/>
      </w:divBdr>
    </w:div>
    <w:div w:id="1258296333">
      <w:bodyDiv w:val="1"/>
      <w:marLeft w:val="0"/>
      <w:marRight w:val="0"/>
      <w:marTop w:val="0"/>
      <w:marBottom w:val="0"/>
      <w:divBdr>
        <w:top w:val="none" w:sz="0" w:space="0" w:color="auto"/>
        <w:left w:val="none" w:sz="0" w:space="0" w:color="auto"/>
        <w:bottom w:val="none" w:sz="0" w:space="0" w:color="auto"/>
        <w:right w:val="none" w:sz="0" w:space="0" w:color="auto"/>
      </w:divBdr>
    </w:div>
    <w:div w:id="13267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kimokyklinis.lt" TargetMode="External"/><Relationship Id="rId4" Type="http://schemas.microsoft.com/office/2007/relationships/stylesWithEffects" Target="stylesWithEffects.xml"/><Relationship Id="rId9" Type="http://schemas.openxmlformats.org/officeDocument/2006/relationships/hyperlink" Target="http://www.vilne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64FF-AE75-4DC2-8857-E42F16B0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27275</Words>
  <Characters>15548</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Vilnele</dc:creator>
  <cp:lastModifiedBy>Vilnele</cp:lastModifiedBy>
  <cp:revision>2</cp:revision>
  <cp:lastPrinted>2018-11-12T12:20:00Z</cp:lastPrinted>
  <dcterms:created xsi:type="dcterms:W3CDTF">2021-01-26T12:32:00Z</dcterms:created>
  <dcterms:modified xsi:type="dcterms:W3CDTF">2021-01-26T12:32:00Z</dcterms:modified>
</cp:coreProperties>
</file>